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1E" w:rsidRDefault="0017651E" w:rsidP="007F5E8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4498" w:rsidRPr="001002AD" w:rsidRDefault="00DB4498" w:rsidP="007F5E8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2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D2FE3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002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B4498" w:rsidRPr="004B5950" w:rsidRDefault="00DB4498" w:rsidP="007F5E80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595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B5950">
        <w:rPr>
          <w:rFonts w:ascii="Times New Roman" w:hAnsi="Times New Roman" w:cs="Times New Roman"/>
          <w:sz w:val="28"/>
          <w:szCs w:val="28"/>
        </w:rPr>
        <w:t>ЗОВСКОГО РАЙОНА РОСТОВСКОЙ ОБЛАСТИ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7D2FE3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D2FE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40855" cy="1951643"/>
            <wp:effectExtent l="19050" t="0" r="0" b="0"/>
            <wp:docPr id="2" name="Рисунок 1" descr="1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x64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95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0466DB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Pr="009E62D4" w:rsidRDefault="00DB4498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sz w:val="60"/>
          <w:szCs w:val="60"/>
        </w:rPr>
      </w:pPr>
    </w:p>
    <w:p w:rsidR="007D2FE3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  <w:r w:rsidRPr="009E62D4">
        <w:rPr>
          <w:rFonts w:ascii="Times New Roman" w:hAnsi="Times New Roman" w:cs="Times New Roman"/>
          <w:sz w:val="60"/>
          <w:szCs w:val="60"/>
        </w:rPr>
        <w:t>ВЕСТНИК</w:t>
      </w:r>
      <w:r w:rsidRPr="009E62D4">
        <w:rPr>
          <w:rFonts w:ascii="Times New Roman" w:hAnsi="Times New Roman" w:cs="Times New Roman"/>
          <w:sz w:val="60"/>
          <w:szCs w:val="60"/>
        </w:rPr>
        <w:br/>
      </w:r>
      <w:r w:rsidR="007D2FE3">
        <w:rPr>
          <w:rFonts w:ascii="Times New Roman" w:hAnsi="Times New Roman" w:cs="Times New Roman"/>
          <w:sz w:val="60"/>
          <w:szCs w:val="60"/>
        </w:rPr>
        <w:t>АЛЕКСАНДРОВСКОГО</w:t>
      </w:r>
    </w:p>
    <w:p w:rsidR="00DB4498" w:rsidRPr="009E62D4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  <w:r w:rsidRPr="009E62D4">
        <w:rPr>
          <w:rFonts w:ascii="Times New Roman" w:hAnsi="Times New Roman" w:cs="Times New Roman"/>
          <w:sz w:val="60"/>
          <w:szCs w:val="60"/>
        </w:rPr>
        <w:t>СЕЛЬСКОГО ПОСЕЛЕНИЯ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</w:p>
    <w:p w:rsidR="00DB4498" w:rsidRPr="009E62D4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60"/>
          <w:szCs w:val="6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61EEB" w:rsidRDefault="00761EEB" w:rsidP="007F5E8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B4498" w:rsidRPr="009E62D4" w:rsidRDefault="00DB4498" w:rsidP="007F5E8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E62D4">
        <w:rPr>
          <w:rFonts w:ascii="Times New Roman" w:hAnsi="Times New Roman" w:cs="Times New Roman"/>
          <w:b w:val="0"/>
          <w:sz w:val="28"/>
          <w:szCs w:val="28"/>
        </w:rPr>
        <w:t>Главный редактор:</w:t>
      </w:r>
    </w:p>
    <w:p w:rsidR="00DB4498" w:rsidRPr="009E62D4" w:rsidRDefault="007D2FE3" w:rsidP="007F5E80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Н.Л.Хижняк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 w:rsidRPr="009E62D4">
        <w:rPr>
          <w:rFonts w:ascii="Times New Roman" w:hAnsi="Times New Roman" w:cs="Times New Roman"/>
          <w:b w:val="0"/>
          <w:sz w:val="28"/>
          <w:szCs w:val="28"/>
        </w:rPr>
        <w:t xml:space="preserve">Редакционная </w:t>
      </w:r>
      <w:r>
        <w:rPr>
          <w:rFonts w:ascii="Times New Roman" w:hAnsi="Times New Roman" w:cs="Times New Roman"/>
          <w:b w:val="0"/>
          <w:sz w:val="28"/>
          <w:szCs w:val="28"/>
        </w:rPr>
        <w:t>коллегия: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Т.В.Фомина</w:t>
      </w:r>
      <w:r w:rsidR="00DB4498">
        <w:rPr>
          <w:rFonts w:ascii="Times New Roman" w:hAnsi="Times New Roman" w:cs="Times New Roman"/>
          <w:b w:val="0"/>
          <w:sz w:val="28"/>
          <w:szCs w:val="28"/>
        </w:rPr>
        <w:t xml:space="preserve"> (заместитель Главного редактора)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А.В.Бойко</w:t>
      </w:r>
      <w:r w:rsidR="00DB4498">
        <w:rPr>
          <w:rFonts w:ascii="Times New Roman" w:hAnsi="Times New Roman" w:cs="Times New Roman"/>
          <w:b w:val="0"/>
          <w:sz w:val="28"/>
          <w:szCs w:val="28"/>
        </w:rPr>
        <w:t xml:space="preserve"> (ответственный секретарь)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Н.А.Лемешко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О.О.Юсупова</w:t>
      </w:r>
    </w:p>
    <w:p w:rsidR="00DB4498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Ю.С.Власенко</w:t>
      </w:r>
    </w:p>
    <w:p w:rsidR="00DB4498" w:rsidRPr="009E62D4" w:rsidRDefault="007D2FE3" w:rsidP="007F5E80">
      <w:pPr>
        <w:pStyle w:val="ConsTitle"/>
        <w:widowControl/>
        <w:spacing w:line="2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Е.А.Овчинникова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Pr="0015361F" w:rsidRDefault="00302938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 № </w:t>
      </w:r>
      <w:r w:rsidR="00761EEB">
        <w:rPr>
          <w:rFonts w:ascii="Times New Roman" w:hAnsi="Times New Roman" w:cs="Times New Roman"/>
          <w:sz w:val="24"/>
          <w:szCs w:val="24"/>
        </w:rPr>
        <w:t>2</w:t>
      </w:r>
    </w:p>
    <w:p w:rsidR="00A83F2B" w:rsidRDefault="00761EEB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p w:rsidR="00DB4498" w:rsidRPr="006E0A47" w:rsidRDefault="00DB5404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DB4498" w:rsidRPr="006E0A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B4498" w:rsidRPr="002C0868" w:rsidRDefault="00E32352" w:rsidP="007F5E80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7D2FE3">
        <w:rPr>
          <w:rFonts w:ascii="Times New Roman" w:hAnsi="Times New Roman" w:cs="Times New Roman"/>
          <w:sz w:val="24"/>
          <w:szCs w:val="24"/>
        </w:rPr>
        <w:t>Александровка</w:t>
      </w: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7F5E8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B6CE8">
        <w:rPr>
          <w:rFonts w:ascii="Times New Roman" w:hAnsi="Times New Roman" w:cs="Times New Roman"/>
          <w:sz w:val="28"/>
          <w:szCs w:val="28"/>
        </w:rPr>
        <w:t>СОДЕРЖАНИЕ</w:t>
      </w:r>
    </w:p>
    <w:p w:rsidR="00DB4498" w:rsidRPr="00EB6CE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B4498" w:rsidRDefault="00DB4498" w:rsidP="00291CF0">
      <w:pPr>
        <w:pStyle w:val="ConsTitle"/>
        <w:widowControl/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163"/>
        <w:gridCol w:w="5989"/>
        <w:gridCol w:w="3554"/>
      </w:tblGrid>
      <w:tr w:rsidR="00DB4498" w:rsidTr="00C82BC2">
        <w:tc>
          <w:tcPr>
            <w:tcW w:w="1163" w:type="dxa"/>
          </w:tcPr>
          <w:p w:rsidR="00DB4498" w:rsidRPr="00560D67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D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89" w:type="dxa"/>
          </w:tcPr>
          <w:p w:rsidR="00DB4498" w:rsidRPr="00560D67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D6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54" w:type="dxa"/>
          </w:tcPr>
          <w:p w:rsidR="00DB4498" w:rsidRPr="00560D67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560D67">
              <w:rPr>
                <w:rFonts w:ascii="Times New Roman" w:hAnsi="Times New Roman" w:cs="Times New Roman"/>
                <w:iCs/>
                <w:sz w:val="28"/>
                <w:szCs w:val="28"/>
              </w:rPr>
              <w:t>стр.</w:t>
            </w:r>
          </w:p>
        </w:tc>
      </w:tr>
      <w:tr w:rsidR="00DB4498" w:rsidRPr="00560D67" w:rsidTr="00C82BC2">
        <w:tc>
          <w:tcPr>
            <w:tcW w:w="1163" w:type="dxa"/>
          </w:tcPr>
          <w:p w:rsidR="00DB4498" w:rsidRPr="00560D67" w:rsidRDefault="002D6122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989" w:type="dxa"/>
          </w:tcPr>
          <w:p w:rsidR="00DB4498" w:rsidRPr="002C3A7A" w:rsidRDefault="00DB4498" w:rsidP="00761EEB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</w:t>
            </w:r>
            <w:r w:rsidR="008C736E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761E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62</w:t>
            </w:r>
            <w:r w:rsidR="008C73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761EEB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8C736E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761EEB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.2014</w:t>
            </w:r>
            <w:r w:rsidR="004A6ACE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8423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«О внесении изменений и дополнений</w:t>
            </w:r>
            <w:r w:rsidR="008423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решение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923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</w:t>
            </w:r>
            <w:r w:rsidR="00992349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D2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Александровского </w:t>
            </w:r>
            <w:r w:rsidR="002C3A7A" w:rsidRPr="002C3A7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Азовского района на 2014 год и плановый период 2015 и 2016 годов»</w:t>
            </w:r>
            <w:r w:rsidR="0099234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D2FE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</w:tcPr>
          <w:p w:rsidR="00DB4498" w:rsidRPr="000760B5" w:rsidRDefault="00DB4498" w:rsidP="00B26EAB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0760B5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</w:t>
            </w:r>
            <w:r w:rsidR="00462A18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-</w:t>
            </w:r>
            <w:r w:rsidR="00B26EAB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</w:t>
            </w:r>
            <w:r w:rsidR="00992349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4</w:t>
            </w:r>
          </w:p>
        </w:tc>
      </w:tr>
      <w:tr w:rsidR="00DB4498" w:rsidRPr="00560D67" w:rsidTr="00C82BC2">
        <w:tc>
          <w:tcPr>
            <w:tcW w:w="1163" w:type="dxa"/>
          </w:tcPr>
          <w:p w:rsidR="00DB4498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989" w:type="dxa"/>
          </w:tcPr>
          <w:p w:rsidR="00DB4498" w:rsidRPr="00354DFD" w:rsidRDefault="00DB4498" w:rsidP="00C82B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</w:tcPr>
          <w:p w:rsidR="00DB4498" w:rsidRPr="000760B5" w:rsidRDefault="00DB4498" w:rsidP="00560D67">
            <w:pPr>
              <w:pStyle w:val="ConsTitle"/>
              <w:widowControl/>
              <w:spacing w:after="200" w:line="20" w:lineRule="atLeast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</w:tc>
      </w:tr>
    </w:tbl>
    <w:p w:rsidR="00DB4498" w:rsidRDefault="00DB4498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47A9" w:rsidRDefault="009547A9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C6DDC" w:rsidRPr="00DB5D4C" w:rsidRDefault="005C6DDC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47A9" w:rsidRPr="00DB5D4C" w:rsidRDefault="009547A9" w:rsidP="00EB6CE8">
      <w:pPr>
        <w:pStyle w:val="ConsTitle"/>
        <w:widowControl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D2FE3" w:rsidRDefault="007D2FE3" w:rsidP="00DB5D4C">
      <w:pPr>
        <w:jc w:val="center"/>
        <w:rPr>
          <w:rFonts w:ascii="Times New Roman" w:hAnsi="Times New Roman"/>
          <w:sz w:val="24"/>
          <w:szCs w:val="24"/>
        </w:rPr>
      </w:pPr>
    </w:p>
    <w:p w:rsidR="007D2FE3" w:rsidRDefault="007D2FE3" w:rsidP="00DB5D4C">
      <w:pPr>
        <w:jc w:val="center"/>
        <w:rPr>
          <w:rFonts w:ascii="Times New Roman" w:hAnsi="Times New Roman"/>
          <w:sz w:val="24"/>
          <w:szCs w:val="24"/>
        </w:rPr>
      </w:pPr>
    </w:p>
    <w:p w:rsidR="00761EEB" w:rsidRPr="004E24A8" w:rsidRDefault="00761EEB" w:rsidP="00761EEB">
      <w:pPr>
        <w:pStyle w:val="ae"/>
        <w:ind w:left="426" w:hanging="142"/>
        <w:contextualSpacing/>
      </w:pPr>
      <w:r w:rsidRPr="004E24A8">
        <w:lastRenderedPageBreak/>
        <w:t>РОССИЙСКАЯ ФЕДЕРАЦИЯ</w:t>
      </w:r>
    </w:p>
    <w:p w:rsidR="00761EEB" w:rsidRPr="004E24A8" w:rsidRDefault="00761EEB" w:rsidP="00761EEB">
      <w:pPr>
        <w:contextualSpacing/>
        <w:jc w:val="center"/>
      </w:pPr>
      <w:r w:rsidRPr="004E24A8">
        <w:t>РОСТОВСКАЯ ОБЛАСТЬ</w:t>
      </w:r>
    </w:p>
    <w:p w:rsidR="00761EEB" w:rsidRPr="004E24A8" w:rsidRDefault="00761EEB" w:rsidP="00761EEB">
      <w:pPr>
        <w:contextualSpacing/>
        <w:jc w:val="center"/>
      </w:pPr>
      <w:r w:rsidRPr="004E24A8">
        <w:t>АЗОВСКИЙ РАЙОН</w:t>
      </w:r>
    </w:p>
    <w:p w:rsidR="00761EEB" w:rsidRPr="004E24A8" w:rsidRDefault="00761EEB" w:rsidP="00761EEB">
      <w:pPr>
        <w:contextualSpacing/>
        <w:jc w:val="center"/>
      </w:pPr>
      <w:r w:rsidRPr="004E24A8">
        <w:t>МУНИЦИПАЛЬНОЕ ОБРАЗОВАНИЕ</w:t>
      </w:r>
    </w:p>
    <w:p w:rsidR="00761EEB" w:rsidRPr="004E24A8" w:rsidRDefault="00761EEB" w:rsidP="00761EEB">
      <w:pPr>
        <w:contextualSpacing/>
        <w:jc w:val="center"/>
      </w:pPr>
      <w:r w:rsidRPr="004E24A8">
        <w:t>«АЛЕКСАНДРОВСКОЕ СЕЛЬСКОЕ ПОСЕЛЕНИЕ»</w:t>
      </w:r>
    </w:p>
    <w:p w:rsidR="00761EEB" w:rsidRPr="004E24A8" w:rsidRDefault="00761EEB" w:rsidP="00761EEB">
      <w:pPr>
        <w:contextualSpacing/>
        <w:jc w:val="center"/>
      </w:pPr>
      <w:r w:rsidRPr="004E24A8">
        <w:t>СОБРАНИЕ ДЕПУТАТОВ АЛЕКСАНДРОВСКОГО</w:t>
      </w:r>
    </w:p>
    <w:p w:rsidR="00761EEB" w:rsidRDefault="00761EEB" w:rsidP="00761EEB">
      <w:pPr>
        <w:contextualSpacing/>
        <w:jc w:val="center"/>
      </w:pPr>
      <w:r w:rsidRPr="004E24A8">
        <w:t>СЕЛЬСКОГО ПОСЕЛЕНИЯ</w:t>
      </w:r>
    </w:p>
    <w:p w:rsidR="00276759" w:rsidRPr="004E24A8" w:rsidRDefault="00276759" w:rsidP="00761EEB">
      <w:pPr>
        <w:contextualSpacing/>
        <w:jc w:val="center"/>
      </w:pPr>
    </w:p>
    <w:p w:rsidR="00761EEB" w:rsidRPr="004E24A8" w:rsidRDefault="00761EEB" w:rsidP="00761EEB">
      <w:pPr>
        <w:contextualSpacing/>
        <w:jc w:val="center"/>
      </w:pPr>
      <w:r w:rsidRPr="004E24A8">
        <w:t>РЕШЕНИЕ</w:t>
      </w:r>
    </w:p>
    <w:p w:rsidR="00761EEB" w:rsidRPr="004E24A8" w:rsidRDefault="00761EEB" w:rsidP="00761EEB">
      <w:pPr>
        <w:pStyle w:val="ConsPlusTitle"/>
        <w:contextualSpacing/>
        <w:jc w:val="center"/>
        <w:rPr>
          <w:rFonts w:ascii="Times New Roman" w:hAnsi="Times New Roman"/>
          <w:sz w:val="24"/>
          <w:szCs w:val="24"/>
        </w:rPr>
      </w:pPr>
      <w:r w:rsidRPr="004E24A8">
        <w:rPr>
          <w:rFonts w:ascii="Times New Roman" w:hAnsi="Times New Roman"/>
          <w:sz w:val="28"/>
          <w:szCs w:val="28"/>
        </w:rPr>
        <w:t xml:space="preserve">  « О внесении изменений и дополнений в решение</w:t>
      </w:r>
      <w:r w:rsidRPr="004E24A8">
        <w:rPr>
          <w:rFonts w:ascii="Times New Roman" w:hAnsi="Times New Roman"/>
          <w:sz w:val="24"/>
          <w:szCs w:val="24"/>
        </w:rPr>
        <w:t xml:space="preserve">   «О БЮДЖЕТЕ АЛЕКСАНДРОВСКОГО СЕЛЬСКОГО ПОСЕЛЕНИЯ  АЗОВСКОГО РАЙОНА  НА 2014 ГОД И НА ПЛАНОВЫЙ ПЕРИОД </w:t>
      </w:r>
    </w:p>
    <w:p w:rsidR="00761EEB" w:rsidRDefault="00761EEB" w:rsidP="00761EEB">
      <w:pPr>
        <w:pStyle w:val="ConsPlusTitle"/>
        <w:contextualSpacing/>
        <w:jc w:val="center"/>
        <w:rPr>
          <w:rFonts w:ascii="Times New Roman" w:hAnsi="Times New Roman"/>
          <w:sz w:val="24"/>
          <w:szCs w:val="24"/>
        </w:rPr>
      </w:pPr>
      <w:r w:rsidRPr="004E24A8">
        <w:rPr>
          <w:rFonts w:ascii="Times New Roman" w:hAnsi="Times New Roman"/>
          <w:sz w:val="24"/>
          <w:szCs w:val="24"/>
        </w:rPr>
        <w:t>2015 и  2016 ГОДОВ»»</w:t>
      </w:r>
    </w:p>
    <w:p w:rsidR="00276759" w:rsidRPr="004E24A8" w:rsidRDefault="00276759" w:rsidP="00761EEB">
      <w:pPr>
        <w:pStyle w:val="ConsPlusTitle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83"/>
        <w:tblW w:w="0" w:type="auto"/>
        <w:tblLook w:val="01E0"/>
      </w:tblPr>
      <w:tblGrid>
        <w:gridCol w:w="3267"/>
        <w:gridCol w:w="2926"/>
        <w:gridCol w:w="4547"/>
      </w:tblGrid>
      <w:tr w:rsidR="00761EEB" w:rsidRPr="002E2463" w:rsidTr="00276759">
        <w:trPr>
          <w:trHeight w:val="568"/>
        </w:trPr>
        <w:tc>
          <w:tcPr>
            <w:tcW w:w="3267" w:type="dxa"/>
          </w:tcPr>
          <w:p w:rsidR="00761EEB" w:rsidRPr="002E2463" w:rsidRDefault="00761EEB" w:rsidP="00761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«15» мая  </w:t>
            </w:r>
            <w:r w:rsidRPr="002E24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2E246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26" w:type="dxa"/>
          </w:tcPr>
          <w:p w:rsidR="00761EEB" w:rsidRPr="002E2463" w:rsidRDefault="00761EEB" w:rsidP="00761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62</w:t>
            </w:r>
          </w:p>
        </w:tc>
        <w:tc>
          <w:tcPr>
            <w:tcW w:w="4547" w:type="dxa"/>
          </w:tcPr>
          <w:p w:rsidR="00761EEB" w:rsidRPr="002E2463" w:rsidRDefault="00761EEB" w:rsidP="002767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Александровка</w:t>
            </w:r>
          </w:p>
        </w:tc>
      </w:tr>
    </w:tbl>
    <w:p w:rsidR="00276759" w:rsidRDefault="00761EEB" w:rsidP="00761E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61EEB" w:rsidRDefault="00276759" w:rsidP="00761E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EEB">
        <w:rPr>
          <w:sz w:val="28"/>
          <w:szCs w:val="28"/>
        </w:rPr>
        <w:t xml:space="preserve">В соответствии с Бюджетным законодательством Российской Федерации, Положением «О бюджетном процессе в Александровском сельском поселении», Собрание депутатов Александровского сельского поселения </w:t>
      </w:r>
    </w:p>
    <w:p w:rsidR="00761EEB" w:rsidRDefault="00761EEB" w:rsidP="00761EEB">
      <w:pPr>
        <w:spacing w:line="360" w:lineRule="auto"/>
        <w:jc w:val="center"/>
        <w:rPr>
          <w:b/>
          <w:sz w:val="28"/>
          <w:szCs w:val="28"/>
        </w:rPr>
      </w:pPr>
      <w:r w:rsidRPr="00515F89">
        <w:rPr>
          <w:b/>
          <w:sz w:val="28"/>
          <w:szCs w:val="28"/>
        </w:rPr>
        <w:t>РЕШИЛО:</w:t>
      </w:r>
    </w:p>
    <w:p w:rsidR="00761EEB" w:rsidRDefault="00761EEB" w:rsidP="00761EE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761EEB" w:rsidRDefault="00761EEB" w:rsidP="00761E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Внести в решение Собрания депутатов Александровского сельского поселения от 19 декабря 2013 года № 48   «О бюджете Александровского сельского поселения Азовского района на 2014 год и на плановый период 2015 и 2016годов» следующие изменения:</w:t>
      </w:r>
    </w:p>
    <w:p w:rsidR="00761EEB" w:rsidRDefault="00761EEB" w:rsidP="00761EEB">
      <w:pPr>
        <w:numPr>
          <w:ilvl w:val="1"/>
          <w:numId w:val="14"/>
        </w:numPr>
        <w:spacing w:after="0" w:line="240" w:lineRule="auto"/>
        <w:contextualSpacing/>
        <w:rPr>
          <w:sz w:val="28"/>
          <w:szCs w:val="28"/>
        </w:rPr>
      </w:pPr>
      <w:bookmarkStart w:id="0" w:name="_Toc164233559"/>
      <w:r>
        <w:rPr>
          <w:sz w:val="28"/>
          <w:szCs w:val="28"/>
        </w:rPr>
        <w:t>Пункт 1 статьи 1 изложить в новой  редакции:</w:t>
      </w:r>
    </w:p>
    <w:p w:rsidR="00761EEB" w:rsidRPr="00E56804" w:rsidRDefault="00761EEB" w:rsidP="00761EEB">
      <w:pPr>
        <w:pStyle w:val="ConsPlusTitle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Статья 1. Основные характеристики  бюджета </w:t>
      </w: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6712C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r w:rsidRPr="006712C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4</w:t>
      </w:r>
      <w:r w:rsidRPr="006712C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 и на </w:t>
      </w:r>
      <w:r w:rsidRPr="00E56804">
        <w:rPr>
          <w:rFonts w:ascii="Times New Roman" w:hAnsi="Times New Roman"/>
          <w:sz w:val="28"/>
          <w:szCs w:val="28"/>
        </w:rPr>
        <w:t xml:space="preserve">плановый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6804">
        <w:rPr>
          <w:rFonts w:ascii="Times New Roman" w:hAnsi="Times New Roman"/>
          <w:sz w:val="28"/>
          <w:szCs w:val="28"/>
        </w:rPr>
        <w:t>период 201</w:t>
      </w:r>
      <w:r>
        <w:rPr>
          <w:rFonts w:ascii="Times New Roman" w:hAnsi="Times New Roman"/>
          <w:sz w:val="28"/>
          <w:szCs w:val="28"/>
        </w:rPr>
        <w:t>5</w:t>
      </w:r>
      <w:r w:rsidRPr="00E56804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6</w:t>
      </w:r>
      <w:r w:rsidRPr="00E56804">
        <w:rPr>
          <w:rFonts w:ascii="Times New Roman" w:hAnsi="Times New Roman"/>
          <w:sz w:val="28"/>
          <w:szCs w:val="28"/>
        </w:rPr>
        <w:t xml:space="preserve"> годов</w:t>
      </w:r>
    </w:p>
    <w:p w:rsidR="00761EEB" w:rsidRPr="00092A15" w:rsidRDefault="00761EEB" w:rsidP="00761EEB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C97819">
        <w:rPr>
          <w:rFonts w:ascii="Times New Roman" w:hAnsi="Times New Roman"/>
          <w:sz w:val="28"/>
          <w:szCs w:val="28"/>
        </w:rPr>
        <w:t>1.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Утвердить основные характеристики  бюджета </w:t>
      </w:r>
      <w:r>
        <w:rPr>
          <w:rFonts w:ascii="Times New Roman" w:hAnsi="Times New Roman"/>
          <w:b w:val="0"/>
          <w:sz w:val="28"/>
          <w:szCs w:val="28"/>
        </w:rPr>
        <w:t>Александровского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сельского поселения Азовского района на 201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092A15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, определенные с учетом уровня инфляции, не превышающего 5,0 процента (декабрь 2014 года к декабрю 2013 года)</w:t>
      </w:r>
      <w:r w:rsidRPr="00092A15">
        <w:rPr>
          <w:rFonts w:ascii="Times New Roman" w:hAnsi="Times New Roman"/>
          <w:b w:val="0"/>
          <w:sz w:val="28"/>
          <w:szCs w:val="28"/>
        </w:rPr>
        <w:t>:</w:t>
      </w:r>
    </w:p>
    <w:p w:rsidR="00761EEB" w:rsidRPr="006712C0" w:rsidRDefault="00761EEB" w:rsidP="00761EEB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прогнозируемый </w:t>
      </w:r>
      <w:r w:rsidRPr="006712C0">
        <w:rPr>
          <w:rFonts w:ascii="Times New Roman" w:hAnsi="Times New Roman"/>
          <w:sz w:val="28"/>
          <w:szCs w:val="28"/>
        </w:rPr>
        <w:t>общий объем доходов бюджета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 в сумме </w:t>
      </w:r>
      <w:r>
        <w:rPr>
          <w:rFonts w:ascii="Times New Roman" w:hAnsi="Times New Roman"/>
          <w:b/>
          <w:sz w:val="28"/>
          <w:szCs w:val="28"/>
        </w:rPr>
        <w:t xml:space="preserve">20 459,8 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761EEB" w:rsidRPr="00134232" w:rsidRDefault="00761EEB" w:rsidP="00761EE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712C0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b/>
          <w:sz w:val="28"/>
          <w:szCs w:val="28"/>
        </w:rPr>
        <w:t xml:space="preserve">20 561,0  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761EEB" w:rsidRDefault="00761EEB" w:rsidP="00761EE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4036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предельный объем муниципального долга 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 района</w:t>
      </w:r>
      <w:r w:rsidRPr="006712C0">
        <w:rPr>
          <w:rFonts w:ascii="Times New Roman" w:hAnsi="Times New Roman"/>
          <w:sz w:val="28"/>
          <w:szCs w:val="28"/>
        </w:rPr>
        <w:t xml:space="preserve">  в сумме </w:t>
      </w:r>
      <w:r>
        <w:rPr>
          <w:rFonts w:ascii="Times New Roman" w:hAnsi="Times New Roman"/>
          <w:b/>
          <w:sz w:val="28"/>
          <w:szCs w:val="28"/>
        </w:rPr>
        <w:t>15 508,0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761EEB" w:rsidRDefault="00761EEB" w:rsidP="00761EE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верхний предел муниципального внутреннего долга 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Азовского района на 01 января 2015 года в сумме </w:t>
      </w:r>
      <w:r>
        <w:rPr>
          <w:rFonts w:ascii="Times New Roman" w:hAnsi="Times New Roman"/>
          <w:b/>
          <w:sz w:val="28"/>
          <w:szCs w:val="28"/>
        </w:rPr>
        <w:t>0,0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тыс.рублей, в том числе верхний предел долга по муниципальным гарантиям 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sz w:val="28"/>
          <w:szCs w:val="28"/>
        </w:rPr>
        <w:t xml:space="preserve">Азовского района </w:t>
      </w:r>
      <w:r w:rsidRPr="006712C0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b/>
          <w:sz w:val="28"/>
          <w:szCs w:val="28"/>
        </w:rPr>
        <w:t>0,0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 w:rsidRPr="006712C0">
        <w:rPr>
          <w:rFonts w:ascii="Times New Roman" w:hAnsi="Times New Roman"/>
          <w:sz w:val="28"/>
          <w:szCs w:val="28"/>
        </w:rPr>
        <w:t>тыс. рублей;</w:t>
      </w:r>
    </w:p>
    <w:p w:rsidR="00761EEB" w:rsidRDefault="00761EEB" w:rsidP="00761EE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прогнозируемый дефицит </w:t>
      </w:r>
      <w:r w:rsidRPr="006712C0">
        <w:rPr>
          <w:rFonts w:ascii="Times New Roman" w:hAnsi="Times New Roman"/>
          <w:sz w:val="28"/>
          <w:szCs w:val="28"/>
        </w:rPr>
        <w:t>бюджета</w:t>
      </w:r>
      <w:r w:rsidRPr="006712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6712C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Азовского района в сумме 101,2 тыс. рублей.</w:t>
      </w:r>
    </w:p>
    <w:p w:rsidR="00761EEB" w:rsidRDefault="00761EEB" w:rsidP="00761EE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новую статью:</w:t>
      </w:r>
    </w:p>
    <w:p w:rsidR="00761EEB" w:rsidRDefault="00761EEB" w:rsidP="00761EE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C4CD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8C4CD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92D55">
        <w:rPr>
          <w:b/>
          <w:sz w:val="28"/>
          <w:szCs w:val="28"/>
        </w:rPr>
        <w:t>Муниципальные внутренние заимствования Александровского сельского поселения</w:t>
      </w:r>
    </w:p>
    <w:p w:rsidR="00761EEB" w:rsidRDefault="00761EEB" w:rsidP="00761EEB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Утвердить Программу муниципальных внутренних заимствований Александровского сельского поселения на 2014 год согласно приложению 21 к настоящему решению.</w:t>
      </w:r>
    </w:p>
    <w:p w:rsidR="00761EEB" w:rsidRDefault="00761EEB" w:rsidP="00761EEB">
      <w:pPr>
        <w:numPr>
          <w:ilvl w:val="0"/>
          <w:numId w:val="15"/>
        </w:numPr>
        <w:spacing w:after="0" w:line="24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 вправе привлекать заемные средства в соответствии с Программой муниципальных внутренних заимствований Александровского сельского поселения на 2014 год с учетом предельного объема муниципального долга Александровского сельского поселения на 2014 год.».</w:t>
      </w:r>
    </w:p>
    <w:p w:rsidR="00761EEB" w:rsidRPr="005157F7" w:rsidRDefault="00761EEB" w:rsidP="00761EEB">
      <w:pPr>
        <w:pStyle w:val="ConsPlusNormal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Статью 9 считать статьей 10.</w:t>
      </w:r>
    </w:p>
    <w:p w:rsidR="00761EEB" w:rsidRDefault="00761EEB" w:rsidP="00761EE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Приложения 1, </w:t>
      </w:r>
      <w:r w:rsidRPr="00404EAA">
        <w:rPr>
          <w:color w:val="000000"/>
          <w:sz w:val="28"/>
          <w:szCs w:val="28"/>
        </w:rPr>
        <w:t>3,</w:t>
      </w:r>
      <w:r>
        <w:rPr>
          <w:color w:val="000000"/>
          <w:sz w:val="28"/>
          <w:szCs w:val="28"/>
        </w:rPr>
        <w:t>8,</w:t>
      </w:r>
      <w:r w:rsidRPr="00404EAA">
        <w:rPr>
          <w:color w:val="000000"/>
          <w:sz w:val="28"/>
          <w:szCs w:val="28"/>
        </w:rPr>
        <w:t>11,13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приложениям к настоящему решению.</w:t>
      </w:r>
    </w:p>
    <w:p w:rsidR="00761EEB" w:rsidRDefault="00761EEB" w:rsidP="00761EEB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 xml:space="preserve">Статья 2.       </w:t>
      </w:r>
      <w:r w:rsidRPr="00F170DD">
        <w:rPr>
          <w:b/>
          <w:sz w:val="28"/>
          <w:szCs w:val="28"/>
        </w:rPr>
        <w:t xml:space="preserve">Вступление в силу настоящего </w:t>
      </w:r>
      <w:r>
        <w:rPr>
          <w:b/>
          <w:sz w:val="28"/>
          <w:szCs w:val="28"/>
        </w:rPr>
        <w:t>Решения</w:t>
      </w:r>
    </w:p>
    <w:p w:rsidR="00761EEB" w:rsidRDefault="00761EEB" w:rsidP="00761EEB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подписания  и распространяется на правоотношения, возникшие с 1 мая 2014 года, подлежит обнародованию.</w:t>
      </w:r>
    </w:p>
    <w:tbl>
      <w:tblPr>
        <w:tblW w:w="0" w:type="auto"/>
        <w:tblLook w:val="01E0"/>
      </w:tblPr>
      <w:tblGrid>
        <w:gridCol w:w="4785"/>
        <w:gridCol w:w="4785"/>
      </w:tblGrid>
      <w:tr w:rsidR="00761EEB" w:rsidRPr="00FF274B" w:rsidTr="00761EEB">
        <w:trPr>
          <w:trHeight w:val="938"/>
        </w:trPr>
        <w:tc>
          <w:tcPr>
            <w:tcW w:w="4785" w:type="dxa"/>
            <w:vAlign w:val="bottom"/>
          </w:tcPr>
          <w:p w:rsidR="00761EEB" w:rsidRPr="00FF274B" w:rsidRDefault="00761EEB" w:rsidP="00761EEB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FF274B">
              <w:rPr>
                <w:b/>
                <w:sz w:val="28"/>
                <w:szCs w:val="28"/>
              </w:rPr>
              <w:t xml:space="preserve">   Глава Александровского</w:t>
            </w:r>
          </w:p>
          <w:p w:rsidR="00761EEB" w:rsidRPr="00570E73" w:rsidRDefault="00761EEB" w:rsidP="00761EEB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FF274B">
              <w:rPr>
                <w:b/>
                <w:sz w:val="28"/>
                <w:szCs w:val="28"/>
              </w:rPr>
              <w:t xml:space="preserve">    сельского поселения  </w:t>
            </w:r>
          </w:p>
        </w:tc>
        <w:tc>
          <w:tcPr>
            <w:tcW w:w="4785" w:type="dxa"/>
            <w:vAlign w:val="bottom"/>
          </w:tcPr>
          <w:p w:rsidR="00761EEB" w:rsidRPr="00FF274B" w:rsidRDefault="00761EEB" w:rsidP="00761EEB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FF274B">
              <w:rPr>
                <w:b/>
                <w:sz w:val="28"/>
                <w:szCs w:val="28"/>
              </w:rPr>
              <w:t>Н.Л.Хижняк</w:t>
            </w:r>
          </w:p>
        </w:tc>
      </w:tr>
    </w:tbl>
    <w:p w:rsidR="00BD080A" w:rsidRDefault="00BD080A" w:rsidP="00BF4FFA">
      <w:pPr>
        <w:rPr>
          <w:sz w:val="28"/>
          <w:szCs w:val="28"/>
        </w:rPr>
      </w:pPr>
    </w:p>
    <w:p w:rsidR="007029CD" w:rsidRDefault="007029CD" w:rsidP="00BF4FFA">
      <w:pPr>
        <w:rPr>
          <w:sz w:val="28"/>
          <w:szCs w:val="28"/>
        </w:rPr>
      </w:pPr>
    </w:p>
    <w:p w:rsidR="007029CD" w:rsidRDefault="007029CD" w:rsidP="00BF4FFA">
      <w:pPr>
        <w:rPr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1EEB" w:rsidRDefault="00761EEB" w:rsidP="00761EE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Приложение №1</w:t>
      </w:r>
    </w:p>
    <w:p w:rsidR="00761EEB" w:rsidRDefault="00761EEB" w:rsidP="00761EE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</w:p>
    <w:p w:rsidR="00761EEB" w:rsidRDefault="00761EEB" w:rsidP="00761EE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в </w:t>
      </w:r>
    </w:p>
    <w:p w:rsidR="00761EEB" w:rsidRDefault="00761EEB" w:rsidP="00761EE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решение"О бюджете Александровского сельского </w:t>
      </w:r>
    </w:p>
    <w:p w:rsidR="00761EEB" w:rsidRDefault="00761EEB" w:rsidP="00761EE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поселения Азовского района на 2014 год</w:t>
      </w:r>
    </w:p>
    <w:p w:rsidR="00761EEB" w:rsidRDefault="00761EEB" w:rsidP="00761EE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и на плановый период 2015 и 2016 годов»</w:t>
      </w:r>
    </w:p>
    <w:p w:rsidR="00FE180E" w:rsidRDefault="00FE180E" w:rsidP="00761EE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от  15.05.2014  №62</w:t>
      </w:r>
    </w:p>
    <w:p w:rsidR="00761EEB" w:rsidRDefault="00761EEB" w:rsidP="00761EEB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Объем поступлений доходов бюджета Александровского </w:t>
      </w:r>
    </w:p>
    <w:p w:rsidR="00761EEB" w:rsidRDefault="00761EEB" w:rsidP="00761EEB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Азовского района на 2014 год</w:t>
      </w:r>
    </w:p>
    <w:p w:rsidR="00761EEB" w:rsidRDefault="00761EEB" w:rsidP="00761EEB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</w:rPr>
        <w:t>(тыс. рублей)</w:t>
      </w:r>
    </w:p>
    <w:p w:rsidR="00761EEB" w:rsidRDefault="00761EEB" w:rsidP="00761EEB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Код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761EEB" w:rsidRDefault="00761EEB" w:rsidP="00761EEB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61EEB" w:rsidRDefault="00761EEB" w:rsidP="00761EEB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1 00 00000 00 0000 000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НАЛОГОВЫЕ И НЕНАЛОГОВЫЕ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15 508.0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1 01 00000 00 0000 000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НАЛОГИ НА ПРИБЫЛЬ, ДОХОДЫ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1 872.9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1 01 02000 01 0000 110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 на доходы физических лиц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1 872.9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1 01 02010 01 0000 110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 на доходы физических лиц с доходов,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1 872.9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источником которых является налоговый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агент, за исключением доходов, в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отношении которых исчисление и уплата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налога осуществляются в соответствии со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статьями 227, 2271 и 228 Налогового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кодекса Российской Федерации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1 03 00000 00 0000 000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НАЛОГИ НА ТОВАРЫ (РАБОТЫ,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5 554.6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УСЛУГИ), РЕАЛИЗУЕМЫЕ НА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ТЕРРИТОРИИ РОССИЙСКОЙ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ФЕДЕРАЦИИ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1 03 02000 01 0000 110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Акцизы по подакцизным товарам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5 554.6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(продукции), производимым на территории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Российской Федерации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1 03 02230 01 0000 110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уплаты акцизов на дизельное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2 033.0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топливо, подлежащие распределению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между бюджетами субъектов Российской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Федерации и местными бюджетами с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учетом установленных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дифференцированных нормативов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1 03 02240 01 0000 110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уплаты акцизов на моторные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42.1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масла для дизельных и (или)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карбюраторных (инжекторных) двигателей,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подлежащие рапределению между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бюджетами субъектов Российской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Федерации и местными бюджетами с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учетом установленных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дифференцированных нормативов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отчислений в местные бюджеты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1 03 02250 01 0000 110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уплаты акцизов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3 291.5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автомобильный бензин, подлежащие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рапределению между бюджетами субъектов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Российской Федерации и местными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бюджетами с учетом установленных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дифференцированных нормативов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1 03 02260 01 0000 110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Доходы от уплаты акцизов на прямогонный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188.0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бензин, подлежащие рапределению между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бюджетами субъектов Российской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Федерации и местными бюджетами с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учетом установленных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дифференцированных нормативов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1 05 00000 00 0000 000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НАЛОГИ НА СОВОКУПНЫЙ ДОХОД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1 178.5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1 05 01000 00 0000 110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Налог, взимаемый в связи с применением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539.6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упрощенной системы налогообложения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1 05 01010 01 0000 110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490.8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выбравших в качестве объекта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налогообложения доходы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1 05 01011 01 0000 110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490.8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выбравших в качестве объекта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налогообложения доходы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1 05 01020 01 0000 110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48.8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выбравших в качестве объекта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налогообложения доходы, уменьшенные на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величину расходов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1 05 01021 01 0000 110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48.8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выбравших в качестве объекта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налогообложения доходы, уменьшенные на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величину расходов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1 05 03000 01 0000 110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Единый сельскохозяйственный налог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638.9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1 05 03010 01 0000 110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Единый сельскохозяйственный налог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638.9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1 06 00000 00 0000 000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НАЛОГИ НА ИМУЩЕСТВО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5 819.6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1 06 01000 00 0000 110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 на имущество физических лиц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195.6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1 06 01030 10 0000 110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 на имущество физических лиц,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195.6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взимаемый по ставкам, применяемым к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объектам налогообложения,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расположенным в границах поселений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1 06 06000 00 0000 110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Земельный налог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5 624.0</w:t>
      </w:r>
    </w:p>
    <w:p w:rsidR="00761EEB" w:rsidRDefault="00761EEB" w:rsidP="00761EEB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Код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761EEB" w:rsidRDefault="00761EEB" w:rsidP="00761EEB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61EEB" w:rsidRDefault="00761EEB" w:rsidP="00761EEB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1 06 06010 00 0000 110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Земельный налог,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5 393.0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установленным в соответствии с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подпунктом 1 пункта 1 статьи 394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Налогового кодекса Российской Федерации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1 06 06013 10 0000 110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Земельный налог,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5 393.0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установленным в соответствии с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подпунктом 1 пункта 1 статьи 394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Налогового кодекса Российской Федерации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применяемым к объектам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налогообложения, расположенным в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1 06 06020 00 0000 110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Земельный налог,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231.0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установленным в соответствии с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подпунктом 2 пункта 1 статьи 394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Налогового кодекса Российской Федерации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1 06 06023 10 0000 110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Земельный налог, взимаемый по ставкам,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231.0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установленным в соответствии с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подпунктом 2 пункта 1 статьи 394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Налогового кодекса Российской Федерации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применяемым к объектам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налогообложения, расположенным в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1 08 00000 00 0000 000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ГОСУДАРСТВЕННАЯ ПОШЛИНА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129.9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1 08 04000 01 0000 110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129.9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нотариальных действий (за исключением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действий, совершаемых консульскими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учреждениями Российской Федерации)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1 08 04020 01 0000 110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129.9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нотариальных действий должностными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лицами органов местного самоуправления,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уполномоченными в соответствии с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законодательными актами Российской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Федерации на совершение нотариальных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действий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1 09 00000 00 0000 000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ЗАДОЛЖЕННОСТЬ И ПЕРЕРАСЧЕТЫ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0.5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ОТМЕНЕННЫМ НАЛОГАМ, СБОРАМ 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ИНЫМ ОБЯЗАТЕЛЬНЫМ ПЛАТЕЖАМ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0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1 09 04000 00 0000 110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Налоги на имущество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0.5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1 09 04050 00 0000 110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Земельный налог (по обязательствам,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0.5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возникшим до 1 января 2006 года) </w:t>
      </w:r>
    </w:p>
    <w:p w:rsidR="00761EEB" w:rsidRDefault="00761EEB" w:rsidP="00761EEB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Код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761EEB" w:rsidRDefault="00761EEB" w:rsidP="00761EEB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61EEB" w:rsidRDefault="00761EEB" w:rsidP="00761EEB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1 09 04053 10 0000 110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Земельный налог (по обязательствам,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0.5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возникшим до 1 января 2006 года),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мобилизуемый на территориях поселений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1 11 00000 00 0000 000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ИСПОЛЬЗОВАНИЯ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717.3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ИМУЩЕСТВА, НАХОДЯЩЕГОСЯ В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ГОСУДАРСТВЕННОЙ 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СОБСТВЕННОСТИ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1 11 05000 00 0000 120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Доходы, получаемые в виде арендной либо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717.3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иной платы за передачу в возмездное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пользование государственного 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имущества (за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исключением имущества бюджетных 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автономных учреждений, а также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имущества государственных 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муниципальных унитарных предприятий, в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том числе казенных)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1 11 05010 00 0000 120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Доходы, получаемые в виде арендной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451.0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платы за земельные участки,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государственная собственность на которые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не разграничена, а также средства от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продажи права на заключение договоров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аренды указанных земельных участков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1 11 05013 10 0000 120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Доходы, получаемые в виде арендной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451.0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платы за земельные участки,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государственная собственность на которые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не разграничена и которые расположены в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границах поселений, а также средства от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продажи права на заключение договоров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аренды указанных земельных участков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1 11 05030 00 0000 120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266.3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находящегося в оперативном управлении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органов государственной власти, органов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местного самоуправления, государственных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внебюджетных фондов и созданных ими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учреждений (за исключением имущества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бюджетных и автономных учреждений) </w:t>
      </w:r>
    </w:p>
    <w:p w:rsidR="00761EEB" w:rsidRDefault="00761EEB" w:rsidP="00761EEB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Код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761EEB" w:rsidRDefault="00761EEB" w:rsidP="00761EEB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61EEB" w:rsidRDefault="00761EEB" w:rsidP="00761EEB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1 11 05035 10 0000 120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сдачи в аренду имущества,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266.3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находящегося в оперативном управлении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органов управления поселений и созданных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ими учреждений (за исключением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имущества муниципальных бюджетных 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автономных учреждений)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1 14 00000 00 0000 000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ПРОДАЖИ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207.4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МАТЕРИАЛЬНЫХ И НЕМАТЕРИАЛЬНЫХ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АКТИВОВ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1 14 06000 00 0000 430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207.4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находящихся в государственной 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собственности (за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исключением земельных участков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бюджетных и автономных учреждений)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1 14 06010 00 0000 430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207.4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государственная собственность на которые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не разграничена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1 14 06013 10 0000 430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Доходы от продажи земельных участков,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207.4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государственная собственность на которые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не разграничена и которые расположены в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границах поселений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1 16 00000 00 0000 000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ШТРАФЫ, САНКЦИИ, ВОЗМЕЩЕНИЕ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27.3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УЩЕРБА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1 16 51000 02 0000 140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Денежные взыскания (штрафы),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27.3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установленные законами субъектов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Российской Федерации за несоблюдение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муниципальных правовых актов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1 16 51040 02 0000 140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Денежные взыскания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27.3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(штрафы),установленные законами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субъектов Российской Федерации за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несоблюдение муниципальных правовых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актов, зачисляемые в бюджеты поселений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8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2 00 00000 00 0000 000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БЕЗВОЗМЕЗДНЫЕ ПОСТУПЛЕНИЯ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4 951.8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2 02 00000 00 0000 000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Безвозмездные поступления от других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2 951.8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бюджетов бюджетной системы Российской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Федерации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2 02 01000 00 0000 151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Дотации бюджетам субъектов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1 275.1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Федерации и муниципальных образований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2 02 01001 00 0000 151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1 275.1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обеспеченности </w:t>
      </w:r>
    </w:p>
    <w:p w:rsidR="00761EEB" w:rsidRDefault="00761EEB" w:rsidP="00761EEB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37"/>
          <w:szCs w:val="37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Код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761EEB" w:rsidRDefault="00761EEB" w:rsidP="00761EEB">
      <w:pPr>
        <w:widowControl w:val="0"/>
        <w:tabs>
          <w:tab w:val="center" w:pos="1683"/>
          <w:tab w:val="center" w:pos="6337"/>
          <w:tab w:val="center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классификации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61EEB" w:rsidRDefault="00761EEB" w:rsidP="00761EEB">
      <w:pPr>
        <w:widowControl w:val="0"/>
        <w:tabs>
          <w:tab w:val="center" w:pos="16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Российской Федерации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2 02 01001 10 0000 151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Дотации бюджетам поселений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1 275.1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выравнивание уровня бюджетной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обеспеченности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2 02 03000 00 0000 151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Субвенции бюджетам субъектов Российской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154.6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Федерации и муниципальных образований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2 02 03015 00 0000 151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Субвенции бюджетам на осуществление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154.4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первичного воинского учета на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территориях, где отсутствуют военные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2 02 03015 10 0000 151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154.4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осуществление первичного воинского учета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территориях, где отсутствуют военные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комиссариаты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2 02 03024 00 0000 151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Субвенции местным бюджетам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0.2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выполнение передаваемых полномочий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субъектов Российской Федерации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2 02 03024 10 0000 151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0.2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выполнение передаваемых полномочий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субъектов Российской Федерации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2 02 04000 00 0000 151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Иные межбюджетные трансферты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1 522.1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2 02 04999 00 0000 151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Прочие межбюджетные трансферты,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1 522.1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передаваемые бюджетам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2 02 04999 10 0000 151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Прочие межбюджетные трансферты,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1 522.1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передаваемые бюджетам поселений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2 07 00000 00 0000 180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ПРОЧИЕ БЕЗВОЗМЕЗДНЫЕ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2 000.0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ПОСТУПЛЕНИЯ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2 07 05000 10 0000 180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Прочие безвозмездные поступления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2 000.0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бюджеты поселений </w:t>
      </w:r>
    </w:p>
    <w:p w:rsidR="00761EEB" w:rsidRDefault="00761EEB" w:rsidP="00761EEB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2 07 05010 10 0000 180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Безвозмездные поступления от физических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2 000.0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юридических лиц на финансовое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обеспечение дорожной деятельности, в том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числе добровольных пожертвований, в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отношении автомобильных дорог общего </w:t>
      </w:r>
    </w:p>
    <w:p w:rsidR="00761EEB" w:rsidRDefault="00761EEB" w:rsidP="00761EEB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пользования местного значения поселений </w:t>
      </w:r>
    </w:p>
    <w:p w:rsidR="00761EEB" w:rsidRDefault="00761EEB" w:rsidP="00761EEB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Всего доходов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20 459.8</w:t>
      </w:r>
    </w:p>
    <w:p w:rsidR="00761EEB" w:rsidRDefault="00761EEB" w:rsidP="00761EEB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Глава Александровского сельского поселения                                Н.Л.Хижняк</w:t>
      </w:r>
    </w:p>
    <w:p w:rsidR="00761EEB" w:rsidRDefault="00761EEB" w:rsidP="00BF4FFA">
      <w:pPr>
        <w:rPr>
          <w:sz w:val="28"/>
          <w:szCs w:val="28"/>
        </w:rPr>
        <w:sectPr w:rsidR="00761EEB" w:rsidSect="00BF4FFA">
          <w:headerReference w:type="even" r:id="rId9"/>
          <w:pgSz w:w="11906" w:h="16838"/>
          <w:pgMar w:top="536" w:right="566" w:bottom="709" w:left="567" w:header="142" w:footer="0" w:gutter="0"/>
          <w:cols w:space="708"/>
          <w:titlePg/>
          <w:docGrid w:linePitch="360"/>
        </w:sectPr>
      </w:pPr>
    </w:p>
    <w:tbl>
      <w:tblPr>
        <w:tblW w:w="12980" w:type="dxa"/>
        <w:tblInd w:w="91" w:type="dxa"/>
        <w:tblLook w:val="04A0"/>
      </w:tblPr>
      <w:tblGrid>
        <w:gridCol w:w="3080"/>
        <w:gridCol w:w="8680"/>
        <w:gridCol w:w="1220"/>
      </w:tblGrid>
      <w:tr w:rsidR="00761EEB" w:rsidRPr="00761EEB" w:rsidTr="00761EEB">
        <w:trPr>
          <w:trHeight w:val="4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61EEB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                Приложение № 3</w:t>
            </w:r>
          </w:p>
        </w:tc>
      </w:tr>
      <w:tr w:rsidR="00761EEB" w:rsidRPr="00761EEB" w:rsidTr="00761EEB">
        <w:trPr>
          <w:trHeight w:val="34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61EEB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к   решению Собрания депутатов </w:t>
            </w:r>
          </w:p>
        </w:tc>
      </w:tr>
      <w:tr w:rsidR="00761EEB" w:rsidRPr="00761EEB" w:rsidTr="00761EEB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61EEB">
              <w:rPr>
                <w:rFonts w:ascii="Arial Cyr" w:hAnsi="Arial Cyr"/>
                <w:sz w:val="20"/>
                <w:szCs w:val="20"/>
              </w:rPr>
              <w:t xml:space="preserve">                                             Александровского сельского поселения </w:t>
            </w:r>
          </w:p>
        </w:tc>
      </w:tr>
      <w:tr w:rsidR="00761EEB" w:rsidRPr="00761EEB" w:rsidTr="00761EEB">
        <w:trPr>
          <w:trHeight w:val="6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61EEB"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"О внесении изменений и дополнений в решение"О бюджете Александровского сельского поселения Азовского района на 2014 год и на плановый период 2015 и 2016 годов "</w:t>
            </w:r>
          </w:p>
        </w:tc>
      </w:tr>
      <w:tr w:rsidR="00761EEB" w:rsidRPr="00761EEB" w:rsidTr="00761EE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right"/>
              <w:rPr>
                <w:rFonts w:ascii="Arial Cyr" w:hAnsi="Arial Cyr"/>
                <w:sz w:val="20"/>
                <w:szCs w:val="20"/>
              </w:rPr>
            </w:pPr>
            <w:r w:rsidRPr="00761EEB">
              <w:rPr>
                <w:rFonts w:ascii="Arial Cyr" w:hAnsi="Arial Cyr"/>
                <w:sz w:val="20"/>
                <w:szCs w:val="20"/>
              </w:rPr>
              <w:t>от 15.05.2014 года  № 62</w:t>
            </w:r>
          </w:p>
        </w:tc>
      </w:tr>
      <w:tr w:rsidR="00761EEB" w:rsidRPr="00761EEB" w:rsidTr="00761EEB">
        <w:trPr>
          <w:trHeight w:val="480"/>
        </w:trPr>
        <w:tc>
          <w:tcPr>
            <w:tcW w:w="1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61EEB">
              <w:rPr>
                <w:rFonts w:ascii="Arial Cyr" w:hAnsi="Arial Cyr"/>
                <w:b/>
                <w:bCs/>
                <w:sz w:val="20"/>
                <w:szCs w:val="20"/>
              </w:rPr>
              <w:t>Источники финансирования дефицита бюджета Александровского сельского поселения Азовского района на 2014 год</w:t>
            </w:r>
          </w:p>
        </w:tc>
      </w:tr>
      <w:tr w:rsidR="00761EEB" w:rsidRPr="00761EEB" w:rsidTr="00761EEB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61EEB">
              <w:rPr>
                <w:rFonts w:ascii="Arial Cyr" w:hAnsi="Arial Cyr"/>
                <w:sz w:val="20"/>
                <w:szCs w:val="20"/>
              </w:rPr>
              <w:t>тыс.руб.</w:t>
            </w:r>
          </w:p>
        </w:tc>
      </w:tr>
      <w:tr w:rsidR="00761EEB" w:rsidRPr="00761EEB" w:rsidTr="00761EEB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61EEB">
              <w:rPr>
                <w:rFonts w:ascii="Arial Cyr" w:hAnsi="Arial Cyr"/>
                <w:sz w:val="20"/>
                <w:szCs w:val="20"/>
              </w:rPr>
              <w:t>Код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61EEB">
              <w:rPr>
                <w:rFonts w:ascii="Arial Cyr" w:hAnsi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61EEB">
              <w:rPr>
                <w:rFonts w:ascii="Arial Cyr" w:hAnsi="Arial Cyr"/>
                <w:sz w:val="20"/>
                <w:szCs w:val="20"/>
              </w:rPr>
              <w:t>Сумма</w:t>
            </w:r>
          </w:p>
        </w:tc>
      </w:tr>
      <w:tr w:rsidR="00761EEB" w:rsidRPr="00761EEB" w:rsidTr="00761EEB">
        <w:trPr>
          <w:trHeight w:val="8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61EEB">
              <w:rPr>
                <w:rFonts w:ascii="Arial Cyr" w:hAnsi="Arial Cyr"/>
                <w:b/>
                <w:bCs/>
                <w:sz w:val="20"/>
                <w:szCs w:val="20"/>
              </w:rPr>
              <w:t>951 01 00 00 00 00 0000 000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61EEB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Источники внутреннего финансирования </w:t>
            </w:r>
            <w:r w:rsidRPr="00761EEB">
              <w:rPr>
                <w:rFonts w:ascii="Arial Cyr" w:hAnsi="Arial Cyr"/>
                <w:b/>
                <w:bCs/>
                <w:sz w:val="20"/>
                <w:szCs w:val="20"/>
              </w:rPr>
              <w:br/>
              <w:t>дефицита бюджета Александровского сельского поселения, всего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61EEB">
              <w:rPr>
                <w:rFonts w:ascii="Arial Cyr" w:hAnsi="Arial Cyr"/>
                <w:b/>
                <w:bCs/>
                <w:sz w:val="20"/>
                <w:szCs w:val="20"/>
              </w:rPr>
              <w:t>101.20</w:t>
            </w:r>
          </w:p>
        </w:tc>
      </w:tr>
      <w:tr w:rsidR="00761EEB" w:rsidRPr="00761EEB" w:rsidTr="00761EE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61EE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61EEB">
              <w:rPr>
                <w:rFonts w:ascii="Arial Cyr" w:hAnsi="Arial Cyr"/>
                <w:sz w:val="20"/>
                <w:szCs w:val="20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Arial Cyr" w:hAnsi="Arial Cyr"/>
                <w:sz w:val="20"/>
                <w:szCs w:val="20"/>
              </w:rPr>
            </w:pPr>
            <w:r w:rsidRPr="00761EE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61EEB" w:rsidRPr="00761EEB" w:rsidTr="00761EEB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EEB">
              <w:rPr>
                <w:rFonts w:ascii="Times New Roman" w:hAnsi="Times New Roman"/>
                <w:b/>
                <w:bCs/>
                <w:sz w:val="20"/>
                <w:szCs w:val="20"/>
              </w:rPr>
              <w:t>951 01 03 00 00 00 0000 000</w:t>
            </w: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EEB" w:rsidRPr="00761EEB" w:rsidRDefault="00761EEB" w:rsidP="00761E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EEB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761EEB">
              <w:rPr>
                <w:rFonts w:ascii="Arial Cyr" w:hAnsi="Arial Cyr"/>
                <w:b/>
                <w:bCs/>
                <w:sz w:val="20"/>
                <w:szCs w:val="20"/>
              </w:rPr>
              <w:t>0.00</w:t>
            </w:r>
          </w:p>
        </w:tc>
      </w:tr>
      <w:tr w:rsidR="00761EEB" w:rsidRPr="00761EEB" w:rsidTr="00761EEB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951 01 03 01 00 00 0000 000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EEB" w:rsidRPr="00761EEB" w:rsidRDefault="00761EEB" w:rsidP="0076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2 000.00</w:t>
            </w:r>
          </w:p>
        </w:tc>
      </w:tr>
      <w:tr w:rsidR="00761EEB" w:rsidRPr="00761EEB" w:rsidTr="00761EEB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951 01 03 01 00 00 0000 700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EEB" w:rsidRPr="00761EEB" w:rsidRDefault="00761EEB" w:rsidP="0076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2 000.00</w:t>
            </w:r>
          </w:p>
        </w:tc>
      </w:tr>
      <w:tr w:rsidR="00761EEB" w:rsidRPr="00761EEB" w:rsidTr="00761EEB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951 01 03 01 00 10 0000 710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EEB" w:rsidRPr="00761EEB" w:rsidRDefault="00761EEB" w:rsidP="0076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2 000.00</w:t>
            </w:r>
          </w:p>
        </w:tc>
      </w:tr>
      <w:tr w:rsidR="00761EEB" w:rsidRPr="00761EEB" w:rsidTr="00761EEB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951 01 03 01 00 00 0000 800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EEB" w:rsidRPr="00761EEB" w:rsidRDefault="00761EEB" w:rsidP="0076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2 000.00</w:t>
            </w:r>
          </w:p>
        </w:tc>
      </w:tr>
      <w:tr w:rsidR="00761EEB" w:rsidRPr="00761EEB" w:rsidTr="00761EEB">
        <w:trPr>
          <w:trHeight w:val="51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951 01 03 01 00 10 0000 810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1EEB" w:rsidRPr="00761EEB" w:rsidRDefault="00761EEB" w:rsidP="0076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Погашение бюджетами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2 000.00</w:t>
            </w:r>
          </w:p>
        </w:tc>
      </w:tr>
      <w:tr w:rsidR="00761EEB" w:rsidRPr="00761EEB" w:rsidTr="00761EE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EEB">
              <w:rPr>
                <w:rFonts w:ascii="Times New Roman" w:hAnsi="Times New Roman"/>
                <w:b/>
                <w:bCs/>
                <w:sz w:val="20"/>
                <w:szCs w:val="20"/>
              </w:rPr>
              <w:t>951 01 05 00 00 00 0000 000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EEB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1EEB">
              <w:rPr>
                <w:rFonts w:ascii="Times New Roman" w:hAnsi="Times New Roman"/>
                <w:b/>
                <w:bCs/>
                <w:sz w:val="20"/>
                <w:szCs w:val="20"/>
              </w:rPr>
              <w:t>101.20</w:t>
            </w:r>
          </w:p>
        </w:tc>
      </w:tr>
      <w:tr w:rsidR="00761EEB" w:rsidRPr="00761EEB" w:rsidTr="00761EE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951 01 05 00 00 00 0000 500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-22 459.80</w:t>
            </w:r>
          </w:p>
        </w:tc>
      </w:tr>
      <w:tr w:rsidR="00761EEB" w:rsidRPr="00761EEB" w:rsidTr="00761EE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951 01 05 02 00 00 0000 500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-22 459.80</w:t>
            </w:r>
          </w:p>
        </w:tc>
      </w:tr>
      <w:tr w:rsidR="00761EEB" w:rsidRPr="00761EEB" w:rsidTr="00761EE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951 01 05 02 01 00 0000 510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-22 459.80</w:t>
            </w:r>
          </w:p>
        </w:tc>
      </w:tr>
      <w:tr w:rsidR="00761EEB" w:rsidRPr="00761EEB" w:rsidTr="00761EE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951 01 05 02 01 10 0000 510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-22 459.80</w:t>
            </w:r>
          </w:p>
        </w:tc>
      </w:tr>
      <w:tr w:rsidR="00761EEB" w:rsidRPr="00761EEB" w:rsidTr="00761EE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951 01 05 00 00 00 0000 600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22 561.00</w:t>
            </w:r>
          </w:p>
        </w:tc>
      </w:tr>
      <w:tr w:rsidR="00761EEB" w:rsidRPr="00761EEB" w:rsidTr="00761EE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951 01 05 02 00 00 0000 600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22 561.00</w:t>
            </w:r>
          </w:p>
        </w:tc>
      </w:tr>
      <w:tr w:rsidR="00761EEB" w:rsidRPr="00761EEB" w:rsidTr="00761EE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951 01 05 02 01 00 0000 610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22 561.00</w:t>
            </w:r>
          </w:p>
        </w:tc>
      </w:tr>
      <w:tr w:rsidR="00761EEB" w:rsidRPr="00761EEB" w:rsidTr="00761EEB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951 01 05 02 01 10 0000 610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EEB">
              <w:rPr>
                <w:rFonts w:ascii="Times New Roman" w:hAnsi="Times New Roman"/>
                <w:sz w:val="20"/>
                <w:szCs w:val="20"/>
              </w:rPr>
              <w:t>22 561.00</w:t>
            </w:r>
          </w:p>
        </w:tc>
      </w:tr>
      <w:tr w:rsidR="00761EEB" w:rsidRPr="00761EEB" w:rsidTr="00761EEB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761EEB" w:rsidRPr="00761EEB" w:rsidTr="00761EEB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761EEB" w:rsidRPr="00761EEB" w:rsidTr="00761EEB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  <w:r w:rsidRPr="00761EEB">
              <w:rPr>
                <w:rFonts w:ascii="Arial Cyr" w:hAnsi="Arial Cyr"/>
                <w:sz w:val="20"/>
                <w:szCs w:val="20"/>
              </w:rPr>
              <w:t xml:space="preserve">Глава Александровского селького поселения                                                  Н.Л.Хижняк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761EEB" w:rsidRDefault="00761EEB" w:rsidP="00BF4FFA">
      <w:pPr>
        <w:rPr>
          <w:sz w:val="28"/>
          <w:szCs w:val="28"/>
        </w:rPr>
        <w:sectPr w:rsidR="00761EEB" w:rsidSect="00761EEB">
          <w:pgSz w:w="16838" w:h="11906" w:orient="landscape"/>
          <w:pgMar w:top="567" w:right="539" w:bottom="567" w:left="709" w:header="142" w:footer="0" w:gutter="0"/>
          <w:cols w:space="708"/>
          <w:titlePg/>
          <w:docGrid w:linePitch="360"/>
        </w:sectPr>
      </w:pPr>
    </w:p>
    <w:p w:rsidR="00761EEB" w:rsidRPr="008C17F2" w:rsidRDefault="00761EEB" w:rsidP="00FE180E">
      <w:pPr>
        <w:widowControl w:val="0"/>
        <w:tabs>
          <w:tab w:val="center" w:pos="7623"/>
        </w:tabs>
        <w:autoSpaceDE w:val="0"/>
        <w:autoSpaceDN w:val="0"/>
        <w:adjustRightInd w:val="0"/>
        <w:spacing w:line="240" w:lineRule="auto"/>
        <w:contextualSpacing/>
        <w:jc w:val="center"/>
        <w:rPr>
          <w:bCs/>
          <w:color w:val="000000"/>
        </w:rPr>
      </w:pPr>
      <w:r>
        <w:rPr>
          <w:rFonts w:cs="Calibri"/>
        </w:rPr>
        <w:lastRenderedPageBreak/>
        <w:t xml:space="preserve">                                                                                                                                   </w:t>
      </w:r>
      <w:r w:rsidRPr="008C17F2">
        <w:rPr>
          <w:bCs/>
          <w:color w:val="000000"/>
        </w:rPr>
        <w:t>Приложение № 8</w:t>
      </w:r>
    </w:p>
    <w:p w:rsidR="00761EEB" w:rsidRPr="00D3297C" w:rsidRDefault="00761EEB" w:rsidP="00FE180E">
      <w:pPr>
        <w:widowControl w:val="0"/>
        <w:tabs>
          <w:tab w:val="center" w:pos="7623"/>
        </w:tabs>
        <w:autoSpaceDE w:val="0"/>
        <w:autoSpaceDN w:val="0"/>
        <w:adjustRightInd w:val="0"/>
        <w:spacing w:line="240" w:lineRule="auto"/>
        <w:contextualSpacing/>
        <w:jc w:val="right"/>
        <w:rPr>
          <w:color w:val="000000"/>
        </w:rPr>
      </w:pPr>
      <w:r w:rsidRPr="00D3297C">
        <w:rPr>
          <w:color w:val="000000"/>
        </w:rPr>
        <w:t xml:space="preserve">к </w:t>
      </w:r>
      <w:r>
        <w:rPr>
          <w:color w:val="000000"/>
        </w:rPr>
        <w:t xml:space="preserve">  р</w:t>
      </w:r>
      <w:r w:rsidRPr="00D3297C">
        <w:rPr>
          <w:color w:val="000000"/>
        </w:rPr>
        <w:t>ешени</w:t>
      </w:r>
      <w:r>
        <w:rPr>
          <w:color w:val="000000"/>
        </w:rPr>
        <w:t xml:space="preserve">ю </w:t>
      </w:r>
      <w:r w:rsidRPr="00D3297C">
        <w:rPr>
          <w:color w:val="000000"/>
        </w:rPr>
        <w:t>Собрания депутатов</w:t>
      </w:r>
    </w:p>
    <w:p w:rsidR="00761EEB" w:rsidRDefault="00761EEB" w:rsidP="00FE180E">
      <w:pPr>
        <w:widowControl w:val="0"/>
        <w:tabs>
          <w:tab w:val="center" w:pos="7623"/>
        </w:tabs>
        <w:autoSpaceDE w:val="0"/>
        <w:autoSpaceDN w:val="0"/>
        <w:adjustRightInd w:val="0"/>
        <w:spacing w:line="240" w:lineRule="auto"/>
        <w:contextualSpacing/>
        <w:jc w:val="right"/>
        <w:rPr>
          <w:color w:val="000000"/>
        </w:rPr>
      </w:pPr>
      <w:r w:rsidRPr="00D3297C">
        <w:rPr>
          <w:color w:val="000000"/>
        </w:rPr>
        <w:t xml:space="preserve">                                                                                </w:t>
      </w:r>
      <w:r>
        <w:rPr>
          <w:color w:val="000000"/>
        </w:rPr>
        <w:t xml:space="preserve"> Александровского сельского поселения</w:t>
      </w:r>
    </w:p>
    <w:p w:rsidR="00761EEB" w:rsidRDefault="00761EEB" w:rsidP="00FE180E">
      <w:pPr>
        <w:widowControl w:val="0"/>
        <w:tabs>
          <w:tab w:val="center" w:pos="7623"/>
        </w:tabs>
        <w:autoSpaceDE w:val="0"/>
        <w:autoSpaceDN w:val="0"/>
        <w:adjustRightInd w:val="0"/>
        <w:spacing w:line="24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 «О внесении изменений и дополнений в решение</w:t>
      </w:r>
    </w:p>
    <w:p w:rsidR="00761EEB" w:rsidRPr="00D3297C" w:rsidRDefault="00761EEB" w:rsidP="00FE180E">
      <w:pPr>
        <w:widowControl w:val="0"/>
        <w:tabs>
          <w:tab w:val="center" w:pos="7623"/>
        </w:tabs>
        <w:autoSpaceDE w:val="0"/>
        <w:autoSpaceDN w:val="0"/>
        <w:adjustRightInd w:val="0"/>
        <w:spacing w:line="240" w:lineRule="auto"/>
        <w:contextualSpacing/>
        <w:jc w:val="right"/>
        <w:rPr>
          <w:color w:val="000000"/>
        </w:rPr>
      </w:pPr>
      <w:r>
        <w:rPr>
          <w:color w:val="000000"/>
        </w:rPr>
        <w:t>«О</w:t>
      </w:r>
      <w:r w:rsidRPr="00D3297C">
        <w:rPr>
          <w:color w:val="000000"/>
        </w:rPr>
        <w:t xml:space="preserve"> бюджете </w:t>
      </w:r>
      <w:r>
        <w:rPr>
          <w:color w:val="000000"/>
        </w:rPr>
        <w:t>Александровского</w:t>
      </w:r>
      <w:r w:rsidRPr="00D3297C">
        <w:rPr>
          <w:color w:val="000000"/>
        </w:rPr>
        <w:t xml:space="preserve"> сельского</w:t>
      </w:r>
    </w:p>
    <w:p w:rsidR="00761EEB" w:rsidRDefault="00761EEB" w:rsidP="00FE180E">
      <w:pPr>
        <w:widowControl w:val="0"/>
        <w:tabs>
          <w:tab w:val="center" w:pos="7623"/>
        </w:tabs>
        <w:autoSpaceDE w:val="0"/>
        <w:autoSpaceDN w:val="0"/>
        <w:adjustRightInd w:val="0"/>
        <w:spacing w:line="240" w:lineRule="auto"/>
        <w:contextualSpacing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Pr="00D3297C">
        <w:rPr>
          <w:color w:val="000000"/>
        </w:rPr>
        <w:t>поселения</w:t>
      </w:r>
      <w:r>
        <w:t xml:space="preserve"> </w:t>
      </w:r>
      <w:r w:rsidRPr="00D3297C">
        <w:rPr>
          <w:color w:val="000000"/>
        </w:rPr>
        <w:t xml:space="preserve"> </w:t>
      </w:r>
      <w:r>
        <w:rPr>
          <w:color w:val="000000"/>
        </w:rPr>
        <w:t xml:space="preserve">Азовского района </w:t>
      </w:r>
    </w:p>
    <w:p w:rsidR="00761EEB" w:rsidRDefault="00761EEB" w:rsidP="00FE180E">
      <w:pPr>
        <w:widowControl w:val="0"/>
        <w:tabs>
          <w:tab w:val="center" w:pos="7623"/>
        </w:tabs>
        <w:autoSpaceDE w:val="0"/>
        <w:autoSpaceDN w:val="0"/>
        <w:adjustRightInd w:val="0"/>
        <w:spacing w:line="240" w:lineRule="auto"/>
        <w:contextualSpacing/>
        <w:jc w:val="right"/>
        <w:rPr>
          <w:color w:val="000000"/>
        </w:rPr>
      </w:pPr>
      <w:r w:rsidRPr="00D3297C">
        <w:rPr>
          <w:color w:val="000000"/>
        </w:rPr>
        <w:t>на 20</w:t>
      </w:r>
      <w:r>
        <w:rPr>
          <w:color w:val="000000"/>
        </w:rPr>
        <w:t xml:space="preserve">14 год  и на плановый период 2015 и 2016 годов»    </w:t>
      </w:r>
    </w:p>
    <w:p w:rsidR="00761EEB" w:rsidRDefault="00761EEB" w:rsidP="00FE180E">
      <w:pPr>
        <w:widowControl w:val="0"/>
        <w:tabs>
          <w:tab w:val="center" w:pos="7623"/>
        </w:tabs>
        <w:autoSpaceDE w:val="0"/>
        <w:autoSpaceDN w:val="0"/>
        <w:adjustRightInd w:val="0"/>
        <w:spacing w:line="240" w:lineRule="auto"/>
        <w:contextualSpacing/>
        <w:jc w:val="right"/>
        <w:rPr>
          <w:color w:val="000000"/>
        </w:rPr>
      </w:pPr>
      <w:r>
        <w:rPr>
          <w:color w:val="000000"/>
        </w:rPr>
        <w:t>от  15.05.2014 года  № 62</w:t>
      </w:r>
    </w:p>
    <w:p w:rsidR="00FE180E" w:rsidRPr="00D3297C" w:rsidRDefault="00FE180E" w:rsidP="00FE180E">
      <w:pPr>
        <w:widowControl w:val="0"/>
        <w:tabs>
          <w:tab w:val="center" w:pos="7623"/>
        </w:tabs>
        <w:autoSpaceDE w:val="0"/>
        <w:autoSpaceDN w:val="0"/>
        <w:adjustRightInd w:val="0"/>
        <w:spacing w:line="240" w:lineRule="auto"/>
        <w:contextualSpacing/>
        <w:jc w:val="right"/>
        <w:rPr>
          <w:color w:val="000000"/>
        </w:rPr>
      </w:pPr>
    </w:p>
    <w:p w:rsidR="00761EEB" w:rsidRDefault="00761EEB" w:rsidP="00FE180E">
      <w:pPr>
        <w:widowControl w:val="0"/>
        <w:tabs>
          <w:tab w:val="center" w:pos="5437"/>
        </w:tabs>
        <w:autoSpaceDE w:val="0"/>
        <w:autoSpaceDN w:val="0"/>
        <w:adjustRightInd w:val="0"/>
        <w:spacing w:line="240" w:lineRule="auto"/>
        <w:contextualSpacing/>
        <w:rPr>
          <w:b/>
          <w:bCs/>
          <w:color w:val="000000"/>
          <w:sz w:val="34"/>
          <w:szCs w:val="34"/>
        </w:rPr>
      </w:pPr>
      <w:r>
        <w:rPr>
          <w:rFonts w:ascii="MS Sans Serif" w:hAnsi="MS Sans Serif" w:cs="MS Sans Serif"/>
        </w:rPr>
        <w:tab/>
      </w:r>
      <w:r>
        <w:rPr>
          <w:b/>
          <w:bCs/>
          <w:color w:val="000000"/>
          <w:sz w:val="28"/>
          <w:szCs w:val="28"/>
        </w:rPr>
        <w:t xml:space="preserve">Перечень главных администраторов доходов  бюджета Александровского </w:t>
      </w:r>
    </w:p>
    <w:p w:rsidR="00761EEB" w:rsidRDefault="00761EEB" w:rsidP="00FE180E">
      <w:pPr>
        <w:widowControl w:val="0"/>
        <w:tabs>
          <w:tab w:val="center" w:pos="5437"/>
        </w:tabs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Азовского района - органов муниципальной власти                                                                                                                         (ОКТМО 60601405)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3"/>
        <w:gridCol w:w="17"/>
        <w:gridCol w:w="3563"/>
        <w:gridCol w:w="11"/>
        <w:gridCol w:w="34"/>
        <w:gridCol w:w="5613"/>
      </w:tblGrid>
      <w:tr w:rsidR="00761EEB" w:rsidTr="00761EEB">
        <w:trPr>
          <w:trHeight w:val="825"/>
        </w:trPr>
        <w:tc>
          <w:tcPr>
            <w:tcW w:w="4973" w:type="dxa"/>
            <w:gridSpan w:val="3"/>
          </w:tcPr>
          <w:p w:rsidR="00761EEB" w:rsidRDefault="00761EEB" w:rsidP="00FE180E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spacing w:before="104" w:line="240" w:lineRule="auto"/>
              <w:ind w:left="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S Sans Serif" w:hAnsi="MS Sans Serif" w:cs="MS Sans Serif"/>
              </w:rP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</w:t>
            </w:r>
          </w:p>
          <w:p w:rsidR="00761EEB" w:rsidRDefault="00761EEB" w:rsidP="00FE180E">
            <w:pPr>
              <w:widowControl w:val="0"/>
              <w:tabs>
                <w:tab w:val="center" w:pos="2377"/>
                <w:tab w:val="center" w:pos="7822"/>
              </w:tabs>
              <w:autoSpaceDE w:val="0"/>
              <w:autoSpaceDN w:val="0"/>
              <w:adjustRightInd w:val="0"/>
              <w:spacing w:line="240" w:lineRule="auto"/>
              <w:ind w:left="3"/>
              <w:contextualSpacing/>
              <w:rPr>
                <w:rFonts w:ascii="MS Sans Serif" w:hAnsi="MS Sans Serif" w:cs="MS Sans Serif"/>
              </w:rPr>
            </w:pPr>
            <w:r>
              <w:rPr>
                <w:rFonts w:ascii="MS Sans Serif" w:hAnsi="MS Sans Serif" w:cs="MS Sans Serif"/>
              </w:rP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>Российской Федерации</w:t>
            </w:r>
          </w:p>
        </w:tc>
        <w:tc>
          <w:tcPr>
            <w:tcW w:w="5658" w:type="dxa"/>
            <w:gridSpan w:val="3"/>
            <w:vMerge w:val="restart"/>
          </w:tcPr>
          <w:p w:rsidR="00761EEB" w:rsidRDefault="00761EEB" w:rsidP="00FE180E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spacing w:before="104" w:line="240" w:lineRule="auto"/>
              <w:ind w:left="3210"/>
              <w:contextualSpacing/>
              <w:rPr>
                <w:b/>
                <w:bCs/>
                <w:color w:val="000000"/>
                <w:sz w:val="34"/>
                <w:szCs w:val="34"/>
              </w:rPr>
            </w:pPr>
          </w:p>
          <w:p w:rsidR="00761EEB" w:rsidRDefault="00761EEB" w:rsidP="00FE180E">
            <w:pPr>
              <w:widowControl w:val="0"/>
              <w:tabs>
                <w:tab w:val="center" w:pos="2377"/>
                <w:tab w:val="center" w:pos="7822"/>
              </w:tabs>
              <w:autoSpaceDE w:val="0"/>
              <w:autoSpaceDN w:val="0"/>
              <w:adjustRightInd w:val="0"/>
              <w:spacing w:line="240" w:lineRule="auto"/>
              <w:ind w:left="525"/>
              <w:contextualSpacing/>
              <w:rPr>
                <w:b/>
                <w:bCs/>
                <w:color w:val="000000"/>
                <w:sz w:val="35"/>
                <w:szCs w:val="35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Наименование главного администратора </w:t>
            </w:r>
          </w:p>
          <w:p w:rsidR="00761EEB" w:rsidRDefault="00761EEB" w:rsidP="00FE180E">
            <w:pPr>
              <w:widowControl w:val="0"/>
              <w:tabs>
                <w:tab w:val="center" w:pos="640"/>
                <w:tab w:val="center" w:pos="3010"/>
                <w:tab w:val="center" w:pos="7822"/>
              </w:tabs>
              <w:autoSpaceDE w:val="0"/>
              <w:autoSpaceDN w:val="0"/>
              <w:adjustRightInd w:val="0"/>
              <w:spacing w:line="240" w:lineRule="auto"/>
              <w:ind w:left="1335"/>
              <w:contextualSpacing/>
              <w:rPr>
                <w:rFonts w:ascii="MS Sans Serif" w:hAnsi="MS Sans Serif" w:cs="MS Sans Serif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доходов  бюджета поселения</w:t>
            </w:r>
          </w:p>
          <w:p w:rsidR="00761EEB" w:rsidRDefault="00761EEB" w:rsidP="00FE180E">
            <w:pPr>
              <w:widowControl w:val="0"/>
              <w:tabs>
                <w:tab w:val="center" w:pos="6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S Sans Serif" w:hAnsi="MS Sans Serif" w:cs="MS Sans Serif"/>
              </w:rPr>
            </w:pPr>
          </w:p>
        </w:tc>
      </w:tr>
      <w:tr w:rsidR="00761EEB" w:rsidTr="00761EEB">
        <w:trPr>
          <w:trHeight w:val="1424"/>
        </w:trPr>
        <w:tc>
          <w:tcPr>
            <w:tcW w:w="1393" w:type="dxa"/>
          </w:tcPr>
          <w:p w:rsidR="00761EEB" w:rsidRDefault="00761EEB" w:rsidP="00FE180E">
            <w:pPr>
              <w:widowControl w:val="0"/>
              <w:tabs>
                <w:tab w:val="center" w:pos="640"/>
                <w:tab w:val="center" w:pos="3010"/>
              </w:tabs>
              <w:autoSpaceDE w:val="0"/>
              <w:autoSpaceDN w:val="0"/>
              <w:adjustRightInd w:val="0"/>
              <w:spacing w:line="240" w:lineRule="auto"/>
              <w:ind w:left="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главного</w:t>
            </w:r>
          </w:p>
          <w:p w:rsidR="00761EEB" w:rsidRDefault="00761EEB" w:rsidP="00FE180E">
            <w:pPr>
              <w:widowControl w:val="0"/>
              <w:tabs>
                <w:tab w:val="center" w:pos="640"/>
                <w:tab w:val="center" w:pos="3010"/>
              </w:tabs>
              <w:autoSpaceDE w:val="0"/>
              <w:autoSpaceDN w:val="0"/>
              <w:adjustRightInd w:val="0"/>
              <w:spacing w:line="240" w:lineRule="auto"/>
              <w:ind w:left="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админи-</w:t>
            </w:r>
          </w:p>
          <w:p w:rsidR="00761EEB" w:rsidRDefault="00761EEB" w:rsidP="00FE180E">
            <w:pPr>
              <w:widowControl w:val="0"/>
              <w:tabs>
                <w:tab w:val="center" w:pos="640"/>
                <w:tab w:val="left" w:pos="2460"/>
              </w:tabs>
              <w:autoSpaceDE w:val="0"/>
              <w:autoSpaceDN w:val="0"/>
              <w:adjustRightInd w:val="0"/>
              <w:spacing w:line="240" w:lineRule="auto"/>
              <w:ind w:left="3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стратора</w:t>
            </w:r>
          </w:p>
          <w:p w:rsidR="00761EEB" w:rsidRDefault="00761EEB" w:rsidP="00FE180E">
            <w:pPr>
              <w:widowControl w:val="0"/>
              <w:tabs>
                <w:tab w:val="center" w:pos="640"/>
              </w:tabs>
              <w:autoSpaceDE w:val="0"/>
              <w:autoSpaceDN w:val="0"/>
              <w:adjustRightInd w:val="0"/>
              <w:spacing w:line="240" w:lineRule="auto"/>
              <w:ind w:left="3"/>
              <w:contextualSpacing/>
              <w:rPr>
                <w:rFonts w:ascii="MS Sans Serif" w:hAnsi="MS Sans Serif" w:cs="MS Sans Serif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доходов</w:t>
            </w:r>
          </w:p>
        </w:tc>
        <w:tc>
          <w:tcPr>
            <w:tcW w:w="3580" w:type="dxa"/>
            <w:gridSpan w:val="2"/>
          </w:tcPr>
          <w:p w:rsidR="00761EEB" w:rsidRDefault="00761EEB" w:rsidP="00FE180E">
            <w:pPr>
              <w:widowControl w:val="0"/>
              <w:tabs>
                <w:tab w:val="center" w:pos="640"/>
                <w:tab w:val="center" w:pos="3010"/>
              </w:tabs>
              <w:autoSpaceDE w:val="0"/>
              <w:autoSpaceDN w:val="0"/>
              <w:adjustRightInd w:val="0"/>
              <w:spacing w:line="240" w:lineRule="auto"/>
              <w:ind w:left="495"/>
              <w:contextualSpacing/>
              <w:rPr>
                <w:b/>
                <w:bCs/>
                <w:color w:val="000000"/>
                <w:sz w:val="34"/>
                <w:szCs w:val="3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доходов </w:t>
            </w:r>
          </w:p>
          <w:p w:rsidR="00761EEB" w:rsidRDefault="00761EEB" w:rsidP="00FE180E">
            <w:pPr>
              <w:widowControl w:val="0"/>
              <w:tabs>
                <w:tab w:val="center" w:pos="640"/>
                <w:tab w:val="center" w:pos="3010"/>
              </w:tabs>
              <w:autoSpaceDE w:val="0"/>
              <w:autoSpaceDN w:val="0"/>
              <w:adjustRightInd w:val="0"/>
              <w:spacing w:line="240" w:lineRule="auto"/>
              <w:ind w:left="435"/>
              <w:contextualSpacing/>
              <w:rPr>
                <w:b/>
                <w:bCs/>
                <w:color w:val="000000"/>
                <w:sz w:val="31"/>
                <w:szCs w:val="3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бюджета</w:t>
            </w:r>
          </w:p>
          <w:p w:rsidR="00761EEB" w:rsidRDefault="00761EEB" w:rsidP="00FE180E">
            <w:pPr>
              <w:widowControl w:val="0"/>
              <w:tabs>
                <w:tab w:val="center" w:pos="640"/>
                <w:tab w:val="left" w:pos="2460"/>
              </w:tabs>
              <w:autoSpaceDE w:val="0"/>
              <w:autoSpaceDN w:val="0"/>
              <w:adjustRightInd w:val="0"/>
              <w:spacing w:line="240" w:lineRule="auto"/>
              <w:ind w:left="435"/>
              <w:contextualSpacing/>
              <w:rPr>
                <w:b/>
                <w:bCs/>
                <w:color w:val="000000"/>
                <w:sz w:val="31"/>
                <w:szCs w:val="31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поселения</w:t>
            </w:r>
          </w:p>
          <w:p w:rsidR="00761EEB" w:rsidRDefault="00761EEB" w:rsidP="00FE180E">
            <w:pPr>
              <w:widowControl w:val="0"/>
              <w:tabs>
                <w:tab w:val="center" w:pos="64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S Sans Serif" w:hAnsi="MS Sans Serif" w:cs="MS Sans Serif"/>
              </w:rPr>
            </w:pPr>
          </w:p>
        </w:tc>
        <w:tc>
          <w:tcPr>
            <w:tcW w:w="5658" w:type="dxa"/>
            <w:gridSpan w:val="3"/>
            <w:vMerge/>
          </w:tcPr>
          <w:p w:rsidR="00761EEB" w:rsidRDefault="00761EEB" w:rsidP="00FE180E">
            <w:pPr>
              <w:widowControl w:val="0"/>
              <w:tabs>
                <w:tab w:val="center" w:pos="2377"/>
                <w:tab w:val="center" w:pos="7807"/>
              </w:tabs>
              <w:autoSpaceDE w:val="0"/>
              <w:autoSpaceDN w:val="0"/>
              <w:adjustRightInd w:val="0"/>
              <w:spacing w:before="104" w:line="240" w:lineRule="auto"/>
              <w:ind w:left="3210"/>
              <w:contextualSpacing/>
              <w:rPr>
                <w:b/>
                <w:bCs/>
                <w:color w:val="000000"/>
                <w:sz w:val="34"/>
                <w:szCs w:val="34"/>
              </w:rPr>
            </w:pPr>
          </w:p>
        </w:tc>
      </w:tr>
      <w:tr w:rsidR="00761EEB" w:rsidTr="00761EEB">
        <w:trPr>
          <w:trHeight w:val="330"/>
        </w:trPr>
        <w:tc>
          <w:tcPr>
            <w:tcW w:w="1393" w:type="dxa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69" w:line="240" w:lineRule="auto"/>
              <w:ind w:left="123"/>
              <w:contextualSpacing/>
              <w:rPr>
                <w:rFonts w:ascii="MS Sans Serif" w:hAnsi="MS Sans Serif" w:cs="MS Sans Serif"/>
                <w:sz w:val="28"/>
                <w:szCs w:val="28"/>
              </w:rPr>
            </w:pPr>
            <w:r w:rsidRPr="00F840E0">
              <w:rPr>
                <w:rFonts w:ascii="MS Sans Serif" w:hAnsi="MS Sans Serif" w:cs="MS Sans Serif"/>
                <w:sz w:val="28"/>
                <w:szCs w:val="28"/>
              </w:rPr>
              <w:tab/>
            </w:r>
            <w:r w:rsidRPr="00F840E0">
              <w:rPr>
                <w:color w:val="000000"/>
                <w:sz w:val="28"/>
                <w:szCs w:val="28"/>
              </w:rPr>
              <w:t>914</w:t>
            </w:r>
          </w:p>
        </w:tc>
        <w:tc>
          <w:tcPr>
            <w:tcW w:w="3591" w:type="dxa"/>
            <w:gridSpan w:val="3"/>
          </w:tcPr>
          <w:p w:rsidR="00761EEB" w:rsidRPr="000F2687" w:rsidRDefault="00761EEB" w:rsidP="00FE180E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69" w:line="240" w:lineRule="auto"/>
              <w:contextualSpacing/>
              <w:rPr>
                <w:rFonts w:asciiTheme="minorHAnsi" w:hAnsiTheme="minorHAnsi" w:cs="MS Sans Serif"/>
                <w:b/>
                <w:bCs/>
              </w:rPr>
            </w:pPr>
            <w:r>
              <w:rPr>
                <w:rFonts w:asciiTheme="minorHAnsi" w:hAnsiTheme="minorHAnsi" w:cs="MS Sans Serif"/>
                <w:b/>
                <w:bCs/>
              </w:rPr>
              <w:t xml:space="preserve">           </w:t>
            </w:r>
          </w:p>
        </w:tc>
        <w:tc>
          <w:tcPr>
            <w:tcW w:w="5647" w:type="dxa"/>
            <w:gridSpan w:val="2"/>
          </w:tcPr>
          <w:p w:rsidR="00761EEB" w:rsidRPr="00474D66" w:rsidRDefault="00761EEB" w:rsidP="00FE180E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69" w:line="240" w:lineRule="auto"/>
              <w:ind w:left="270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4808C9">
              <w:rPr>
                <w:b/>
                <w:bCs/>
                <w:color w:val="000000"/>
                <w:sz w:val="28"/>
                <w:szCs w:val="28"/>
              </w:rPr>
              <w:t>Комитет имущественных отношений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Азовского района</w:t>
            </w:r>
          </w:p>
          <w:p w:rsidR="00761EEB" w:rsidRPr="00FC4EC7" w:rsidRDefault="00761EEB" w:rsidP="00FE180E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69" w:line="240" w:lineRule="auto"/>
              <w:ind w:left="270"/>
              <w:contextualSpacing/>
              <w:rPr>
                <w:b/>
                <w:bCs/>
                <w:color w:val="000000"/>
              </w:rPr>
            </w:pPr>
            <w:r w:rsidRPr="00FC4EC7">
              <w:rPr>
                <w:b/>
                <w:bCs/>
                <w:color w:val="000000"/>
              </w:rPr>
              <w:t>ИНН 6101033067, КПП 610101001</w:t>
            </w:r>
          </w:p>
        </w:tc>
      </w:tr>
      <w:tr w:rsidR="00761EEB" w:rsidTr="00761EEB">
        <w:trPr>
          <w:trHeight w:val="1433"/>
        </w:trPr>
        <w:tc>
          <w:tcPr>
            <w:tcW w:w="1393" w:type="dxa"/>
            <w:tcBorders>
              <w:bottom w:val="nil"/>
            </w:tcBorders>
          </w:tcPr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123"/>
              <w:contextualSpacing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 w:line="240" w:lineRule="auto"/>
              <w:ind w:left="123"/>
              <w:contextualSpacing/>
              <w:rPr>
                <w:color w:val="000000"/>
                <w:sz w:val="28"/>
                <w:szCs w:val="28"/>
              </w:rPr>
            </w:pPr>
            <w:r w:rsidRPr="00F840E0">
              <w:rPr>
                <w:rFonts w:ascii="MS Sans Serif" w:hAnsi="MS Sans Serif" w:cs="MS Sans Serif"/>
                <w:sz w:val="28"/>
                <w:szCs w:val="28"/>
              </w:rPr>
              <w:tab/>
            </w:r>
            <w:r w:rsidRPr="00F840E0">
              <w:rPr>
                <w:color w:val="000000"/>
                <w:sz w:val="28"/>
                <w:szCs w:val="28"/>
              </w:rPr>
              <w:t>914</w:t>
            </w: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123"/>
              <w:contextualSpacing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123"/>
              <w:contextualSpacing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123"/>
              <w:contextualSpacing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bottom w:val="nil"/>
            </w:tcBorders>
          </w:tcPr>
          <w:p w:rsidR="00761EEB" w:rsidRPr="004808C9" w:rsidRDefault="00761EEB" w:rsidP="00FE180E">
            <w:pPr>
              <w:spacing w:line="240" w:lineRule="auto"/>
              <w:contextualSpacing/>
              <w:rPr>
                <w:rFonts w:ascii="MS Sans Serif" w:hAnsi="MS Sans Serif" w:cs="MS Sans Serif"/>
                <w:b/>
                <w:bCs/>
              </w:rPr>
            </w:pPr>
          </w:p>
          <w:p w:rsidR="00761EEB" w:rsidRPr="004808C9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 w:line="240" w:lineRule="auto"/>
              <w:ind w:left="495"/>
              <w:contextualSpacing/>
              <w:rPr>
                <w:b/>
                <w:bCs/>
                <w:color w:val="000000"/>
              </w:rPr>
            </w:pPr>
            <w:r w:rsidRPr="004808C9">
              <w:rPr>
                <w:b/>
                <w:bCs/>
                <w:color w:val="000000"/>
              </w:rPr>
              <w:t>1 14 0601</w:t>
            </w:r>
            <w:r>
              <w:rPr>
                <w:b/>
                <w:bCs/>
                <w:color w:val="000000"/>
              </w:rPr>
              <w:t>3</w:t>
            </w:r>
            <w:r w:rsidRPr="004808C9">
              <w:rPr>
                <w:b/>
                <w:bCs/>
                <w:color w:val="000000"/>
              </w:rPr>
              <w:t xml:space="preserve"> 10 0000 4</w:t>
            </w:r>
            <w:r>
              <w:rPr>
                <w:b/>
                <w:bCs/>
                <w:color w:val="000000"/>
              </w:rPr>
              <w:t>3</w:t>
            </w:r>
            <w:r w:rsidRPr="004808C9">
              <w:rPr>
                <w:b/>
                <w:bCs/>
                <w:color w:val="000000"/>
              </w:rPr>
              <w:t>0</w:t>
            </w:r>
          </w:p>
          <w:p w:rsidR="00761EEB" w:rsidRPr="004808C9" w:rsidRDefault="00761EEB" w:rsidP="00FE180E">
            <w:pPr>
              <w:spacing w:line="240" w:lineRule="auto"/>
              <w:contextualSpacing/>
              <w:rPr>
                <w:rFonts w:ascii="MS Sans Serif" w:hAnsi="MS Sans Serif" w:cs="MS Sans Serif"/>
                <w:b/>
                <w:bCs/>
              </w:rPr>
            </w:pPr>
          </w:p>
          <w:p w:rsidR="00761EEB" w:rsidRPr="004808C9" w:rsidRDefault="00761EEB" w:rsidP="00FE180E">
            <w:pPr>
              <w:spacing w:line="240" w:lineRule="auto"/>
              <w:contextualSpacing/>
              <w:rPr>
                <w:rFonts w:ascii="MS Sans Serif" w:hAnsi="MS Sans Serif" w:cs="MS Sans Serif"/>
                <w:b/>
                <w:bCs/>
              </w:rPr>
            </w:pPr>
          </w:p>
          <w:p w:rsidR="00761EEB" w:rsidRPr="004808C9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647" w:type="dxa"/>
            <w:gridSpan w:val="2"/>
            <w:tcBorders>
              <w:bottom w:val="nil"/>
            </w:tcBorders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 w:line="240" w:lineRule="auto"/>
              <w:ind w:left="270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 на которые не разграничена и которые расположены в границах поселений</w:t>
            </w:r>
          </w:p>
        </w:tc>
      </w:tr>
      <w:tr w:rsidR="00761EEB" w:rsidTr="00761EEB">
        <w:trPr>
          <w:trHeight w:val="984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484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F840E0">
              <w:rPr>
                <w:rFonts w:ascii="MS Sans Serif" w:hAnsi="MS Sans Serif" w:cs="MS Sans Serif"/>
                <w:sz w:val="28"/>
                <w:szCs w:val="28"/>
              </w:rPr>
              <w:tab/>
            </w: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761EEB" w:rsidRDefault="00761EEB" w:rsidP="00FE180E">
            <w:pPr>
              <w:widowControl w:val="0"/>
              <w:tabs>
                <w:tab w:val="center" w:pos="633"/>
                <w:tab w:val="left" w:pos="4815"/>
              </w:tabs>
              <w:autoSpaceDE w:val="0"/>
              <w:autoSpaceDN w:val="0"/>
              <w:adjustRightInd w:val="0"/>
              <w:spacing w:before="484" w:line="240" w:lineRule="auto"/>
              <w:ind w:left="3387"/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  <w:p w:rsidR="00761EEB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S Sans Serif" w:hAnsi="MS Sans Serif" w:cs="MS Sans Serif"/>
              </w:rPr>
            </w:pPr>
          </w:p>
        </w:tc>
        <w:tc>
          <w:tcPr>
            <w:tcW w:w="5613" w:type="dxa"/>
          </w:tcPr>
          <w:p w:rsidR="00761EEB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67"/>
              <w:contextualSpacing/>
              <w:rPr>
                <w:b/>
                <w:bCs/>
                <w:color w:val="000000"/>
                <w:sz w:val="28"/>
                <w:szCs w:val="28"/>
              </w:rPr>
            </w:pPr>
            <w:r w:rsidRPr="00E81E91"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color w:val="000000"/>
                <w:sz w:val="28"/>
                <w:szCs w:val="28"/>
              </w:rPr>
              <w:t>Александровского</w:t>
            </w:r>
            <w:r w:rsidRPr="00E81E91">
              <w:rPr>
                <w:b/>
                <w:bCs/>
                <w:color w:val="000000"/>
                <w:sz w:val="28"/>
                <w:szCs w:val="28"/>
              </w:rPr>
              <w:t xml:space="preserve"> сельского </w:t>
            </w:r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r w:rsidRPr="00E81E91">
              <w:rPr>
                <w:b/>
                <w:bCs/>
                <w:color w:val="000000"/>
                <w:sz w:val="28"/>
                <w:szCs w:val="28"/>
              </w:rPr>
              <w:t>оселения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61EEB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67"/>
              <w:contextualSpacing/>
              <w:rPr>
                <w:rFonts w:ascii="MS Sans Serif" w:hAnsi="MS Sans Serif" w:cs="MS Sans Serif"/>
              </w:rPr>
            </w:pPr>
            <w:r w:rsidRPr="00FC4EC7">
              <w:rPr>
                <w:b/>
                <w:bCs/>
                <w:color w:val="000000"/>
              </w:rPr>
              <w:t>ИНН 610103</w:t>
            </w:r>
            <w:r>
              <w:rPr>
                <w:b/>
                <w:bCs/>
                <w:color w:val="000000"/>
              </w:rPr>
              <w:t>5755</w:t>
            </w:r>
            <w:r w:rsidRPr="00FC4EC7">
              <w:rPr>
                <w:b/>
                <w:bCs/>
                <w:color w:val="000000"/>
              </w:rPr>
              <w:t>, КПП 610101001</w:t>
            </w:r>
          </w:p>
        </w:tc>
      </w:tr>
      <w:tr w:rsidR="00761EEB" w:rsidTr="00761EEB">
        <w:trPr>
          <w:trHeight w:val="643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F840E0">
              <w:rPr>
                <w:rFonts w:ascii="MS Sans Serif" w:hAnsi="MS Sans Serif" w:cs="MS Sans Serif"/>
                <w:sz w:val="28"/>
                <w:szCs w:val="28"/>
              </w:rPr>
              <w:tab/>
            </w: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761EEB" w:rsidRPr="00591E88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 xml:space="preserve">1 08 04020 01 </w:t>
            </w:r>
            <w:r>
              <w:rPr>
                <w:b/>
                <w:bCs/>
                <w:color w:val="000000"/>
              </w:rPr>
              <w:t>1</w:t>
            </w:r>
            <w:r w:rsidRPr="00591E88">
              <w:rPr>
                <w:b/>
                <w:bCs/>
                <w:color w:val="000000"/>
              </w:rPr>
              <w:t>000 110</w:t>
            </w: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613" w:type="dxa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contextualSpacing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</w:t>
            </w:r>
          </w:p>
          <w:p w:rsidR="00761EEB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07"/>
              <w:contextualSpacing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уполномоченными в соответствии с </w:t>
            </w:r>
          </w:p>
          <w:p w:rsidR="00761EEB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07"/>
              <w:contextualSpacing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законодательными актами Российской </w:t>
            </w:r>
          </w:p>
          <w:p w:rsidR="00761EEB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07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t>Федерации на совершение нотариальных  действий</w:t>
            </w:r>
          </w:p>
        </w:tc>
      </w:tr>
      <w:tr w:rsidR="00761EEB" w:rsidTr="00761EEB">
        <w:trPr>
          <w:trHeight w:val="2310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761EEB" w:rsidRPr="00591E88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 xml:space="preserve">1 08 04020 01 </w:t>
            </w:r>
            <w:r>
              <w:rPr>
                <w:b/>
                <w:bCs/>
                <w:color w:val="000000"/>
              </w:rPr>
              <w:t>4</w:t>
            </w:r>
            <w:r w:rsidRPr="00591E88">
              <w:rPr>
                <w:b/>
                <w:bCs/>
                <w:color w:val="000000"/>
              </w:rPr>
              <w:t>000 110</w:t>
            </w: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613" w:type="dxa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contextualSpacing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</w:t>
            </w:r>
          </w:p>
          <w:p w:rsidR="00761EEB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07"/>
              <w:contextualSpacing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уполномоченными в соответствии с </w:t>
            </w:r>
          </w:p>
          <w:p w:rsidR="00761EEB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07"/>
              <w:contextualSpacing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 xml:space="preserve">законодательными актами Российской </w:t>
            </w:r>
          </w:p>
          <w:p w:rsidR="00761EEB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07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t>Федерации на совершение нотариальных действий</w:t>
            </w:r>
          </w:p>
        </w:tc>
      </w:tr>
      <w:tr w:rsidR="00761EEB" w:rsidTr="00761EEB">
        <w:trPr>
          <w:trHeight w:val="2310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lastRenderedPageBreak/>
              <w:t>951</w:t>
            </w: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761EEB" w:rsidRPr="00591E88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>1 08 0</w:t>
            </w:r>
            <w:r>
              <w:rPr>
                <w:b/>
                <w:bCs/>
                <w:color w:val="000000"/>
              </w:rPr>
              <w:t>7175</w:t>
            </w:r>
            <w:r w:rsidRPr="00591E88">
              <w:rPr>
                <w:b/>
                <w:bCs/>
                <w:color w:val="000000"/>
              </w:rPr>
              <w:t xml:space="preserve"> 01 </w:t>
            </w:r>
            <w:r>
              <w:rPr>
                <w:b/>
                <w:bCs/>
                <w:color w:val="000000"/>
              </w:rPr>
              <w:t>1</w:t>
            </w:r>
            <w:r w:rsidRPr="00591E88">
              <w:rPr>
                <w:b/>
                <w:bCs/>
                <w:color w:val="000000"/>
              </w:rPr>
              <w:t>000 110</w:t>
            </w: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613" w:type="dxa"/>
          </w:tcPr>
          <w:p w:rsidR="00761EEB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07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t xml:space="preserve"> 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61EEB" w:rsidTr="00761EEB">
        <w:trPr>
          <w:trHeight w:val="2310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761EEB" w:rsidRPr="00591E88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>1 08 0</w:t>
            </w:r>
            <w:r>
              <w:rPr>
                <w:b/>
                <w:bCs/>
                <w:color w:val="000000"/>
              </w:rPr>
              <w:t>7175</w:t>
            </w:r>
            <w:r w:rsidRPr="00591E88">
              <w:rPr>
                <w:b/>
                <w:bCs/>
                <w:color w:val="000000"/>
              </w:rPr>
              <w:t xml:space="preserve"> 01 </w:t>
            </w:r>
            <w:r>
              <w:rPr>
                <w:b/>
                <w:bCs/>
                <w:color w:val="000000"/>
              </w:rPr>
              <w:t>4</w:t>
            </w:r>
            <w:r w:rsidRPr="00591E88">
              <w:rPr>
                <w:b/>
                <w:bCs/>
                <w:color w:val="000000"/>
              </w:rPr>
              <w:t>000 110</w:t>
            </w: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613" w:type="dxa"/>
          </w:tcPr>
          <w:p w:rsidR="00761EEB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07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t xml:space="preserve"> 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61EEB" w:rsidTr="00761EEB">
        <w:trPr>
          <w:trHeight w:val="785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contextualSpacing/>
              <w:jc w:val="center"/>
              <w:rPr>
                <w:sz w:val="28"/>
                <w:szCs w:val="28"/>
              </w:rPr>
            </w:pPr>
            <w:r w:rsidRPr="00F840E0">
              <w:rPr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761EEB" w:rsidRPr="00591E88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1 11 05035 10 0000 120</w:t>
            </w:r>
          </w:p>
        </w:tc>
        <w:tc>
          <w:tcPr>
            <w:tcW w:w="5613" w:type="dxa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 учреждений)</w:t>
            </w:r>
          </w:p>
        </w:tc>
      </w:tr>
      <w:tr w:rsidR="00761EEB" w:rsidTr="00761EEB">
        <w:trPr>
          <w:trHeight w:val="785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1 13 01995 10 0000 130</w:t>
            </w:r>
          </w:p>
        </w:tc>
        <w:tc>
          <w:tcPr>
            <w:tcW w:w="5613" w:type="dxa"/>
          </w:tcPr>
          <w:p w:rsidR="00761EEB" w:rsidRPr="00C96405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contextualSpacing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61EEB" w:rsidTr="00761EEB">
        <w:trPr>
          <w:trHeight w:val="579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1 13 02995 10 0000 130</w:t>
            </w:r>
          </w:p>
        </w:tc>
        <w:tc>
          <w:tcPr>
            <w:tcW w:w="5613" w:type="dxa"/>
          </w:tcPr>
          <w:p w:rsidR="00761EEB" w:rsidRPr="00C96405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43" w:line="240" w:lineRule="auto"/>
              <w:contextualSpacing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761EEB" w:rsidTr="00761EEB">
        <w:trPr>
          <w:trHeight w:val="1319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123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 w:line="240" w:lineRule="auto"/>
              <w:ind w:left="123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123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123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123"/>
              <w:contextualSpacing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761EEB" w:rsidRPr="004808C9" w:rsidRDefault="00761EEB" w:rsidP="00FE180E">
            <w:pPr>
              <w:spacing w:line="240" w:lineRule="auto"/>
              <w:contextualSpacing/>
              <w:rPr>
                <w:rFonts w:ascii="MS Sans Serif" w:hAnsi="MS Sans Serif" w:cs="MS Sans Serif"/>
                <w:b/>
                <w:bCs/>
              </w:rPr>
            </w:pPr>
          </w:p>
          <w:p w:rsidR="00761EEB" w:rsidRPr="004808C9" w:rsidRDefault="00761EEB" w:rsidP="00FE180E">
            <w:pPr>
              <w:widowControl w:val="0"/>
              <w:tabs>
                <w:tab w:val="center" w:pos="184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 w:line="240" w:lineRule="auto"/>
              <w:ind w:left="325" w:hanging="141"/>
              <w:contextualSpacing/>
              <w:rPr>
                <w:rFonts w:ascii="MS Sans Serif" w:hAnsi="MS Sans Serif" w:cs="MS Sans Serif"/>
                <w:b/>
                <w:bCs/>
              </w:rPr>
            </w:pPr>
            <w:r w:rsidRPr="004808C9">
              <w:rPr>
                <w:b/>
                <w:bCs/>
                <w:color w:val="000000"/>
              </w:rPr>
              <w:t>1 14 060</w:t>
            </w:r>
            <w:r>
              <w:rPr>
                <w:b/>
                <w:bCs/>
                <w:color w:val="000000"/>
              </w:rPr>
              <w:t>25</w:t>
            </w:r>
            <w:r w:rsidRPr="004808C9">
              <w:rPr>
                <w:b/>
                <w:bCs/>
                <w:color w:val="000000"/>
              </w:rPr>
              <w:t xml:space="preserve"> 10 0000 4</w:t>
            </w:r>
            <w:r>
              <w:rPr>
                <w:b/>
                <w:bCs/>
                <w:color w:val="000000"/>
              </w:rPr>
              <w:t>3</w:t>
            </w:r>
            <w:r w:rsidRPr="004808C9">
              <w:rPr>
                <w:b/>
                <w:bCs/>
                <w:color w:val="000000"/>
              </w:rPr>
              <w:t>0</w:t>
            </w:r>
          </w:p>
          <w:p w:rsidR="00761EEB" w:rsidRPr="004808C9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613" w:type="dxa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99" w:line="240" w:lineRule="auto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 поселений (за исключением земельных участков муниципальных бюджетных  и автономных учреждений)</w:t>
            </w:r>
          </w:p>
        </w:tc>
      </w:tr>
      <w:tr w:rsidR="00761EEB" w:rsidTr="00761EEB">
        <w:trPr>
          <w:trHeight w:val="757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 w:line="240" w:lineRule="auto"/>
              <w:contextualSpacing/>
              <w:jc w:val="center"/>
              <w:rPr>
                <w:sz w:val="28"/>
                <w:szCs w:val="28"/>
              </w:rPr>
            </w:pPr>
            <w:r w:rsidRPr="00F840E0">
              <w:rPr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761EEB" w:rsidRPr="00591E88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 w:line="240" w:lineRule="auto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1 17 01050 10 0000 180</w:t>
            </w:r>
          </w:p>
        </w:tc>
        <w:tc>
          <w:tcPr>
            <w:tcW w:w="5613" w:type="dxa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 w:line="24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61EEB" w:rsidTr="00761EEB">
        <w:trPr>
          <w:trHeight w:val="757"/>
        </w:trPr>
        <w:tc>
          <w:tcPr>
            <w:tcW w:w="1410" w:type="dxa"/>
            <w:gridSpan w:val="2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 w:line="240" w:lineRule="auto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1 17 02020 10 0000 180</w:t>
            </w:r>
          </w:p>
        </w:tc>
        <w:tc>
          <w:tcPr>
            <w:tcW w:w="5613" w:type="dxa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 w:line="24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Возмещение потерь сельскохозяйственного производства, связанные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761EEB" w:rsidTr="00761EEB">
        <w:trPr>
          <w:trHeight w:val="806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 w:line="240" w:lineRule="auto"/>
              <w:contextualSpacing/>
              <w:jc w:val="center"/>
              <w:rPr>
                <w:sz w:val="28"/>
                <w:szCs w:val="28"/>
              </w:rPr>
            </w:pPr>
            <w:r w:rsidRPr="00F840E0">
              <w:rPr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 w:line="240" w:lineRule="auto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1 17 05050 10 0000 180</w:t>
            </w:r>
          </w:p>
        </w:tc>
        <w:tc>
          <w:tcPr>
            <w:tcW w:w="5613" w:type="dxa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114" w:line="24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761EEB" w:rsidTr="00761EEB">
        <w:trPr>
          <w:trHeight w:val="750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761EEB" w:rsidRPr="00591E88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 w:line="240" w:lineRule="auto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>2 02 01001 10 0000 151</w:t>
            </w: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613" w:type="dxa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54" w:line="240" w:lineRule="auto"/>
              <w:contextualSpacing/>
              <w:rPr>
                <w:color w:val="000000"/>
                <w:sz w:val="34"/>
                <w:szCs w:val="34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поселений на выравнивание </w:t>
            </w:r>
          </w:p>
          <w:p w:rsidR="00761EEB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бюджетной обеспеченности</w:t>
            </w:r>
          </w:p>
        </w:tc>
      </w:tr>
      <w:tr w:rsidR="00761EEB" w:rsidTr="00761EEB">
        <w:trPr>
          <w:trHeight w:hRule="exact" w:val="1372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lastRenderedPageBreak/>
              <w:t>951</w:t>
            </w: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761EEB" w:rsidRPr="00591E88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>2 02 03015 10 0000 151</w:t>
            </w: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5613" w:type="dxa"/>
          </w:tcPr>
          <w:p w:rsidR="00761EEB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поселений на осуществление  первичного воинского учета   на территориях, где отсутствуют </w:t>
            </w:r>
          </w:p>
          <w:p w:rsidR="00761EEB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военные комиссариаты                                             </w:t>
            </w:r>
          </w:p>
          <w:p w:rsidR="00761EEB" w:rsidRPr="00591E88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ind w:left="7407"/>
              <w:contextualSpacing/>
              <w:rPr>
                <w:color w:val="000000"/>
                <w:sz w:val="31"/>
                <w:szCs w:val="31"/>
              </w:rPr>
            </w:pPr>
          </w:p>
        </w:tc>
      </w:tr>
      <w:tr w:rsidR="00761EEB" w:rsidTr="00761EEB">
        <w:trPr>
          <w:trHeight w:hRule="exact" w:val="1042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761EEB" w:rsidRPr="00591E88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>2 02 030</w:t>
            </w:r>
            <w:r>
              <w:rPr>
                <w:b/>
                <w:bCs/>
                <w:color w:val="000000"/>
              </w:rPr>
              <w:t>24</w:t>
            </w:r>
            <w:r w:rsidRPr="00591E88">
              <w:rPr>
                <w:b/>
                <w:bCs/>
                <w:color w:val="000000"/>
              </w:rPr>
              <w:t xml:space="preserve"> 10 0000 151</w:t>
            </w: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5613" w:type="dxa"/>
          </w:tcPr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 w:val="31"/>
                <w:szCs w:val="31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61EEB" w:rsidTr="00761EEB">
        <w:trPr>
          <w:trHeight w:val="390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69" w:line="240" w:lineRule="auto"/>
              <w:contextualSpacing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761EEB" w:rsidRPr="00591E88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69" w:line="240" w:lineRule="auto"/>
              <w:ind w:left="237"/>
              <w:contextualSpacing/>
              <w:rPr>
                <w:rFonts w:ascii="MS Sans Serif" w:hAnsi="MS Sans Serif" w:cs="MS Sans Serif"/>
                <w:b/>
                <w:bCs/>
              </w:rPr>
            </w:pPr>
            <w:r w:rsidRPr="00591E88">
              <w:rPr>
                <w:b/>
                <w:bCs/>
                <w:color w:val="000000"/>
              </w:rPr>
              <w:t>2 02 03999 10 0000 151</w:t>
            </w:r>
          </w:p>
        </w:tc>
        <w:tc>
          <w:tcPr>
            <w:tcW w:w="5613" w:type="dxa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before="69" w:line="240" w:lineRule="auto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761EEB" w:rsidTr="00761EEB">
        <w:trPr>
          <w:trHeight w:val="1350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MS Sans Serif" w:hAnsi="MS Sans Serif" w:cs="MS Sans Serif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761EEB" w:rsidRPr="00591E88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>2 02 04012 10 0000 151</w:t>
            </w: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S Sans Serif" w:hAnsi="MS Sans Serif" w:cs="MS Sans Serif"/>
                <w:b/>
                <w:bCs/>
              </w:rPr>
            </w:pPr>
          </w:p>
        </w:tc>
        <w:tc>
          <w:tcPr>
            <w:tcW w:w="5613" w:type="dxa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MS Sans Serif" w:hAnsi="MS Sans Serif" w:cs="MS Sans Serif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61EEB" w:rsidTr="00761EEB">
        <w:trPr>
          <w:trHeight w:val="785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F840E0">
              <w:rPr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761EEB" w:rsidRPr="00591E88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2 02 04999 10 0000 151</w:t>
            </w:r>
          </w:p>
        </w:tc>
        <w:tc>
          <w:tcPr>
            <w:tcW w:w="5613" w:type="dxa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761EEB" w:rsidTr="00761EEB">
        <w:trPr>
          <w:trHeight w:val="785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F840E0">
              <w:rPr>
                <w:sz w:val="28"/>
                <w:szCs w:val="28"/>
              </w:rPr>
              <w:t>951</w:t>
            </w:r>
          </w:p>
        </w:tc>
        <w:tc>
          <w:tcPr>
            <w:tcW w:w="3608" w:type="dxa"/>
            <w:gridSpan w:val="3"/>
          </w:tcPr>
          <w:p w:rsidR="00761EEB" w:rsidRPr="00591E88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37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2 07 05010 10 0000 180</w:t>
            </w:r>
          </w:p>
        </w:tc>
        <w:tc>
          <w:tcPr>
            <w:tcW w:w="5613" w:type="dxa"/>
          </w:tcPr>
          <w:p w:rsidR="00761EEB" w:rsidRPr="00983F2F" w:rsidRDefault="00761EEB" w:rsidP="00FE180E">
            <w:pPr>
              <w:spacing w:line="24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83F2F">
              <w:rPr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  </w:t>
            </w:r>
          </w:p>
        </w:tc>
      </w:tr>
      <w:tr w:rsidR="00761EEB" w:rsidTr="00761EEB">
        <w:trPr>
          <w:trHeight w:val="785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761EEB" w:rsidRPr="00591E88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>2 0</w:t>
            </w:r>
            <w:r>
              <w:rPr>
                <w:b/>
                <w:bCs/>
                <w:color w:val="000000"/>
              </w:rPr>
              <w:t>8</w:t>
            </w:r>
            <w:r w:rsidRPr="00591E88">
              <w:rPr>
                <w:b/>
                <w:bCs/>
                <w:color w:val="000000"/>
              </w:rPr>
              <w:t xml:space="preserve"> 0</w:t>
            </w:r>
            <w:r>
              <w:rPr>
                <w:b/>
                <w:bCs/>
                <w:color w:val="000000"/>
              </w:rPr>
              <w:t>5</w:t>
            </w:r>
            <w:r w:rsidRPr="00591E8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00</w:t>
            </w:r>
            <w:r w:rsidRPr="00591E88">
              <w:rPr>
                <w:b/>
                <w:bCs/>
                <w:color w:val="000000"/>
              </w:rPr>
              <w:t xml:space="preserve"> 10 0000 1</w:t>
            </w:r>
            <w:r>
              <w:rPr>
                <w:b/>
                <w:bCs/>
                <w:color w:val="000000"/>
              </w:rPr>
              <w:t>80</w:t>
            </w: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5613" w:type="dxa"/>
          </w:tcPr>
          <w:p w:rsidR="00761EEB" w:rsidRPr="00813EC1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color w:val="FF0000"/>
                <w:sz w:val="28"/>
                <w:szCs w:val="28"/>
                <w:highlight w:val="green"/>
              </w:rPr>
            </w:pPr>
            <w:r>
              <w:rPr>
                <w:sz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1EEB" w:rsidTr="00761EEB">
        <w:trPr>
          <w:trHeight w:val="785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761EEB" w:rsidRPr="00591E88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>18</w:t>
            </w:r>
            <w:r w:rsidRPr="00591E88">
              <w:rPr>
                <w:b/>
                <w:bCs/>
                <w:color w:val="000000"/>
              </w:rPr>
              <w:t xml:space="preserve"> 0</w:t>
            </w:r>
            <w:r>
              <w:rPr>
                <w:b/>
                <w:bCs/>
                <w:color w:val="000000"/>
              </w:rPr>
              <w:t>5</w:t>
            </w:r>
            <w:r w:rsidRPr="00591E8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10</w:t>
            </w:r>
            <w:r w:rsidRPr="00591E88">
              <w:rPr>
                <w:b/>
                <w:bCs/>
                <w:color w:val="000000"/>
              </w:rPr>
              <w:t xml:space="preserve"> 10 0000 </w:t>
            </w:r>
            <w:r>
              <w:rPr>
                <w:b/>
                <w:bCs/>
                <w:color w:val="000000"/>
              </w:rPr>
              <w:t>151</w:t>
            </w: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5613" w:type="dxa"/>
          </w:tcPr>
          <w:p w:rsidR="00761EEB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sz w:val="28"/>
              </w:rPr>
            </w:pPr>
            <w:r>
              <w:rPr>
                <w:rFonts w:ascii="TimesNewRomanPSMT" w:hAnsi="TimesNewRomanPSMT"/>
                <w:sz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61EEB" w:rsidTr="00761EEB">
        <w:trPr>
          <w:trHeight w:val="1375"/>
        </w:trPr>
        <w:tc>
          <w:tcPr>
            <w:tcW w:w="1410" w:type="dxa"/>
            <w:gridSpan w:val="2"/>
          </w:tcPr>
          <w:p w:rsidR="00761EEB" w:rsidRPr="00F840E0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840E0">
              <w:rPr>
                <w:color w:val="000000"/>
                <w:sz w:val="28"/>
                <w:szCs w:val="28"/>
              </w:rPr>
              <w:t>951</w:t>
            </w: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761EEB" w:rsidRPr="00F840E0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8" w:type="dxa"/>
            <w:gridSpan w:val="3"/>
          </w:tcPr>
          <w:p w:rsidR="00761EEB" w:rsidRPr="00591E88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237"/>
              <w:contextualSpacing/>
              <w:rPr>
                <w:b/>
                <w:bCs/>
                <w:color w:val="000000"/>
              </w:rPr>
            </w:pPr>
            <w:r w:rsidRPr="00591E88"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>19</w:t>
            </w:r>
            <w:r w:rsidRPr="00591E88">
              <w:rPr>
                <w:b/>
                <w:bCs/>
                <w:color w:val="000000"/>
              </w:rPr>
              <w:t xml:space="preserve"> 0</w:t>
            </w:r>
            <w:r>
              <w:rPr>
                <w:b/>
                <w:bCs/>
                <w:color w:val="000000"/>
              </w:rPr>
              <w:t>5</w:t>
            </w:r>
            <w:r w:rsidRPr="00591E88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00</w:t>
            </w:r>
            <w:r w:rsidRPr="00591E88">
              <w:rPr>
                <w:b/>
                <w:bCs/>
                <w:color w:val="000000"/>
              </w:rPr>
              <w:t xml:space="preserve"> 10 0000 1</w:t>
            </w:r>
            <w:r>
              <w:rPr>
                <w:b/>
                <w:bCs/>
                <w:color w:val="000000"/>
              </w:rPr>
              <w:t>51</w:t>
            </w: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ind w:left="3387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bCs/>
                <w:color w:val="000000"/>
              </w:rPr>
            </w:pPr>
          </w:p>
          <w:p w:rsidR="00761EEB" w:rsidRPr="00591E88" w:rsidRDefault="00761EEB" w:rsidP="00FE180E">
            <w:pPr>
              <w:widowControl w:val="0"/>
              <w:tabs>
                <w:tab w:val="left" w:pos="4815"/>
                <w:tab w:val="left" w:pos="4860"/>
                <w:tab w:val="center" w:pos="5352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5613" w:type="dxa"/>
          </w:tcPr>
          <w:p w:rsidR="00761EEB" w:rsidRPr="004C5F7D" w:rsidRDefault="00761EEB" w:rsidP="00FE180E">
            <w:pPr>
              <w:widowControl w:val="0"/>
              <w:tabs>
                <w:tab w:val="center" w:pos="633"/>
                <w:tab w:val="center" w:pos="3025"/>
                <w:tab w:val="left" w:pos="481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sz w:val="28"/>
                <w:szCs w:val="28"/>
              </w:rPr>
            </w:pPr>
            <w:r w:rsidRPr="004C5F7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761EEB" w:rsidRDefault="00761EEB" w:rsidP="00761EEB">
      <w:pPr>
        <w:widowControl w:val="0"/>
        <w:tabs>
          <w:tab w:val="left" w:pos="180"/>
        </w:tabs>
        <w:autoSpaceDE w:val="0"/>
        <w:autoSpaceDN w:val="0"/>
        <w:adjustRightInd w:val="0"/>
        <w:spacing w:before="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Александровского</w:t>
      </w:r>
    </w:p>
    <w:p w:rsidR="00761EEB" w:rsidRDefault="00761EEB" w:rsidP="00761EEB">
      <w:pPr>
        <w:widowControl w:val="0"/>
        <w:tabs>
          <w:tab w:val="left" w:pos="18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 xml:space="preserve">  сельского поселения                                                                                    Н.Л.Хижняк</w:t>
      </w:r>
    </w:p>
    <w:p w:rsidR="00710EDC" w:rsidRDefault="00710EDC" w:rsidP="00BF4FFA">
      <w:pPr>
        <w:rPr>
          <w:sz w:val="28"/>
          <w:szCs w:val="28"/>
        </w:rPr>
        <w:sectPr w:rsidR="00710EDC" w:rsidSect="00761EEB">
          <w:pgSz w:w="11906" w:h="16838"/>
          <w:pgMar w:top="539" w:right="567" w:bottom="709" w:left="567" w:header="142" w:footer="0" w:gutter="0"/>
          <w:cols w:space="708"/>
          <w:titlePg/>
          <w:docGrid w:linePitch="360"/>
        </w:sectPr>
      </w:pPr>
    </w:p>
    <w:tbl>
      <w:tblPr>
        <w:tblW w:w="1220" w:type="dxa"/>
        <w:tblInd w:w="91" w:type="dxa"/>
        <w:tblLook w:val="04A0"/>
      </w:tblPr>
      <w:tblGrid>
        <w:gridCol w:w="1220"/>
      </w:tblGrid>
      <w:tr w:rsidR="00761EEB" w:rsidRPr="00761EEB" w:rsidTr="00761EEB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EB" w:rsidRPr="00761EEB" w:rsidRDefault="00761EEB" w:rsidP="00761EEB">
            <w:pPr>
              <w:spacing w:after="0" w:line="240" w:lineRule="auto"/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761EEB" w:rsidRDefault="00761EEB" w:rsidP="00761EEB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Приложение №11</w:t>
      </w:r>
    </w:p>
    <w:p w:rsidR="00761EEB" w:rsidRDefault="00761EEB" w:rsidP="00761EEB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</w:p>
    <w:p w:rsidR="00761EEB" w:rsidRDefault="00761EEB" w:rsidP="00761EEB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в </w:t>
      </w:r>
    </w:p>
    <w:p w:rsidR="00761EEB" w:rsidRDefault="00761EEB" w:rsidP="00761EEB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решение "О бюджете Александровского </w:t>
      </w:r>
    </w:p>
    <w:p w:rsidR="00761EEB" w:rsidRDefault="00761EEB" w:rsidP="00761EEB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Азовского района на </w:t>
      </w:r>
    </w:p>
    <w:p w:rsidR="00761EEB" w:rsidRDefault="00761EEB" w:rsidP="00761EEB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2014 год и на плановый период 2015 и 2016 годов</w:t>
      </w:r>
      <w:r w:rsidR="00B26EAB">
        <w:rPr>
          <w:rFonts w:ascii="Times New Roman" w:hAnsi="Times New Roman"/>
          <w:color w:val="000000"/>
          <w:sz w:val="28"/>
          <w:szCs w:val="28"/>
        </w:rPr>
        <w:t>»</w:t>
      </w:r>
    </w:p>
    <w:p w:rsidR="00761EEB" w:rsidRDefault="00761EEB" w:rsidP="00761EEB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от  15.05.2014 №62</w:t>
      </w:r>
    </w:p>
    <w:p w:rsidR="00761EEB" w:rsidRDefault="00761EEB" w:rsidP="00761EE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761EEB" w:rsidRDefault="00761EEB" w:rsidP="00761EE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 разделам, подразделам, целевым статьям (муниципальным</w:t>
      </w:r>
    </w:p>
    <w:p w:rsidR="00761EEB" w:rsidRDefault="00761EEB" w:rsidP="00761EEB">
      <w:pPr>
        <w:widowControl w:val="0"/>
        <w:tabs>
          <w:tab w:val="center" w:pos="7732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программам Александровского сельского поселения и непрограммным направлениям </w:t>
      </w:r>
    </w:p>
    <w:p w:rsidR="00761EEB" w:rsidRDefault="00761EEB" w:rsidP="00761EE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деятельности),  группам (подгруппам) видов расходов классификации </w:t>
      </w:r>
    </w:p>
    <w:p w:rsidR="00761EEB" w:rsidRDefault="00761EEB" w:rsidP="00761EE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расходов бюджета Александровского сельского поселения Азовского района на 2014 год</w:t>
      </w:r>
    </w:p>
    <w:p w:rsidR="00761EEB" w:rsidRDefault="00761EEB" w:rsidP="00761EEB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(тыс. рублей)</w:t>
      </w:r>
    </w:p>
    <w:p w:rsidR="00761EEB" w:rsidRDefault="00761EEB" w:rsidP="00761EEB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61EEB" w:rsidRDefault="00761EEB" w:rsidP="00761EEB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761EEB" w:rsidRDefault="00761EEB" w:rsidP="00761EEB">
      <w:pPr>
        <w:widowControl w:val="0"/>
        <w:tabs>
          <w:tab w:val="left" w:pos="90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20 561,0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6 407,9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Функционирование высшего должностного лица субъекта Российской Федерации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(Расходы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89 1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выплаты персоналу государственных (муниципальных) органов)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Функционирование Правительства Российской Федерации, высших исполнительных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5 319,1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государственной власти субъектов Российской Федерации, местных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администраций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систем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энергосберегающие (в том числе не менее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саетодиодов) (Иные закупки товаров, работ и услуг для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(Расходы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4 360,8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выплаты персоналу государственных (муниципальных) органов)</w:t>
      </w:r>
    </w:p>
    <w:p w:rsidR="00761EEB" w:rsidRDefault="00761EEB" w:rsidP="00761EEB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61EEB" w:rsidRDefault="00761EEB" w:rsidP="00761EEB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обеспечение функций муниципальных органов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885,9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диспансеризации аппарата управления (Иные закупки товаров, работ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и услуг для обеспечения 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на осуществление полномочий по определению перчня должностных лиц,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0,2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уполномоченных составлять протоколы об административных правонарушениях,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предусмотренных статьями 2.2,2.4,2.7,2.9,3.2,4.1,4.4,5.1,5.2,6.2,6.3,6.4,7.1,7.2,7.3 (в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части нарушения установленных нормативными правовыми актами органом местного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самоуправления првил организации пассажирских перевозок автомобильным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транспортом), 8.1-8.3, частью 2 статьи 9.1, статьей 9.3 Областного закона от 25 октября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2002 года № 273- ЗС "Об административных правонарушениях" (Иные закупки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Межбюджетные трансферты по передаче полномочий в области градостроительства 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37,2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территории сельского поселения (Иные межбюджетные трансферты)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212,0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Совершенствоавние организации муниципальной службы, внедрение эффективных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технологий и современных методов кадровой работы, развитие системы подготовки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кадров для муниципальной службы (Иные закупки товаров, работ и услуг для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созданию для инвалидов и других маломобильных групп доступной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комфортной среды жизнедеятельности (Иные закупки товаров, работ и услуг для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Оценка государственного имущества, признание прав и регулирование отношений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недвижимости государственной собственности (Иные закупки товаров, работ и услуг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для обеспечения 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оплату налога на имущество организаций, земельного налога, а так же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уплата прочих налогов и сборов и иных платежей (Уплата налогов, сборов и иных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платежей)</w:t>
      </w:r>
    </w:p>
    <w:p w:rsidR="00761EEB" w:rsidRDefault="00761EEB" w:rsidP="00761EEB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61EEB" w:rsidRDefault="00761EEB" w:rsidP="00761EEB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НАЦИОНАЛЬНАЯ ОБОРОНА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Мобилизационная и вневойсковая подготовка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Субвенция на осуществление первичного воинского учета на территориях где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отсуствуют военные комиссариаты (Расходы на выплаты персоналу государственных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органов)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327,6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Защита населения и территории от чрезвычайных ситуаций природного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327,6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техногенного характера, гражданская оборона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Мероприятия по обеспечению пожарной безопасности (Иные закупки товаров, работ 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услуг для обеспечения 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защите населения (Иные закупки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бюджета сельского поселения бюджету Азовского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242,6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района о части полномочий по защите населения и территории от ЧС природного и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техногенного характера (Иные межбюджетные трансферты)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антитеррористической защищенности объектов социальной сферы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обеспечение реализации комплекса мер по противодействию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злоупотреблению наркотиками и их незаконному обороту на территории сельского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поселения (Иные закупки товаров, работ и услуг для обеспечения государственных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НАЦИОНАЛЬНАЯ ЭКОНОМИКА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8 015,5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8 015,5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Мероприятия на софинансирование расходов на ремонт автодорог общего пользования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22,1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местного значения (Иные закупки товаров, работ и услуг для обеспечения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761EEB" w:rsidRDefault="00761EEB" w:rsidP="00761EEB">
      <w:pPr>
        <w:widowControl w:val="0"/>
        <w:tabs>
          <w:tab w:val="right" w:pos="15555"/>
        </w:tabs>
        <w:autoSpaceDE w:val="0"/>
        <w:autoSpaceDN w:val="0"/>
        <w:adjustRightInd w:val="0"/>
        <w:spacing w:before="48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761EEB" w:rsidRDefault="00761EEB" w:rsidP="00761EEB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61EEB" w:rsidRDefault="00761EEB" w:rsidP="00761EEB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значения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1 554,6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капитальный ремонт автодорог общего пользования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300,0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значения (Иные закупки товаров, работ и услуг для обеспечения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строительство автодорог общего пользования местного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3 700,0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значения (Бюджетные инвестиции)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значения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418,8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безопасности дорожного движения на территории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товаров, работ и услуг для обеспечения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задолженности по разработке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1 600,0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пользования местного значения (Иные закупки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задолженности по разработке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400,0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строительство автодорог общего пользования местного значения (Иные закупки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ЖИЛИЩНО-КОММУНАЛЬНОЕ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905,8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74,4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на предоставление субсидий управляющим организациям, товариществам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74,4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собственников жилья, жилищно-строительным кооперативам, жилищным или иным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специализированным потребительским кооперативам на проведение капитального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ремонта многоквартирных домов, разработку и (или) изготовление ПСД, проведение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энергетических обследований многоквартирных домов (Иные закупки товаров, работ и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услуг для обеспечения государственных (муниципальных) нужд)</w:t>
      </w:r>
    </w:p>
    <w:p w:rsidR="00761EEB" w:rsidRDefault="00761EEB" w:rsidP="00761EEB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61EEB" w:rsidRDefault="00761EEB" w:rsidP="00761EEB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198,4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объектов вдопроводно-канализационного хозяйства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198,4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Благоустройство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633,0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оплате и обслуживанию уличного освещения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07 1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обустройству и содержанию детских площадок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содержанию и ремонту площадок мусорных контейнеров и площадок 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110,0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ним, а так же содержание территории сельского поселения (Иные закупки товаров,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отлову бродячих животных, дезинфекция и дератизация от насекомых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КУЛЬТУРА, КИНЕМАТОГРАФИЯ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4 739,8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4 739,8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систем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энергосберегающие (в том числе не менее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бюджетных учреждениях (Субсидии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систем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энергосберегающие (в том числе не менее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бюджетных учреждениях (Субсидии 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культуры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2 283,6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библиотеки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2 449,2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761EEB" w:rsidRDefault="00761EEB" w:rsidP="00761EEB">
      <w:pPr>
        <w:widowControl w:val="0"/>
        <w:tabs>
          <w:tab w:val="right" w:pos="15555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761EEB" w:rsidRDefault="00761EEB" w:rsidP="00761EEB">
      <w:pPr>
        <w:widowControl w:val="0"/>
        <w:tabs>
          <w:tab w:val="center" w:pos="5370"/>
          <w:tab w:val="center" w:pos="11025"/>
          <w:tab w:val="center" w:pos="11602"/>
          <w:tab w:val="center" w:pos="12495"/>
          <w:tab w:val="center" w:pos="13380"/>
          <w:tab w:val="center" w:pos="14617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761EEB" w:rsidRDefault="00761EEB" w:rsidP="00761EEB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ФИЗИЧЕСКАЯ КУЛЬТУРА И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761EEB" w:rsidRDefault="00761EEB" w:rsidP="00761EEB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физкультурные и массово-спортивные мероприятия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761EEB" w:rsidRDefault="00761EEB" w:rsidP="00761EEB">
      <w:pPr>
        <w:widowControl w:val="0"/>
        <w:tabs>
          <w:tab w:val="left" w:pos="9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Глава Александровского сельского поселения                                  Н.Л.Хижняк</w:t>
      </w:r>
    </w:p>
    <w:p w:rsidR="00BF4FFA" w:rsidRDefault="00761EEB" w:rsidP="00761EEB">
      <w:pPr>
        <w:rPr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</w:p>
    <w:p w:rsidR="00BF4FFA" w:rsidRDefault="00BF4FFA" w:rsidP="00BF4FFA">
      <w:pPr>
        <w:rPr>
          <w:sz w:val="28"/>
          <w:szCs w:val="28"/>
        </w:rPr>
      </w:pPr>
    </w:p>
    <w:p w:rsidR="008658C5" w:rsidRDefault="008658C5" w:rsidP="00BF4FFA">
      <w:pPr>
        <w:rPr>
          <w:sz w:val="28"/>
          <w:szCs w:val="28"/>
        </w:rPr>
        <w:sectPr w:rsidR="008658C5" w:rsidSect="00761EEB">
          <w:pgSz w:w="16838" w:h="11906" w:orient="landscape"/>
          <w:pgMar w:top="567" w:right="539" w:bottom="567" w:left="709" w:header="142" w:footer="0" w:gutter="0"/>
          <w:cols w:space="708"/>
          <w:titlePg/>
          <w:docGrid w:linePitch="360"/>
        </w:sectPr>
      </w:pPr>
    </w:p>
    <w:p w:rsidR="00FE180E" w:rsidRDefault="00FE180E" w:rsidP="00FE180E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Приложение №13</w:t>
      </w:r>
    </w:p>
    <w:p w:rsidR="00FE180E" w:rsidRDefault="00FE180E" w:rsidP="00FE180E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</w:p>
    <w:p w:rsidR="00FE180E" w:rsidRDefault="00FE180E" w:rsidP="00FE180E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 в </w:t>
      </w:r>
    </w:p>
    <w:p w:rsidR="00FE180E" w:rsidRDefault="00FE180E" w:rsidP="00FE180E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решение"О бюджете Александровского </w:t>
      </w:r>
    </w:p>
    <w:p w:rsidR="00FE180E" w:rsidRDefault="00FE180E" w:rsidP="00FE180E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Азовского района на </w:t>
      </w:r>
    </w:p>
    <w:p w:rsidR="00FE180E" w:rsidRDefault="00FE180E" w:rsidP="00FE180E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2014 год и на плановый период 2015 и 2016 годов»</w:t>
      </w:r>
    </w:p>
    <w:p w:rsidR="00FE180E" w:rsidRDefault="00B26EAB" w:rsidP="00FE180E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FE180E">
        <w:rPr>
          <w:rFonts w:ascii="Times New Roman" w:hAnsi="Times New Roman"/>
          <w:color w:val="000000"/>
          <w:sz w:val="28"/>
          <w:szCs w:val="28"/>
        </w:rPr>
        <w:t>от 15.05.2014 №62</w:t>
      </w:r>
    </w:p>
    <w:p w:rsidR="00FE180E" w:rsidRDefault="00FE180E" w:rsidP="00FE180E">
      <w:pPr>
        <w:widowControl w:val="0"/>
        <w:tabs>
          <w:tab w:val="center" w:pos="5100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</w:t>
      </w:r>
    </w:p>
    <w:p w:rsidR="00FE180E" w:rsidRDefault="00FE180E" w:rsidP="00FE180E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бюджета Александровского сельского поселения Азовского района на</w:t>
      </w:r>
    </w:p>
    <w:p w:rsidR="00FE180E" w:rsidRDefault="00FE180E" w:rsidP="00FE180E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(тыс. рублей)</w:t>
      </w:r>
    </w:p>
    <w:p w:rsidR="00FE180E" w:rsidRDefault="00FE180E" w:rsidP="00FE180E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86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20 561,0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Александровского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20 561,0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89 1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работников муниципальных органов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(Расходы на выплаты персоналу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(муниципальных)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органов)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неэффективных элементов систем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энергосберегающие (в том числе не менее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саетодиодов)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4 360,8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работников муниципальных органов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(Расходы на выплаты персоналу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(муниципальных)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органов)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обеспечение функций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885,9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органов (Иные закупки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аппарата управления (Иные закупки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FE180E" w:rsidRDefault="00FE180E" w:rsidP="00FE180E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на осуществление полномочий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0,2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 определению перчня должностных лиц,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уполномоченных составлять протоколы об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административных правонарушениях,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предусмотренных статьями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2.2,2.4,2.7,2.9,3.2,4.1,4.4,5.1,5.2,6.2,6.3,6.4,7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.1,7.2,7.3 (в части нарушения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установленных нормативными правовыми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актами органом местного самоуправления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првил организации пассажирских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перевозок автомобильным транспортом),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8.1-8.3, частью 2 статьи 9.1, статьей 9.3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Областного закона от 25 октября 2002 года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№ 273- ЗС "Об административных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правонарушениях" (Иные закупки товаров,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 и услуг для обеспечения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27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по передаче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37,2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полномочий в области градостроительства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(Иные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межбюджетные трансферты)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Совершенствоавние организации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службы, внедрение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эффективных технологий и современных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методов кадровой работы, развитие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системы подготовки кадров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службы (Иные закупки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созданию для инвалидов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других маломобильных групп доступной 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комфортной среды жизнедеятельности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Оценка государственного имущества,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признание прав и регулирование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отношений недвижимости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государственной собственности (Иные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оплату налога на имущество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организаций, земельного налога, а так же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уплата прочих налогов и сборов и иных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платежей (Уплата налогов, сборов и иных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платежей)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Субвенция на осуществление первичного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воинского учета на территориях где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отсуствуют военные комиссариаты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(Расходы на выплаты персоналу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государственных (муниципальных)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органов)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пожарной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безопасности (Иные закупки товаров,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 и услуг для обеспечения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защите населения (Иные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бюджета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02 2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242,6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бюджету Азовского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района о части полномочий по защите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населения и территории от ЧС природного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и техногенного характера (Иные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межбюджетные трансферты)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антитеррористической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защищенности объектов социальной сферы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(Иные 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обеспечение реализации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03 2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комплекса мер по противодействию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злоупотреблению наркотиками и их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незаконному обороту на территории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софинансирование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22,1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расходов на ремонт автодорог общего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right" w:pos="10644"/>
        </w:tabs>
        <w:autoSpaceDE w:val="0"/>
        <w:autoSpaceDN w:val="0"/>
        <w:adjustRightInd w:val="0"/>
        <w:spacing w:before="13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FE180E" w:rsidRDefault="00FE180E" w:rsidP="00FE180E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1 554,6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автодорог общего пользования местного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услуг для 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3 700,0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строительство автодорог общего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(Бюджетные инвестиции)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418,8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автодорог общего пользования местного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услуг для 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04 2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безопасности дорожного движения на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территории сельского поселения (Иные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1 600,0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задолженности по разработке ПСД на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99 9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400,0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задолженности по разработке ПСД на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строительство автодорог общего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right" w:pos="10644"/>
        </w:tabs>
        <w:autoSpaceDE w:val="0"/>
        <w:autoSpaceDN w:val="0"/>
        <w:adjustRightInd w:val="0"/>
        <w:spacing w:before="117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FE180E" w:rsidRDefault="00FE180E" w:rsidP="00FE180E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на предоставление субсидий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74,4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управляющим организациям,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товариществам собственников жилья,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жилищно-строительным кооперативам,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жилищным или иным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специализированным потребительским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кооперативам на проведение капитального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ремонта многоквартирных домов,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разработку и (или) изготовление ПСД,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проведение энергетических обследований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многоквартирных домов (Иные закупки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объектов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05 2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198,4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вдопроводно-канализационного хозяйства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оплате и обслуживанию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07 1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уличного освещения (Иные закупки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товаров, работ и услуг для обеспечения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обустройству и содержанию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детских площадок (Иные закупки товаров,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работ и услуг для обеспечения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содержанию и ремонту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площадок мусорных контейнеров 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площадок к ним, а так же содержание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территории сельского поселения (Иные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отлову бродячих животных,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09 1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25,0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дезинфекция и дератизация от насекомых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right" w:pos="10644"/>
        </w:tabs>
        <w:autoSpaceDE w:val="0"/>
        <w:autoSpaceDN w:val="0"/>
        <w:adjustRightInd w:val="0"/>
        <w:spacing w:before="18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FE180E" w:rsidRDefault="00FE180E" w:rsidP="00FE180E">
      <w:pPr>
        <w:widowControl w:val="0"/>
        <w:tabs>
          <w:tab w:val="center" w:pos="2692"/>
          <w:tab w:val="left" w:pos="5385"/>
          <w:tab w:val="center" w:pos="6277"/>
          <w:tab w:val="center" w:pos="6757"/>
          <w:tab w:val="center" w:pos="7582"/>
          <w:tab w:val="center" w:pos="8475"/>
          <w:tab w:val="center" w:pos="9720"/>
        </w:tabs>
        <w:autoSpaceDE w:val="0"/>
        <w:autoSpaceDN w:val="0"/>
        <w:adjustRightInd w:val="0"/>
        <w:spacing w:before="270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неэффективных элементов систем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энергосберегающие (в том числе не менее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бюджетных учреждениях (Субсидии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45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06 1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 других неэффективных элементов систем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освещения, в том числе светильников, на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энергосберегающие (в том числе не менее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30% от объема на основе светодиодов) в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бюджетных учреждениях (Субсидии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бюджетным учреждениям)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457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2 283,6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культуры (Субсидии бюджетным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10 1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2 449,2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библиотеки (Субсидии бюджетным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FE180E" w:rsidRDefault="00FE180E" w:rsidP="00FE180E">
      <w:pPr>
        <w:widowControl w:val="0"/>
        <w:tabs>
          <w:tab w:val="left" w:pos="90"/>
          <w:tab w:val="center" w:pos="5677"/>
          <w:tab w:val="center" w:pos="6240"/>
          <w:tab w:val="center" w:pos="6720"/>
          <w:tab w:val="center" w:pos="7582"/>
          <w:tab w:val="center" w:pos="8460"/>
          <w:tab w:val="right" w:pos="10650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физкультурные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11 1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массово-спортивные мероприятия (Иные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Глава Александровского сельского поселения                             Н.Л.Хижняк</w:t>
      </w:r>
    </w:p>
    <w:p w:rsidR="006E6C16" w:rsidRDefault="00FE180E" w:rsidP="00FE180E">
      <w:pPr>
        <w:pStyle w:val="ab"/>
        <w:rPr>
          <w:sz w:val="22"/>
          <w:szCs w:val="22"/>
        </w:rPr>
      </w:pPr>
      <w:r>
        <w:rPr>
          <w:rFonts w:ascii="MS Sans Serif" w:hAnsi="MS Sans Serif"/>
        </w:rPr>
        <w:tab/>
      </w: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8658C5" w:rsidRDefault="008658C5" w:rsidP="00AE33B7">
      <w:pPr>
        <w:pStyle w:val="ab"/>
        <w:rPr>
          <w:sz w:val="22"/>
          <w:szCs w:val="22"/>
        </w:rPr>
        <w:sectPr w:rsidR="008658C5" w:rsidSect="00FE180E">
          <w:pgSz w:w="11906" w:h="16838"/>
          <w:pgMar w:top="539" w:right="567" w:bottom="709" w:left="567" w:header="142" w:footer="0" w:gutter="0"/>
          <w:cols w:space="708"/>
          <w:titlePg/>
          <w:docGrid w:linePitch="360"/>
        </w:sectPr>
      </w:pPr>
    </w:p>
    <w:p w:rsidR="00FE180E" w:rsidRDefault="00FE180E" w:rsidP="00FE180E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Приложение № 15</w:t>
      </w:r>
    </w:p>
    <w:p w:rsidR="00FE180E" w:rsidRDefault="00FE180E" w:rsidP="00FE180E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 решению Собрания депутатов</w:t>
      </w:r>
    </w:p>
    <w:p w:rsidR="00FE180E" w:rsidRDefault="00FE180E" w:rsidP="00FE180E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и дополнений"О </w:t>
      </w:r>
    </w:p>
    <w:p w:rsidR="00FE180E" w:rsidRDefault="00FE180E" w:rsidP="00FE180E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бюджете Александровского сельского </w:t>
      </w:r>
    </w:p>
    <w:p w:rsidR="00FE180E" w:rsidRDefault="00FE180E" w:rsidP="00FE180E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поселения Азовского района на 2014 год</w:t>
      </w:r>
    </w:p>
    <w:p w:rsidR="00FE180E" w:rsidRDefault="00FE180E" w:rsidP="00FE180E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и на плановый период 2015 и 2016 </w:t>
      </w:r>
      <w:r w:rsidR="00B26EAB">
        <w:rPr>
          <w:rFonts w:ascii="Times New Roman" w:hAnsi="Times New Roman"/>
          <w:color w:val="000000"/>
          <w:sz w:val="28"/>
          <w:szCs w:val="28"/>
        </w:rPr>
        <w:t>годов»</w:t>
      </w:r>
    </w:p>
    <w:p w:rsidR="00B26EAB" w:rsidRDefault="00B26EAB" w:rsidP="00FE180E">
      <w:pPr>
        <w:widowControl w:val="0"/>
        <w:tabs>
          <w:tab w:val="center" w:pos="12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от  15.05.2014    №62</w:t>
      </w:r>
    </w:p>
    <w:p w:rsidR="00FE180E" w:rsidRDefault="00FE180E" w:rsidP="00FE180E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FE180E" w:rsidRDefault="00FE180E" w:rsidP="00FE180E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 целевым статьям (муниципальным программам Александровского сельского поселения</w:t>
      </w:r>
    </w:p>
    <w:p w:rsidR="00FE180E" w:rsidRDefault="00FE180E" w:rsidP="00FE180E">
      <w:pPr>
        <w:widowControl w:val="0"/>
        <w:tabs>
          <w:tab w:val="center" w:pos="7732"/>
        </w:tabs>
        <w:autoSpaceDE w:val="0"/>
        <w:autoSpaceDN w:val="0"/>
        <w:adjustRightInd w:val="0"/>
        <w:spacing w:before="17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непрограммным направлениям деятельности), </w:t>
      </w:r>
    </w:p>
    <w:p w:rsidR="00FE180E" w:rsidRDefault="00FE180E" w:rsidP="00FE180E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группам (подгруппам) видов расходов, разделам, подразделам</w:t>
      </w:r>
    </w:p>
    <w:p w:rsidR="00FE180E" w:rsidRDefault="00FE180E" w:rsidP="00FE180E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классификации расходов бюджета Александровского сельского поселения Азовского района на 2014 год</w:t>
      </w:r>
    </w:p>
    <w:p w:rsidR="00FE180E" w:rsidRDefault="00FE180E" w:rsidP="00FE180E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(тыс. рублей)</w:t>
      </w:r>
    </w:p>
    <w:p w:rsidR="00FE180E" w:rsidRDefault="00FE180E" w:rsidP="00FE180E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21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FE180E" w:rsidRDefault="00FE180E" w:rsidP="00FE180E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FE180E" w:rsidRDefault="00FE180E" w:rsidP="00FE180E">
      <w:pPr>
        <w:widowControl w:val="0"/>
        <w:tabs>
          <w:tab w:val="left" w:pos="90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ВСЕГО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20 561,0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муниципальной службы в Александровском сельском поселении"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"Развитие муниципальной службы в сельском поселении"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Совершенствоавние организации муниципальной службы, внедрение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01 1 2854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32,0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эффективных технологий и современных методов кадровой работы, развитие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системы подготовки кадров для муниципальной службы (Иные закупки товаров,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"Защита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312,6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населения и территории Александровского сельского поселения от чрезвычайных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ситуаций, обеспечение пожарной безопасности"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"Пожарная безопасность"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пожарной безопасности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02 1 2831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"Защита населения от чрезвычайных ситуаций"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262,6</w:t>
      </w:r>
    </w:p>
    <w:p w:rsidR="00FE180E" w:rsidRDefault="00FE180E" w:rsidP="00FE180E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FE180E" w:rsidRDefault="00FE180E" w:rsidP="00FE180E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защите населения (Иные закупки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02 2 2832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бюджета сельского поселения бюджету Азовского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02 2 8502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242,6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района о части полномочий по защите населения и территории от ЧС природного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и техногенного характера (Иные межбюджетные трансферты)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общественного порядка и противодействие преступности"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"Профилактика экстремизма и терроризма в Александровском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сельском поселении"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антитеррористической защищенности объектов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03 1 2829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сферы (Иные закупки товаров, работ и услуг для 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"Комплексные меры противодействия злоупотреблению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наркотиками и их незаконному оброту"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обеспечение реализации комплекса мер по противодействию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03 2 2830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злоупотреблению наркотиками и их незаконному обороту на территории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товаров, работ и услуг для обеспечения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6 015,5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транспортной системы"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"Развитие транспортной инфраструктуры Александровского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5 995,5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на софинансирование расходов на ремонт автодорог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04 1 0351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22,1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04 1 2838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1 554,6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услуг для 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FE180E" w:rsidRDefault="00FE180E" w:rsidP="00FE180E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капитальный ремонт автодорог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04 1 2841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пользования местного значения (Иные 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разработку ПСД на строительство автодорог общего пользования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04 1 2842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3 700,0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местного значения (Бюджетные инвестиции)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ремонт и содержание автодорог общего пользования местного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04 1 7351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418,8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значения (Иные закупки товаров, работ и услуг для 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"Повышение безопасности дорожного движения на территории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Александролвского сельского поселения"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обеспечению безопасности дорожного движения на территории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04 2 2839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(Иные закупки товаров, работ и услуг для обеспечения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272,8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качественными жилищно-коммунальными услугами населения Александровского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"Развитие жилищного хозяйства в Александровском сельском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74,4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поселении"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Средства на предоставление субсидий управляющим организациям,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05 1 2828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74,4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товариществам собственников жилья, жилищно-строительным кооперативам,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жилищным или иным специализированным потребительским кооперативам на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проведение капитального ремонта многоквартирных домов, разработку и (или)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изготовление ПСД, проведение энергетических обследований многоквартирных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домов (Иные закупки товаров, работ и услуг для 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"Создание условий для обеспечения качественными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05 2 0000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198,4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коммунальными услугами населения Александровского сельского поселения"</w:t>
      </w:r>
    </w:p>
    <w:p w:rsidR="00FE180E" w:rsidRDefault="00FE180E" w:rsidP="00FE180E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FE180E" w:rsidRDefault="00FE180E" w:rsidP="00FE180E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капитальный ремонт объектов вдопроводно-канализационного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05 2 2821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198,4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хозяйства (Иные закупки товаров, работ и услуг для 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"Энергоэффективность и развитие энергетики на территории Александровского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"Энергосбережение и повышение энергетической эффективности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на территории Александровского сельского поселения 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06 1 2843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систем освещения, в том числе светильников, на энергосберегающие (в том числе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30% от объема на основе саетодиодов) (Иные закупки товаров, работ 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услуг для обеспечения 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06 1 2859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систем освещения, в том числе светильников, на энергосберегающие (в том числе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30% от объема на основе светодиодов) в бюджетных учреждениях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(Субсидии бюджетным учреждениям)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замене ламп накаливания и других неэффективных элементов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06 1 2959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систем освещения, в том числе светильников, на энергосберегающие (в том числе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не менее 30% от объема на основе светодиодов) в бюджетных учреждениях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(Субсидии бюджетным учреждениям)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07 0 0000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сетей наружного освещения Александровского сельского поселения"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"Развитие сетей наружного освещения"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07 1 0000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оплате и обслуживанию уличного освещения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07 1 2861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508,0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125,0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"Благоустройство территории Александровского сельского поселения"</w:t>
      </w:r>
    </w:p>
    <w:p w:rsidR="00FE180E" w:rsidRDefault="00FE180E" w:rsidP="00FE180E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FE180E" w:rsidRDefault="00FE180E" w:rsidP="00FE180E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"Прочее благоустройство"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125,0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обустройству и содержанию детских площадок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09 1 2851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содержанию и ремонту площадок мусорных контейнеров и площадок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09 1 2852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 ним, а так же содержание территории сельского поселения (Иные закупки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отлову бродячих животных, дезинфекция и дератизация от насекомых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09 1 2853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"Развитите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4 732,8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культуры"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"Развитие культуры"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4 732,8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культуры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10 1 2859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2 283,6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Субсидия на обеспечение деятельности библиотеки (Субсидии бюджетным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10 1 2959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2 449,2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учреждениям)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"Развитие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физической культуры и спорта в Александровском сельском поселении"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"Развитие физической культуры и массового спорта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Александровском сельском поселении"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физкультурные и массово-спортивные мероприятия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11 1 2836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"Управление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5 276,7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муниципальными финансами и создание условий для эффективного управления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муниципальными финансами"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Подпрограмма "Нормативно- методические обеспечение и организация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5 276,7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бюджетного процесса"</w:t>
      </w:r>
    </w:p>
    <w:p w:rsidR="00FE180E" w:rsidRDefault="00FE180E" w:rsidP="00FE180E">
      <w:pPr>
        <w:widowControl w:val="0"/>
        <w:tabs>
          <w:tab w:val="right" w:pos="15300"/>
        </w:tabs>
        <w:autoSpaceDE w:val="0"/>
        <w:autoSpaceDN w:val="0"/>
        <w:adjustRightInd w:val="0"/>
        <w:spacing w:before="126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</w:t>
      </w:r>
    </w:p>
    <w:p w:rsidR="00FE180E" w:rsidRDefault="00FE180E" w:rsidP="00FE180E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FE180E" w:rsidRDefault="00FE180E" w:rsidP="00FE180E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13 1 0011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4 360,8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(Расходы на выплаты персоналу государственных (муниципальных) органов)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обеспечение функций муниципальных органов (Иные закупки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13 1 0019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885,9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Мероприятия по диспансеризации аппарата управления (Иные закупки товаров,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13 1 0021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Александровского сельского поселения "Доступная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14 0 0000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среда"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Подпрограмма "Доступная среда"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14 1 0000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по созданию для инвалидов и других маломобильных групп доступной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14 1 2826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комфортной среды жизнедеятельности (Иные закупки товаров, работ и услуг для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обеспечения 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Обеспечение деятельности глав сельских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89 0 0000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89 1 0000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выплаты по оплате труда работников муниципальных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89 1 0011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876,8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(Расходы на выплаты персоналу государственных (муниципальных) органов)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Непрограммные расходы муниципальных органов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99 0 0000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2 321,8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Непрограммные расходы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99 9 0000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2 321,8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задолженности по разработке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99 9 2841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1 600,0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капитальный ремонт автодорог общего пользования местного значения (Иные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погашение кредиторской задолженности по разработке ПСД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99 9 2842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400,0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строительство автодорог общего пользования местного значения (Иные закупки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Оценка государственного имущества, признание прав и регулирование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99 9 2858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отношений недвижимости государственной собственности (Иные закупки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FE180E" w:rsidRDefault="00FE180E" w:rsidP="00FE180E">
      <w:pPr>
        <w:widowControl w:val="0"/>
        <w:tabs>
          <w:tab w:val="right" w:pos="153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</w:t>
      </w:r>
    </w:p>
    <w:p w:rsidR="00FE180E" w:rsidRDefault="00FE180E" w:rsidP="00FE180E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370"/>
        </w:tabs>
        <w:autoSpaceDE w:val="0"/>
        <w:autoSpaceDN w:val="0"/>
        <w:adjustRightInd w:val="0"/>
        <w:spacing w:before="13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Сумма</w:t>
      </w:r>
    </w:p>
    <w:p w:rsidR="00FE180E" w:rsidRDefault="00FE180E" w:rsidP="00FE180E">
      <w:pPr>
        <w:widowControl w:val="0"/>
        <w:tabs>
          <w:tab w:val="center" w:pos="11805"/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MS Sans Serif" w:hAnsi="MS Sans Serif"/>
          <w:sz w:val="24"/>
          <w:szCs w:val="24"/>
        </w:rPr>
        <w:tab/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на оплату налога на имущество организаций, земельного налога, а так же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99 9 2860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100,0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уплата прочих налогов и сборов и иных платежей (Уплата налогов, сборов и иных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платежей)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Субвенция на осуществление первичного воинского учета на территориях где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99 9 5118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154,4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отсуствуют военные комиссариаты (Расходы на выплаты персоналу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государственных (муниципальных) органов)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Субвенции на осуществление полномочий по определению перчня должностных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99 9 7239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0,2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лиц, уполномоченных составлять протоколы об административных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правонарушениях, предусмотренных статьями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2.2,2.4,2.7,2.9,3.2,4.1,4.4,5.1,5.2,6.2,6.3,6.4,7.1,7.2,7.3 (в части нарушения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установленных нормативными правовыми актами органом местного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самоуправления првил организации пассажирских перевозок автомобильным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транспортом), 8.1-8.3, частью 2 статьи 9.1, статьей 9.3 Областного закона от 25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октября 2002 года № 273- ЗС "Об административных правонарушениях" (Иные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(муниципальных) нужд)</w:t>
      </w:r>
    </w:p>
    <w:p w:rsidR="00FE180E" w:rsidRDefault="00FE180E" w:rsidP="00FE180E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73" w:after="0" w:line="240" w:lineRule="auto"/>
        <w:rPr>
          <w:rFonts w:ascii="Times New Roman" w:hAnsi="Times New Roman"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по передаче полномочий в области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99 9 8501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37,2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градостроительства на территории сельского поселения (Иные межбюджетные </w:t>
      </w:r>
    </w:p>
    <w:p w:rsidR="00FE180E" w:rsidRDefault="00FE180E" w:rsidP="00FE18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трансферты)</w:t>
      </w: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3E6895" w:rsidRDefault="003E6895" w:rsidP="00AE33B7">
      <w:pPr>
        <w:pStyle w:val="ab"/>
        <w:rPr>
          <w:sz w:val="22"/>
          <w:szCs w:val="22"/>
        </w:rPr>
        <w:sectPr w:rsidR="003E6895" w:rsidSect="00761EEB">
          <w:pgSz w:w="16838" w:h="11906" w:orient="landscape"/>
          <w:pgMar w:top="567" w:right="539" w:bottom="567" w:left="709" w:header="142" w:footer="0" w:gutter="0"/>
          <w:cols w:space="708"/>
          <w:titlePg/>
          <w:docGrid w:linePitch="360"/>
        </w:sectPr>
      </w:pPr>
    </w:p>
    <w:p w:rsidR="00FE180E" w:rsidRPr="00AE08CB" w:rsidRDefault="00FE180E" w:rsidP="00FE180E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AE08CB">
        <w:rPr>
          <w:rFonts w:ascii="Times New Roman" w:hAnsi="Times New Roman"/>
          <w:i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i/>
          <w:sz w:val="20"/>
          <w:szCs w:val="20"/>
        </w:rPr>
        <w:t>21</w:t>
      </w:r>
    </w:p>
    <w:p w:rsidR="00FE180E" w:rsidRDefault="00FE180E" w:rsidP="00FE180E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AE08CB">
        <w:rPr>
          <w:rFonts w:ascii="Times New Roman" w:hAnsi="Times New Roman"/>
          <w:i/>
          <w:sz w:val="20"/>
          <w:szCs w:val="20"/>
        </w:rPr>
        <w:t xml:space="preserve">к решению Собрания депутатов </w:t>
      </w:r>
    </w:p>
    <w:p w:rsidR="00FE180E" w:rsidRDefault="00FE180E" w:rsidP="00FE180E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AE08CB">
        <w:rPr>
          <w:rFonts w:ascii="Times New Roman" w:hAnsi="Times New Roman"/>
          <w:i/>
          <w:sz w:val="20"/>
          <w:szCs w:val="20"/>
        </w:rPr>
        <w:t>«О внесении изменений и дополнений  в решение</w:t>
      </w:r>
    </w:p>
    <w:p w:rsidR="00FE180E" w:rsidRDefault="00FE180E" w:rsidP="00FE180E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AE08CB">
        <w:rPr>
          <w:rFonts w:ascii="Times New Roman" w:hAnsi="Times New Roman"/>
          <w:i/>
          <w:sz w:val="20"/>
          <w:szCs w:val="20"/>
        </w:rPr>
        <w:t xml:space="preserve">«О бюджете Александровского сельского поселения </w:t>
      </w:r>
    </w:p>
    <w:p w:rsidR="00FE180E" w:rsidRDefault="00FE180E" w:rsidP="00FE180E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AE08CB">
        <w:rPr>
          <w:rFonts w:ascii="Times New Roman" w:hAnsi="Times New Roman"/>
          <w:i/>
          <w:sz w:val="20"/>
          <w:szCs w:val="20"/>
        </w:rPr>
        <w:t>Азовского района на 201</w:t>
      </w:r>
      <w:r>
        <w:rPr>
          <w:rFonts w:ascii="Times New Roman" w:hAnsi="Times New Roman"/>
          <w:i/>
          <w:sz w:val="20"/>
          <w:szCs w:val="20"/>
        </w:rPr>
        <w:t>4</w:t>
      </w:r>
      <w:r w:rsidRPr="00AE08CB">
        <w:rPr>
          <w:rFonts w:ascii="Times New Roman" w:hAnsi="Times New Roman"/>
          <w:i/>
          <w:sz w:val="20"/>
          <w:szCs w:val="20"/>
        </w:rPr>
        <w:t xml:space="preserve"> год</w:t>
      </w:r>
    </w:p>
    <w:p w:rsidR="00FE180E" w:rsidRPr="00AE08CB" w:rsidRDefault="00FE180E" w:rsidP="00FE180E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AE08CB">
        <w:rPr>
          <w:rFonts w:ascii="Times New Roman" w:hAnsi="Times New Roman"/>
          <w:i/>
          <w:sz w:val="20"/>
          <w:szCs w:val="20"/>
        </w:rPr>
        <w:t xml:space="preserve"> и на плановый период 201</w:t>
      </w:r>
      <w:r>
        <w:rPr>
          <w:rFonts w:ascii="Times New Roman" w:hAnsi="Times New Roman"/>
          <w:i/>
          <w:sz w:val="20"/>
          <w:szCs w:val="20"/>
        </w:rPr>
        <w:t>5</w:t>
      </w:r>
      <w:r w:rsidRPr="00AE08CB">
        <w:rPr>
          <w:rFonts w:ascii="Times New Roman" w:hAnsi="Times New Roman"/>
          <w:i/>
          <w:sz w:val="20"/>
          <w:szCs w:val="20"/>
        </w:rPr>
        <w:t xml:space="preserve"> и 201</w:t>
      </w:r>
      <w:r>
        <w:rPr>
          <w:rFonts w:ascii="Times New Roman" w:hAnsi="Times New Roman"/>
          <w:i/>
          <w:sz w:val="20"/>
          <w:szCs w:val="20"/>
        </w:rPr>
        <w:t>6</w:t>
      </w:r>
      <w:r w:rsidRPr="00AE08CB">
        <w:rPr>
          <w:rFonts w:ascii="Times New Roman" w:hAnsi="Times New Roman"/>
          <w:i/>
          <w:sz w:val="20"/>
          <w:szCs w:val="20"/>
        </w:rPr>
        <w:t xml:space="preserve"> годов»</w:t>
      </w:r>
    </w:p>
    <w:p w:rsidR="00FE180E" w:rsidRDefault="00FE180E" w:rsidP="00FE180E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AE08CB">
        <w:rPr>
          <w:rFonts w:ascii="Times New Roman" w:hAnsi="Times New Roman"/>
          <w:i/>
          <w:sz w:val="20"/>
          <w:szCs w:val="20"/>
        </w:rPr>
        <w:t xml:space="preserve">от </w:t>
      </w:r>
      <w:r>
        <w:rPr>
          <w:rFonts w:ascii="Times New Roman" w:hAnsi="Times New Roman"/>
          <w:i/>
          <w:sz w:val="20"/>
          <w:szCs w:val="20"/>
        </w:rPr>
        <w:t>15.05.2014</w:t>
      </w:r>
      <w:r w:rsidRPr="00AE08CB">
        <w:rPr>
          <w:rFonts w:ascii="Times New Roman" w:hAnsi="Times New Roman"/>
          <w:i/>
          <w:sz w:val="20"/>
          <w:szCs w:val="20"/>
        </w:rPr>
        <w:t xml:space="preserve"> года  №</w:t>
      </w:r>
      <w:r>
        <w:rPr>
          <w:rFonts w:ascii="Times New Roman" w:hAnsi="Times New Roman"/>
          <w:i/>
          <w:sz w:val="20"/>
          <w:szCs w:val="20"/>
        </w:rPr>
        <w:t xml:space="preserve"> 62</w:t>
      </w:r>
    </w:p>
    <w:p w:rsidR="00FE180E" w:rsidRDefault="00FE180E" w:rsidP="00FE180E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FE180E" w:rsidRDefault="00FE180E" w:rsidP="00FE180E">
      <w:pPr>
        <w:spacing w:line="240" w:lineRule="auto"/>
        <w:contextualSpacing/>
        <w:jc w:val="right"/>
        <w:rPr>
          <w:rFonts w:ascii="Times New Roman" w:hAnsi="Times New Roman"/>
          <w:i/>
        </w:rPr>
      </w:pPr>
    </w:p>
    <w:p w:rsidR="00FE180E" w:rsidRDefault="00FE180E" w:rsidP="00FE180E">
      <w:pPr>
        <w:spacing w:line="240" w:lineRule="auto"/>
        <w:contextualSpacing/>
        <w:jc w:val="right"/>
        <w:rPr>
          <w:rFonts w:ascii="Times New Roman" w:hAnsi="Times New Roman"/>
          <w:i/>
        </w:rPr>
      </w:pPr>
    </w:p>
    <w:p w:rsidR="00FE180E" w:rsidRDefault="00FE180E" w:rsidP="00FE180E">
      <w:pPr>
        <w:spacing w:line="240" w:lineRule="auto"/>
        <w:contextualSpacing/>
        <w:jc w:val="right"/>
        <w:rPr>
          <w:rFonts w:ascii="Times New Roman" w:hAnsi="Times New Roman"/>
          <w:i/>
        </w:rPr>
      </w:pPr>
    </w:p>
    <w:p w:rsidR="00FE180E" w:rsidRPr="00AE08CB" w:rsidRDefault="00FE180E" w:rsidP="00FE180E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FE180E" w:rsidRDefault="00FE180E" w:rsidP="00FE180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180E" w:rsidRPr="00631297" w:rsidRDefault="00FE180E" w:rsidP="00FE180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1297">
        <w:rPr>
          <w:rFonts w:ascii="Times New Roman" w:hAnsi="Times New Roman"/>
          <w:b/>
          <w:sz w:val="28"/>
          <w:szCs w:val="28"/>
        </w:rPr>
        <w:t>Программа</w:t>
      </w:r>
    </w:p>
    <w:p w:rsidR="00FE180E" w:rsidRPr="00631297" w:rsidRDefault="00FE180E" w:rsidP="00FE180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1297">
        <w:rPr>
          <w:rFonts w:ascii="Times New Roman" w:hAnsi="Times New Roman"/>
          <w:b/>
          <w:sz w:val="28"/>
          <w:szCs w:val="28"/>
        </w:rPr>
        <w:t>муниципальных внутренних заимствований</w:t>
      </w:r>
    </w:p>
    <w:p w:rsidR="00FE180E" w:rsidRPr="00E54311" w:rsidRDefault="00FE180E" w:rsidP="00FE180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54311">
        <w:rPr>
          <w:rFonts w:ascii="Times New Roman" w:hAnsi="Times New Roman"/>
          <w:b/>
          <w:sz w:val="28"/>
          <w:szCs w:val="28"/>
        </w:rPr>
        <w:t>Александровского сельского поселения на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E5431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E180E" w:rsidRPr="00E54311" w:rsidRDefault="00FE180E" w:rsidP="00FE180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E180E" w:rsidRPr="00E54311" w:rsidRDefault="00FE180E" w:rsidP="00FE1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80E" w:rsidRPr="00BA05A7" w:rsidRDefault="00FE180E" w:rsidP="00FE180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BA05A7">
        <w:rPr>
          <w:rFonts w:ascii="Times New Roman" w:hAnsi="Times New Roman"/>
          <w:sz w:val="28"/>
          <w:szCs w:val="28"/>
        </w:rPr>
        <w:t>(тыс. рублей)</w:t>
      </w:r>
    </w:p>
    <w:tbl>
      <w:tblPr>
        <w:tblStyle w:val="af8"/>
        <w:tblW w:w="0" w:type="auto"/>
        <w:tblLook w:val="04A0"/>
      </w:tblPr>
      <w:tblGrid>
        <w:gridCol w:w="4785"/>
        <w:gridCol w:w="4786"/>
      </w:tblGrid>
      <w:tr w:rsidR="00FE180E" w:rsidRPr="00631297" w:rsidTr="00C91849">
        <w:tc>
          <w:tcPr>
            <w:tcW w:w="4785" w:type="dxa"/>
          </w:tcPr>
          <w:p w:rsidR="00FE180E" w:rsidRPr="00631297" w:rsidRDefault="00FE180E" w:rsidP="00C91849">
            <w:pPr>
              <w:contextualSpacing/>
              <w:jc w:val="center"/>
              <w:rPr>
                <w:sz w:val="28"/>
                <w:szCs w:val="28"/>
              </w:rPr>
            </w:pPr>
            <w:r w:rsidRPr="00BA05A7">
              <w:rPr>
                <w:sz w:val="28"/>
                <w:szCs w:val="28"/>
              </w:rPr>
              <w:t>Ви</w:t>
            </w:r>
            <w:r w:rsidRPr="00631297">
              <w:rPr>
                <w:sz w:val="28"/>
                <w:szCs w:val="28"/>
              </w:rPr>
              <w:t>д заимствования</w:t>
            </w:r>
          </w:p>
        </w:tc>
        <w:tc>
          <w:tcPr>
            <w:tcW w:w="4786" w:type="dxa"/>
          </w:tcPr>
          <w:p w:rsidR="00FE180E" w:rsidRPr="00631297" w:rsidRDefault="00FE180E" w:rsidP="00C91849">
            <w:pPr>
              <w:contextualSpacing/>
              <w:jc w:val="center"/>
              <w:rPr>
                <w:sz w:val="28"/>
                <w:szCs w:val="28"/>
              </w:rPr>
            </w:pPr>
            <w:r w:rsidRPr="00631297">
              <w:rPr>
                <w:sz w:val="28"/>
                <w:szCs w:val="28"/>
              </w:rPr>
              <w:t>Сумма</w:t>
            </w:r>
          </w:p>
        </w:tc>
      </w:tr>
      <w:tr w:rsidR="00FE180E" w:rsidRPr="00631297" w:rsidTr="00C91849">
        <w:tc>
          <w:tcPr>
            <w:tcW w:w="4785" w:type="dxa"/>
          </w:tcPr>
          <w:p w:rsidR="00FE180E" w:rsidRPr="00631297" w:rsidRDefault="00FE180E" w:rsidP="00C91849">
            <w:pPr>
              <w:contextualSpacing/>
              <w:jc w:val="both"/>
              <w:rPr>
                <w:sz w:val="28"/>
                <w:szCs w:val="28"/>
              </w:rPr>
            </w:pPr>
            <w:r w:rsidRPr="00631297">
              <w:rPr>
                <w:sz w:val="28"/>
                <w:szCs w:val="28"/>
              </w:rPr>
              <w:t>Бюджетные кредиты, привлеченные в бюджет Александровского сельского поселения из бюджета Азовского района</w:t>
            </w:r>
          </w:p>
        </w:tc>
        <w:tc>
          <w:tcPr>
            <w:tcW w:w="4786" w:type="dxa"/>
            <w:vAlign w:val="center"/>
          </w:tcPr>
          <w:p w:rsidR="00FE180E" w:rsidRPr="00631297" w:rsidRDefault="00FE180E" w:rsidP="00C9184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E180E" w:rsidRPr="00631297" w:rsidTr="00C91849">
        <w:tc>
          <w:tcPr>
            <w:tcW w:w="4785" w:type="dxa"/>
          </w:tcPr>
          <w:p w:rsidR="00FE180E" w:rsidRPr="00631297" w:rsidRDefault="00FE180E" w:rsidP="00C91849">
            <w:pPr>
              <w:contextualSpacing/>
              <w:jc w:val="both"/>
              <w:rPr>
                <w:sz w:val="28"/>
                <w:szCs w:val="28"/>
              </w:rPr>
            </w:pPr>
            <w:r w:rsidRPr="00631297">
              <w:rPr>
                <w:sz w:val="28"/>
                <w:szCs w:val="28"/>
              </w:rPr>
              <w:t>привлечение</w:t>
            </w:r>
          </w:p>
        </w:tc>
        <w:tc>
          <w:tcPr>
            <w:tcW w:w="4786" w:type="dxa"/>
          </w:tcPr>
          <w:p w:rsidR="00FE180E" w:rsidRPr="00631297" w:rsidRDefault="00FE180E" w:rsidP="00C91849">
            <w:pPr>
              <w:contextualSpacing/>
              <w:jc w:val="center"/>
              <w:rPr>
                <w:sz w:val="28"/>
                <w:szCs w:val="28"/>
              </w:rPr>
            </w:pPr>
            <w:r w:rsidRPr="006312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31297">
              <w:rPr>
                <w:sz w:val="28"/>
                <w:szCs w:val="28"/>
              </w:rPr>
              <w:t>00,0</w:t>
            </w:r>
          </w:p>
        </w:tc>
      </w:tr>
      <w:tr w:rsidR="00FE180E" w:rsidRPr="00631297" w:rsidTr="00C91849">
        <w:tc>
          <w:tcPr>
            <w:tcW w:w="4785" w:type="dxa"/>
          </w:tcPr>
          <w:p w:rsidR="00FE180E" w:rsidRPr="00631297" w:rsidRDefault="00FE180E" w:rsidP="00C91849">
            <w:pPr>
              <w:contextualSpacing/>
              <w:jc w:val="both"/>
              <w:rPr>
                <w:sz w:val="28"/>
                <w:szCs w:val="28"/>
              </w:rPr>
            </w:pPr>
            <w:r w:rsidRPr="00631297">
              <w:rPr>
                <w:sz w:val="28"/>
                <w:szCs w:val="28"/>
              </w:rPr>
              <w:t>погашение</w:t>
            </w:r>
          </w:p>
        </w:tc>
        <w:tc>
          <w:tcPr>
            <w:tcW w:w="4786" w:type="dxa"/>
          </w:tcPr>
          <w:p w:rsidR="00FE180E" w:rsidRPr="00631297" w:rsidRDefault="00FE180E" w:rsidP="00C91849">
            <w:pPr>
              <w:contextualSpacing/>
              <w:jc w:val="center"/>
              <w:rPr>
                <w:sz w:val="28"/>
                <w:szCs w:val="28"/>
              </w:rPr>
            </w:pPr>
            <w:r w:rsidRPr="0063129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31297">
              <w:rPr>
                <w:sz w:val="28"/>
                <w:szCs w:val="28"/>
              </w:rPr>
              <w:t>00,0</w:t>
            </w:r>
          </w:p>
        </w:tc>
      </w:tr>
    </w:tbl>
    <w:p w:rsidR="00FE180E" w:rsidRPr="00631297" w:rsidRDefault="00FE180E" w:rsidP="00FE1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80E" w:rsidRPr="00631297" w:rsidRDefault="00FE180E" w:rsidP="00FE1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80E" w:rsidRPr="00631297" w:rsidRDefault="00FE180E" w:rsidP="00FE1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80E" w:rsidRPr="00631297" w:rsidRDefault="00FE180E" w:rsidP="00FE1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80E" w:rsidRPr="00631297" w:rsidRDefault="00FE180E" w:rsidP="00FE1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1297">
        <w:rPr>
          <w:rFonts w:ascii="Times New Roman" w:hAnsi="Times New Roman"/>
          <w:sz w:val="28"/>
          <w:szCs w:val="28"/>
        </w:rPr>
        <w:t>Глава Александровского</w:t>
      </w:r>
    </w:p>
    <w:p w:rsidR="00FE180E" w:rsidRPr="00631297" w:rsidRDefault="00FE180E" w:rsidP="00FE1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1297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Н.Л.Хижняк</w:t>
      </w:r>
    </w:p>
    <w:p w:rsidR="00FE180E" w:rsidRPr="00AE08CB" w:rsidRDefault="00FE180E" w:rsidP="00FE180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E6C16" w:rsidRDefault="006E6C16" w:rsidP="00AE33B7">
      <w:pPr>
        <w:pStyle w:val="ab"/>
        <w:rPr>
          <w:sz w:val="22"/>
          <w:szCs w:val="22"/>
        </w:rPr>
      </w:pPr>
    </w:p>
    <w:p w:rsidR="00635AAF" w:rsidRDefault="00635AAF" w:rsidP="00AE33B7">
      <w:pPr>
        <w:pStyle w:val="ab"/>
        <w:rPr>
          <w:sz w:val="22"/>
          <w:szCs w:val="22"/>
        </w:rPr>
      </w:pPr>
    </w:p>
    <w:p w:rsidR="00635AAF" w:rsidRDefault="00635AAF" w:rsidP="00AE33B7">
      <w:pPr>
        <w:pStyle w:val="ab"/>
        <w:rPr>
          <w:sz w:val="22"/>
          <w:szCs w:val="22"/>
        </w:rPr>
      </w:pPr>
    </w:p>
    <w:p w:rsidR="00635AAF" w:rsidRDefault="00635AAF" w:rsidP="00AE33B7">
      <w:pPr>
        <w:pStyle w:val="ab"/>
        <w:rPr>
          <w:sz w:val="22"/>
          <w:szCs w:val="22"/>
        </w:rPr>
      </w:pPr>
    </w:p>
    <w:p w:rsidR="00635AAF" w:rsidRDefault="00635AAF" w:rsidP="00AE33B7">
      <w:pPr>
        <w:pStyle w:val="ab"/>
        <w:rPr>
          <w:sz w:val="22"/>
          <w:szCs w:val="22"/>
        </w:rPr>
      </w:pPr>
    </w:p>
    <w:p w:rsidR="0038399C" w:rsidRDefault="0038399C" w:rsidP="00AE33B7">
      <w:pPr>
        <w:pStyle w:val="ab"/>
        <w:rPr>
          <w:sz w:val="22"/>
          <w:szCs w:val="22"/>
        </w:rPr>
      </w:pPr>
    </w:p>
    <w:p w:rsidR="0038399C" w:rsidRDefault="0038399C" w:rsidP="00AE33B7">
      <w:pPr>
        <w:pStyle w:val="ab"/>
        <w:rPr>
          <w:sz w:val="22"/>
          <w:szCs w:val="22"/>
        </w:rPr>
      </w:pPr>
    </w:p>
    <w:p w:rsidR="0038399C" w:rsidRDefault="0038399C" w:rsidP="00AE33B7">
      <w:pPr>
        <w:pStyle w:val="ab"/>
        <w:rPr>
          <w:sz w:val="22"/>
          <w:szCs w:val="22"/>
        </w:rPr>
      </w:pPr>
    </w:p>
    <w:p w:rsidR="00C56489" w:rsidRDefault="00C56489" w:rsidP="00AE33B7">
      <w:pPr>
        <w:pStyle w:val="ab"/>
        <w:rPr>
          <w:sz w:val="22"/>
          <w:szCs w:val="22"/>
        </w:rPr>
      </w:pPr>
    </w:p>
    <w:p w:rsidR="00C56489" w:rsidRDefault="00C56489" w:rsidP="00AE33B7">
      <w:pPr>
        <w:pStyle w:val="ab"/>
        <w:rPr>
          <w:sz w:val="22"/>
          <w:szCs w:val="22"/>
        </w:rPr>
      </w:pPr>
    </w:p>
    <w:p w:rsidR="00C56489" w:rsidRDefault="00C56489" w:rsidP="00AE33B7">
      <w:pPr>
        <w:pStyle w:val="ab"/>
        <w:rPr>
          <w:sz w:val="22"/>
          <w:szCs w:val="22"/>
        </w:rPr>
      </w:pPr>
    </w:p>
    <w:p w:rsidR="0029176D" w:rsidRPr="00EC7940" w:rsidRDefault="0029176D" w:rsidP="00AE33B7">
      <w:pPr>
        <w:pStyle w:val="ab"/>
        <w:rPr>
          <w:sz w:val="22"/>
          <w:szCs w:val="22"/>
        </w:rPr>
      </w:pPr>
    </w:p>
    <w:p w:rsidR="0045023B" w:rsidRDefault="0045023B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180E" w:rsidRDefault="00FE180E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5023B" w:rsidRDefault="00241A3A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ВЕСТНИК</w:t>
      </w:r>
    </w:p>
    <w:p w:rsidR="00DB4498" w:rsidRDefault="0084237B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АЛЕКСАНДРОВСКОГО</w:t>
      </w:r>
      <w:r w:rsidR="00DB4498">
        <w:rPr>
          <w:rFonts w:ascii="Times New Roman" w:hAnsi="Times New Roman"/>
          <w:b/>
          <w:sz w:val="20"/>
          <w:szCs w:val="20"/>
        </w:rPr>
        <w:t xml:space="preserve"> 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СЕЛЬСКОГО ПОСЕЛЕНИЯ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Подписано в печать </w:t>
      </w:r>
      <w:r w:rsidR="00304A3F">
        <w:rPr>
          <w:rFonts w:ascii="Times New Roman" w:hAnsi="Times New Roman"/>
          <w:sz w:val="20"/>
          <w:szCs w:val="20"/>
        </w:rPr>
        <w:t>31</w:t>
      </w:r>
      <w:r w:rsidRPr="001D4B9E">
        <w:rPr>
          <w:rFonts w:ascii="Times New Roman" w:hAnsi="Times New Roman"/>
          <w:sz w:val="20"/>
          <w:szCs w:val="20"/>
        </w:rPr>
        <w:t>.</w:t>
      </w:r>
      <w:bookmarkStart w:id="1" w:name="_GoBack"/>
      <w:bookmarkEnd w:id="1"/>
      <w:r w:rsidR="001F6B52">
        <w:rPr>
          <w:rFonts w:ascii="Times New Roman" w:hAnsi="Times New Roman"/>
          <w:sz w:val="20"/>
          <w:szCs w:val="20"/>
        </w:rPr>
        <w:t>0</w:t>
      </w:r>
      <w:r w:rsidR="00304A3F">
        <w:rPr>
          <w:rFonts w:ascii="Times New Roman" w:hAnsi="Times New Roman"/>
          <w:sz w:val="20"/>
          <w:szCs w:val="20"/>
        </w:rPr>
        <w:t>5</w:t>
      </w:r>
      <w:r w:rsidR="0093637C">
        <w:rPr>
          <w:rFonts w:ascii="Times New Roman" w:hAnsi="Times New Roman"/>
          <w:sz w:val="20"/>
          <w:szCs w:val="20"/>
        </w:rPr>
        <w:t>.2014</w:t>
      </w:r>
      <w:r w:rsidRPr="001D4B9E">
        <w:rPr>
          <w:rFonts w:ascii="Times New Roman" w:hAnsi="Times New Roman"/>
          <w:sz w:val="20"/>
          <w:szCs w:val="20"/>
        </w:rPr>
        <w:t xml:space="preserve"> г.</w:t>
      </w:r>
    </w:p>
    <w:p w:rsidR="00DB4498" w:rsidRDefault="00E110BD" w:rsidP="00F227F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Формат А4, </w:t>
      </w:r>
      <w:r w:rsidR="00B9752D">
        <w:rPr>
          <w:rFonts w:ascii="Times New Roman" w:hAnsi="Times New Roman"/>
          <w:sz w:val="20"/>
          <w:szCs w:val="20"/>
        </w:rPr>
        <w:t>34</w:t>
      </w:r>
      <w:r w:rsidR="004C3C3B">
        <w:rPr>
          <w:rFonts w:ascii="Times New Roman" w:hAnsi="Times New Roman"/>
          <w:sz w:val="20"/>
          <w:szCs w:val="20"/>
        </w:rPr>
        <w:t xml:space="preserve"> </w:t>
      </w:r>
      <w:r w:rsidR="00DB4498">
        <w:rPr>
          <w:rFonts w:ascii="Times New Roman" w:hAnsi="Times New Roman"/>
          <w:sz w:val="20"/>
          <w:szCs w:val="20"/>
        </w:rPr>
        <w:t>л., бумага писчая.</w:t>
      </w:r>
    </w:p>
    <w:p w:rsidR="00DB4498" w:rsidRDefault="00F65F8B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 10</w:t>
      </w:r>
      <w:r w:rsidR="00DB4498">
        <w:rPr>
          <w:rFonts w:ascii="Times New Roman" w:hAnsi="Times New Roman"/>
          <w:sz w:val="20"/>
          <w:szCs w:val="20"/>
        </w:rPr>
        <w:t xml:space="preserve"> экз.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 редакции:</w:t>
      </w:r>
    </w:p>
    <w:p w:rsidR="00DB4498" w:rsidRDefault="00F65F8B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3467</w:t>
      </w:r>
      <w:r w:rsidR="0084237B">
        <w:rPr>
          <w:rFonts w:ascii="Times New Roman" w:hAnsi="Times New Roman"/>
          <w:sz w:val="20"/>
          <w:szCs w:val="20"/>
        </w:rPr>
        <w:t>65</w:t>
      </w:r>
      <w:r w:rsidR="00DB4498">
        <w:rPr>
          <w:rFonts w:ascii="Times New Roman" w:hAnsi="Times New Roman"/>
          <w:sz w:val="20"/>
          <w:szCs w:val="20"/>
        </w:rPr>
        <w:t>, Ростовская область, Азовский район,</w:t>
      </w:r>
    </w:p>
    <w:p w:rsidR="00DB4498" w:rsidRDefault="00F65F8B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</w:t>
      </w:r>
      <w:r w:rsidR="0084237B">
        <w:rPr>
          <w:rFonts w:ascii="Times New Roman" w:hAnsi="Times New Roman"/>
          <w:sz w:val="20"/>
          <w:szCs w:val="20"/>
        </w:rPr>
        <w:t>Александровка</w:t>
      </w:r>
      <w:r>
        <w:rPr>
          <w:rFonts w:ascii="Times New Roman" w:hAnsi="Times New Roman"/>
          <w:sz w:val="20"/>
          <w:szCs w:val="20"/>
        </w:rPr>
        <w:t xml:space="preserve">, ул. </w:t>
      </w:r>
      <w:r w:rsidR="0084237B">
        <w:rPr>
          <w:rFonts w:ascii="Times New Roman" w:hAnsi="Times New Roman"/>
          <w:sz w:val="20"/>
          <w:szCs w:val="20"/>
        </w:rPr>
        <w:t>Советская</w:t>
      </w:r>
      <w:r>
        <w:rPr>
          <w:rFonts w:ascii="Times New Roman" w:hAnsi="Times New Roman"/>
          <w:sz w:val="20"/>
          <w:szCs w:val="20"/>
        </w:rPr>
        <w:t xml:space="preserve">, </w:t>
      </w:r>
      <w:r w:rsidR="0084237B">
        <w:rPr>
          <w:rFonts w:ascii="Times New Roman" w:hAnsi="Times New Roman"/>
          <w:sz w:val="20"/>
          <w:szCs w:val="20"/>
        </w:rPr>
        <w:t>70</w:t>
      </w:r>
      <w:r w:rsidR="00DB4498">
        <w:rPr>
          <w:rFonts w:ascii="Times New Roman" w:hAnsi="Times New Roman"/>
          <w:sz w:val="20"/>
          <w:szCs w:val="20"/>
        </w:rPr>
        <w:t>.</w:t>
      </w:r>
    </w:p>
    <w:p w:rsidR="00DB4498" w:rsidRDefault="00DB4498" w:rsidP="006F0F7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Тел: 8 (863</w:t>
      </w:r>
      <w:r w:rsidR="00F65F8B">
        <w:rPr>
          <w:rFonts w:ascii="Times New Roman" w:hAnsi="Times New Roman"/>
          <w:sz w:val="20"/>
          <w:szCs w:val="20"/>
        </w:rPr>
        <w:t xml:space="preserve">42) </w:t>
      </w:r>
      <w:r w:rsidR="0084237B">
        <w:rPr>
          <w:rFonts w:ascii="Times New Roman" w:hAnsi="Times New Roman"/>
          <w:sz w:val="20"/>
          <w:szCs w:val="20"/>
        </w:rPr>
        <w:t>96</w:t>
      </w:r>
      <w:r w:rsidR="00F65F8B">
        <w:rPr>
          <w:rFonts w:ascii="Times New Roman" w:hAnsi="Times New Roman"/>
          <w:sz w:val="20"/>
          <w:szCs w:val="20"/>
        </w:rPr>
        <w:t>-</w:t>
      </w:r>
      <w:r w:rsidR="0084237B">
        <w:rPr>
          <w:rFonts w:ascii="Times New Roman" w:hAnsi="Times New Roman"/>
          <w:sz w:val="20"/>
          <w:szCs w:val="20"/>
        </w:rPr>
        <w:t>1</w:t>
      </w:r>
      <w:r w:rsidR="00F65F8B">
        <w:rPr>
          <w:rFonts w:ascii="Times New Roman" w:hAnsi="Times New Roman"/>
          <w:sz w:val="20"/>
          <w:szCs w:val="20"/>
        </w:rPr>
        <w:t>-</w:t>
      </w:r>
      <w:r w:rsidR="0084237B">
        <w:rPr>
          <w:rFonts w:ascii="Times New Roman" w:hAnsi="Times New Roman"/>
          <w:sz w:val="20"/>
          <w:szCs w:val="20"/>
        </w:rPr>
        <w:t>78</w:t>
      </w:r>
    </w:p>
    <w:p w:rsidR="00DB4498" w:rsidRPr="006F0F7F" w:rsidRDefault="00DB4498" w:rsidP="006F0F7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DB4498" w:rsidRPr="006F0F7F" w:rsidSect="00FE180E">
      <w:pgSz w:w="11906" w:h="16838"/>
      <w:pgMar w:top="539" w:right="567" w:bottom="709" w:left="56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3BF" w:rsidRDefault="00F803BF" w:rsidP="00E31E1F">
      <w:pPr>
        <w:spacing w:after="0" w:line="240" w:lineRule="auto"/>
      </w:pPr>
      <w:r>
        <w:separator/>
      </w:r>
    </w:p>
  </w:endnote>
  <w:endnote w:type="continuationSeparator" w:id="1">
    <w:p w:rsidR="00F803BF" w:rsidRDefault="00F803BF" w:rsidP="00E3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3BF" w:rsidRDefault="00F803BF" w:rsidP="00E31E1F">
      <w:pPr>
        <w:spacing w:after="0" w:line="240" w:lineRule="auto"/>
      </w:pPr>
      <w:r>
        <w:separator/>
      </w:r>
    </w:p>
  </w:footnote>
  <w:footnote w:type="continuationSeparator" w:id="1">
    <w:p w:rsidR="00F803BF" w:rsidRDefault="00F803BF" w:rsidP="00E3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EEB" w:rsidRDefault="0053641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1E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1EEB">
      <w:rPr>
        <w:rStyle w:val="a7"/>
        <w:noProof/>
      </w:rPr>
      <w:t>20</w:t>
    </w:r>
    <w:r>
      <w:rPr>
        <w:rStyle w:val="a7"/>
      </w:rPr>
      <w:fldChar w:fldCharType="end"/>
    </w:r>
  </w:p>
  <w:p w:rsidR="00761EEB" w:rsidRDefault="00761E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</w:lvl>
    <w:lvl w:ilvl="1">
      <w:start w:val="1"/>
      <w:numFmt w:val="decimal"/>
      <w:lvlText w:val="%2)"/>
      <w:lvlJc w:val="left"/>
      <w:pPr>
        <w:tabs>
          <w:tab w:val="num" w:pos="1185"/>
        </w:tabs>
        <w:ind w:left="1185" w:hanging="39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A06234"/>
    <w:multiLevelType w:val="hybridMultilevel"/>
    <w:tmpl w:val="9C608478"/>
    <w:lvl w:ilvl="0" w:tplc="FE7EB97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93A0A38"/>
    <w:multiLevelType w:val="hybridMultilevel"/>
    <w:tmpl w:val="D9286CE4"/>
    <w:lvl w:ilvl="0" w:tplc="02F82C1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23D264A"/>
    <w:multiLevelType w:val="hybridMultilevel"/>
    <w:tmpl w:val="3AD8BF3E"/>
    <w:lvl w:ilvl="0" w:tplc="215AE09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79E1A92"/>
    <w:multiLevelType w:val="hybridMultilevel"/>
    <w:tmpl w:val="360CD422"/>
    <w:lvl w:ilvl="0" w:tplc="2CB8145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2C6D202B"/>
    <w:multiLevelType w:val="hybridMultilevel"/>
    <w:tmpl w:val="CAD62B98"/>
    <w:lvl w:ilvl="0" w:tplc="B3FAED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2DEF6F44"/>
    <w:multiLevelType w:val="hybridMultilevel"/>
    <w:tmpl w:val="DC02EC1A"/>
    <w:lvl w:ilvl="0" w:tplc="6F14E2B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4AF51BF"/>
    <w:multiLevelType w:val="multilevel"/>
    <w:tmpl w:val="2026B2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6BE55EC"/>
    <w:multiLevelType w:val="hybridMultilevel"/>
    <w:tmpl w:val="30BA9FA0"/>
    <w:lvl w:ilvl="0" w:tplc="51A0F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A272CB"/>
    <w:multiLevelType w:val="multilevel"/>
    <w:tmpl w:val="DC5E9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0717096"/>
    <w:multiLevelType w:val="hybridMultilevel"/>
    <w:tmpl w:val="EB801718"/>
    <w:lvl w:ilvl="0" w:tplc="87AAFFAA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72BD7FD1"/>
    <w:multiLevelType w:val="hybridMultilevel"/>
    <w:tmpl w:val="8EFE2E90"/>
    <w:lvl w:ilvl="0" w:tplc="5764296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31018F"/>
    <w:multiLevelType w:val="hybridMultilevel"/>
    <w:tmpl w:val="0438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0E4"/>
    <w:rsid w:val="00002F54"/>
    <w:rsid w:val="000056B0"/>
    <w:rsid w:val="000075A1"/>
    <w:rsid w:val="00016256"/>
    <w:rsid w:val="00017044"/>
    <w:rsid w:val="0001798F"/>
    <w:rsid w:val="0002280B"/>
    <w:rsid w:val="00025B90"/>
    <w:rsid w:val="00031062"/>
    <w:rsid w:val="00034450"/>
    <w:rsid w:val="00040871"/>
    <w:rsid w:val="000458F9"/>
    <w:rsid w:val="00045D4C"/>
    <w:rsid w:val="000466DB"/>
    <w:rsid w:val="00046FE2"/>
    <w:rsid w:val="0005124E"/>
    <w:rsid w:val="00052E91"/>
    <w:rsid w:val="00053E15"/>
    <w:rsid w:val="00054D63"/>
    <w:rsid w:val="00056F62"/>
    <w:rsid w:val="000605BD"/>
    <w:rsid w:val="00062D9F"/>
    <w:rsid w:val="000635E8"/>
    <w:rsid w:val="000640AD"/>
    <w:rsid w:val="0006639D"/>
    <w:rsid w:val="00067F10"/>
    <w:rsid w:val="0007064A"/>
    <w:rsid w:val="00071EA8"/>
    <w:rsid w:val="00074E3B"/>
    <w:rsid w:val="000760B5"/>
    <w:rsid w:val="0008055D"/>
    <w:rsid w:val="0008098C"/>
    <w:rsid w:val="00092BCD"/>
    <w:rsid w:val="000948AB"/>
    <w:rsid w:val="00094BDC"/>
    <w:rsid w:val="000A0577"/>
    <w:rsid w:val="000A35DC"/>
    <w:rsid w:val="000A3E31"/>
    <w:rsid w:val="000A67EA"/>
    <w:rsid w:val="000B0916"/>
    <w:rsid w:val="000B467B"/>
    <w:rsid w:val="000B6001"/>
    <w:rsid w:val="000B746A"/>
    <w:rsid w:val="000C1185"/>
    <w:rsid w:val="000C496D"/>
    <w:rsid w:val="000D0095"/>
    <w:rsid w:val="000D0D2E"/>
    <w:rsid w:val="000D15D2"/>
    <w:rsid w:val="000D7354"/>
    <w:rsid w:val="000D7C44"/>
    <w:rsid w:val="000E0D5E"/>
    <w:rsid w:val="000E0EE7"/>
    <w:rsid w:val="000E2818"/>
    <w:rsid w:val="000E2B92"/>
    <w:rsid w:val="000E361F"/>
    <w:rsid w:val="000E4254"/>
    <w:rsid w:val="000E4EFF"/>
    <w:rsid w:val="000E619A"/>
    <w:rsid w:val="000F09E9"/>
    <w:rsid w:val="000F262F"/>
    <w:rsid w:val="000F4123"/>
    <w:rsid w:val="000F603B"/>
    <w:rsid w:val="001002AD"/>
    <w:rsid w:val="00101A81"/>
    <w:rsid w:val="001028B0"/>
    <w:rsid w:val="00103471"/>
    <w:rsid w:val="00106B14"/>
    <w:rsid w:val="0011122B"/>
    <w:rsid w:val="00117190"/>
    <w:rsid w:val="00117D9A"/>
    <w:rsid w:val="00120B5A"/>
    <w:rsid w:val="0012382C"/>
    <w:rsid w:val="00126A08"/>
    <w:rsid w:val="001303FE"/>
    <w:rsid w:val="001357BC"/>
    <w:rsid w:val="00135DF9"/>
    <w:rsid w:val="0014265A"/>
    <w:rsid w:val="00145D3B"/>
    <w:rsid w:val="0015173D"/>
    <w:rsid w:val="0015361F"/>
    <w:rsid w:val="0015656C"/>
    <w:rsid w:val="0016032B"/>
    <w:rsid w:val="00165460"/>
    <w:rsid w:val="00165A88"/>
    <w:rsid w:val="00165C47"/>
    <w:rsid w:val="00167C17"/>
    <w:rsid w:val="00171A85"/>
    <w:rsid w:val="001738F5"/>
    <w:rsid w:val="0017651E"/>
    <w:rsid w:val="00176D1D"/>
    <w:rsid w:val="0017737B"/>
    <w:rsid w:val="00183882"/>
    <w:rsid w:val="00183D16"/>
    <w:rsid w:val="00185AD0"/>
    <w:rsid w:val="00185B88"/>
    <w:rsid w:val="00191237"/>
    <w:rsid w:val="00191CA8"/>
    <w:rsid w:val="00197764"/>
    <w:rsid w:val="001A05B0"/>
    <w:rsid w:val="001A1124"/>
    <w:rsid w:val="001A1F61"/>
    <w:rsid w:val="001A5F3E"/>
    <w:rsid w:val="001B0BD3"/>
    <w:rsid w:val="001B6525"/>
    <w:rsid w:val="001C243F"/>
    <w:rsid w:val="001C5739"/>
    <w:rsid w:val="001C772C"/>
    <w:rsid w:val="001D05A2"/>
    <w:rsid w:val="001D07D0"/>
    <w:rsid w:val="001D114C"/>
    <w:rsid w:val="001D17C4"/>
    <w:rsid w:val="001D2D63"/>
    <w:rsid w:val="001D3C4D"/>
    <w:rsid w:val="001D4B9E"/>
    <w:rsid w:val="001D660A"/>
    <w:rsid w:val="001D735D"/>
    <w:rsid w:val="001E3D7B"/>
    <w:rsid w:val="001F0DAC"/>
    <w:rsid w:val="001F5FF0"/>
    <w:rsid w:val="001F6B52"/>
    <w:rsid w:val="001F7395"/>
    <w:rsid w:val="001F79DD"/>
    <w:rsid w:val="00200BBE"/>
    <w:rsid w:val="00206B61"/>
    <w:rsid w:val="00207D53"/>
    <w:rsid w:val="00211C91"/>
    <w:rsid w:val="002128B9"/>
    <w:rsid w:val="00212EE4"/>
    <w:rsid w:val="00215F37"/>
    <w:rsid w:val="00220383"/>
    <w:rsid w:val="00221AB4"/>
    <w:rsid w:val="00223403"/>
    <w:rsid w:val="00225E0D"/>
    <w:rsid w:val="00226DD8"/>
    <w:rsid w:val="00232194"/>
    <w:rsid w:val="0023270D"/>
    <w:rsid w:val="002405FE"/>
    <w:rsid w:val="00241A3A"/>
    <w:rsid w:val="002519C7"/>
    <w:rsid w:val="00254CE5"/>
    <w:rsid w:val="00255D64"/>
    <w:rsid w:val="00257657"/>
    <w:rsid w:val="00260054"/>
    <w:rsid w:val="00262B7D"/>
    <w:rsid w:val="002654A0"/>
    <w:rsid w:val="00272FD1"/>
    <w:rsid w:val="00276759"/>
    <w:rsid w:val="002769E4"/>
    <w:rsid w:val="00281636"/>
    <w:rsid w:val="00282223"/>
    <w:rsid w:val="00282A54"/>
    <w:rsid w:val="00285C5E"/>
    <w:rsid w:val="00290429"/>
    <w:rsid w:val="0029176D"/>
    <w:rsid w:val="00291BD0"/>
    <w:rsid w:val="00291CF0"/>
    <w:rsid w:val="00291E8F"/>
    <w:rsid w:val="002935CE"/>
    <w:rsid w:val="00293D8A"/>
    <w:rsid w:val="00294A3A"/>
    <w:rsid w:val="002956F9"/>
    <w:rsid w:val="00297F82"/>
    <w:rsid w:val="002A2171"/>
    <w:rsid w:val="002A52A3"/>
    <w:rsid w:val="002A67F1"/>
    <w:rsid w:val="002A71AC"/>
    <w:rsid w:val="002B007E"/>
    <w:rsid w:val="002B112A"/>
    <w:rsid w:val="002B1CAF"/>
    <w:rsid w:val="002B783A"/>
    <w:rsid w:val="002B7CC2"/>
    <w:rsid w:val="002C0868"/>
    <w:rsid w:val="002C3A7A"/>
    <w:rsid w:val="002C416F"/>
    <w:rsid w:val="002C543B"/>
    <w:rsid w:val="002C74E1"/>
    <w:rsid w:val="002C778C"/>
    <w:rsid w:val="002D0D51"/>
    <w:rsid w:val="002D1287"/>
    <w:rsid w:val="002D1D64"/>
    <w:rsid w:val="002D2A4B"/>
    <w:rsid w:val="002D37B9"/>
    <w:rsid w:val="002D380A"/>
    <w:rsid w:val="002D6122"/>
    <w:rsid w:val="002D6160"/>
    <w:rsid w:val="002D6175"/>
    <w:rsid w:val="002D690A"/>
    <w:rsid w:val="002D6BF6"/>
    <w:rsid w:val="002D7A50"/>
    <w:rsid w:val="002E3758"/>
    <w:rsid w:val="002F0A8C"/>
    <w:rsid w:val="002F4C7E"/>
    <w:rsid w:val="002F776E"/>
    <w:rsid w:val="003000EB"/>
    <w:rsid w:val="00300C85"/>
    <w:rsid w:val="00302938"/>
    <w:rsid w:val="003035D0"/>
    <w:rsid w:val="00304A3F"/>
    <w:rsid w:val="003057C8"/>
    <w:rsid w:val="00310337"/>
    <w:rsid w:val="0031785D"/>
    <w:rsid w:val="00317C4B"/>
    <w:rsid w:val="00321CB5"/>
    <w:rsid w:val="0032253C"/>
    <w:rsid w:val="00323EFB"/>
    <w:rsid w:val="00324294"/>
    <w:rsid w:val="00325CC9"/>
    <w:rsid w:val="00333887"/>
    <w:rsid w:val="00341679"/>
    <w:rsid w:val="00343E46"/>
    <w:rsid w:val="0034558D"/>
    <w:rsid w:val="00345AE8"/>
    <w:rsid w:val="0034626D"/>
    <w:rsid w:val="003544AF"/>
    <w:rsid w:val="00354DFD"/>
    <w:rsid w:val="00355B20"/>
    <w:rsid w:val="003564BE"/>
    <w:rsid w:val="0035799B"/>
    <w:rsid w:val="003627E6"/>
    <w:rsid w:val="00363A08"/>
    <w:rsid w:val="003670A5"/>
    <w:rsid w:val="00367920"/>
    <w:rsid w:val="0037411F"/>
    <w:rsid w:val="003758E7"/>
    <w:rsid w:val="003777DC"/>
    <w:rsid w:val="0038399C"/>
    <w:rsid w:val="003855BC"/>
    <w:rsid w:val="0038591B"/>
    <w:rsid w:val="00387484"/>
    <w:rsid w:val="003937B4"/>
    <w:rsid w:val="00394645"/>
    <w:rsid w:val="00394D98"/>
    <w:rsid w:val="003A16F6"/>
    <w:rsid w:val="003A1860"/>
    <w:rsid w:val="003A76CC"/>
    <w:rsid w:val="003A7923"/>
    <w:rsid w:val="003A79B0"/>
    <w:rsid w:val="003B52A5"/>
    <w:rsid w:val="003B75F3"/>
    <w:rsid w:val="003C0BF5"/>
    <w:rsid w:val="003C266B"/>
    <w:rsid w:val="003C6E7F"/>
    <w:rsid w:val="003C7A09"/>
    <w:rsid w:val="003D399C"/>
    <w:rsid w:val="003D3E94"/>
    <w:rsid w:val="003D615E"/>
    <w:rsid w:val="003D6F17"/>
    <w:rsid w:val="003E01A1"/>
    <w:rsid w:val="003E217C"/>
    <w:rsid w:val="003E3A0C"/>
    <w:rsid w:val="003E4174"/>
    <w:rsid w:val="003E6895"/>
    <w:rsid w:val="003F1D8D"/>
    <w:rsid w:val="003F336F"/>
    <w:rsid w:val="00401357"/>
    <w:rsid w:val="004022B0"/>
    <w:rsid w:val="00412356"/>
    <w:rsid w:val="004139C0"/>
    <w:rsid w:val="00417D20"/>
    <w:rsid w:val="0042080F"/>
    <w:rsid w:val="00421D43"/>
    <w:rsid w:val="004266B0"/>
    <w:rsid w:val="00427B96"/>
    <w:rsid w:val="00432AD3"/>
    <w:rsid w:val="004334CA"/>
    <w:rsid w:val="00434976"/>
    <w:rsid w:val="00434F3D"/>
    <w:rsid w:val="004354A4"/>
    <w:rsid w:val="0044033E"/>
    <w:rsid w:val="00441D75"/>
    <w:rsid w:val="0044563D"/>
    <w:rsid w:val="00447539"/>
    <w:rsid w:val="0045023B"/>
    <w:rsid w:val="0045485A"/>
    <w:rsid w:val="00454B7B"/>
    <w:rsid w:val="0045517B"/>
    <w:rsid w:val="00457618"/>
    <w:rsid w:val="00460F3A"/>
    <w:rsid w:val="00462A18"/>
    <w:rsid w:val="00462D9B"/>
    <w:rsid w:val="00465B5E"/>
    <w:rsid w:val="00470EAD"/>
    <w:rsid w:val="0047130B"/>
    <w:rsid w:val="00475BC2"/>
    <w:rsid w:val="004767EB"/>
    <w:rsid w:val="0047710C"/>
    <w:rsid w:val="004834EC"/>
    <w:rsid w:val="00484007"/>
    <w:rsid w:val="00485D6E"/>
    <w:rsid w:val="00485DFA"/>
    <w:rsid w:val="0049276F"/>
    <w:rsid w:val="004A6ACE"/>
    <w:rsid w:val="004B16D0"/>
    <w:rsid w:val="004B4174"/>
    <w:rsid w:val="004B5950"/>
    <w:rsid w:val="004B5FA3"/>
    <w:rsid w:val="004B787F"/>
    <w:rsid w:val="004C0C0F"/>
    <w:rsid w:val="004C3C3B"/>
    <w:rsid w:val="004C4CEE"/>
    <w:rsid w:val="004C4E48"/>
    <w:rsid w:val="004C51CD"/>
    <w:rsid w:val="004D00E1"/>
    <w:rsid w:val="004D0908"/>
    <w:rsid w:val="004D0995"/>
    <w:rsid w:val="004D26A3"/>
    <w:rsid w:val="004D387A"/>
    <w:rsid w:val="004D483B"/>
    <w:rsid w:val="004D58E1"/>
    <w:rsid w:val="004E04AA"/>
    <w:rsid w:val="004E0526"/>
    <w:rsid w:val="004E35D4"/>
    <w:rsid w:val="004E4AE9"/>
    <w:rsid w:val="004F0043"/>
    <w:rsid w:val="004F24FC"/>
    <w:rsid w:val="004F392A"/>
    <w:rsid w:val="00501CA5"/>
    <w:rsid w:val="0050343D"/>
    <w:rsid w:val="00504E68"/>
    <w:rsid w:val="00506050"/>
    <w:rsid w:val="00510AE0"/>
    <w:rsid w:val="00511428"/>
    <w:rsid w:val="0051602B"/>
    <w:rsid w:val="0051628E"/>
    <w:rsid w:val="0052183A"/>
    <w:rsid w:val="00522780"/>
    <w:rsid w:val="00523FF3"/>
    <w:rsid w:val="00532828"/>
    <w:rsid w:val="0053450B"/>
    <w:rsid w:val="00536415"/>
    <w:rsid w:val="0053702D"/>
    <w:rsid w:val="005469CD"/>
    <w:rsid w:val="00553E6D"/>
    <w:rsid w:val="0055485A"/>
    <w:rsid w:val="00555CF4"/>
    <w:rsid w:val="00557697"/>
    <w:rsid w:val="00557F05"/>
    <w:rsid w:val="0056074B"/>
    <w:rsid w:val="00560D67"/>
    <w:rsid w:val="00563701"/>
    <w:rsid w:val="00566FFC"/>
    <w:rsid w:val="00571D3F"/>
    <w:rsid w:val="00572110"/>
    <w:rsid w:val="005731D8"/>
    <w:rsid w:val="00583BB8"/>
    <w:rsid w:val="00586776"/>
    <w:rsid w:val="00590689"/>
    <w:rsid w:val="005935D8"/>
    <w:rsid w:val="005943A6"/>
    <w:rsid w:val="005A27AA"/>
    <w:rsid w:val="005A5935"/>
    <w:rsid w:val="005B1E72"/>
    <w:rsid w:val="005B42FA"/>
    <w:rsid w:val="005C3EAB"/>
    <w:rsid w:val="005C6DDC"/>
    <w:rsid w:val="005D1F0C"/>
    <w:rsid w:val="005D225E"/>
    <w:rsid w:val="005D3F73"/>
    <w:rsid w:val="005D56A1"/>
    <w:rsid w:val="005D6753"/>
    <w:rsid w:val="005D68C5"/>
    <w:rsid w:val="005E4436"/>
    <w:rsid w:val="005E4E3F"/>
    <w:rsid w:val="005E7998"/>
    <w:rsid w:val="005F1871"/>
    <w:rsid w:val="005F1D70"/>
    <w:rsid w:val="005F5F60"/>
    <w:rsid w:val="006034D1"/>
    <w:rsid w:val="006043CC"/>
    <w:rsid w:val="00606C84"/>
    <w:rsid w:val="00613E70"/>
    <w:rsid w:val="0061617F"/>
    <w:rsid w:val="00623EF3"/>
    <w:rsid w:val="00624851"/>
    <w:rsid w:val="00627D41"/>
    <w:rsid w:val="00632B78"/>
    <w:rsid w:val="0063493D"/>
    <w:rsid w:val="00635AAF"/>
    <w:rsid w:val="00637704"/>
    <w:rsid w:val="00640B12"/>
    <w:rsid w:val="006416B1"/>
    <w:rsid w:val="00643EF3"/>
    <w:rsid w:val="006443CF"/>
    <w:rsid w:val="00644686"/>
    <w:rsid w:val="0064636E"/>
    <w:rsid w:val="00651D05"/>
    <w:rsid w:val="00651E38"/>
    <w:rsid w:val="0065230A"/>
    <w:rsid w:val="00652AAC"/>
    <w:rsid w:val="00652DA5"/>
    <w:rsid w:val="00655618"/>
    <w:rsid w:val="00657D8F"/>
    <w:rsid w:val="00666292"/>
    <w:rsid w:val="00666547"/>
    <w:rsid w:val="00674941"/>
    <w:rsid w:val="00686EAE"/>
    <w:rsid w:val="00695844"/>
    <w:rsid w:val="006A0C40"/>
    <w:rsid w:val="006A6755"/>
    <w:rsid w:val="006A6944"/>
    <w:rsid w:val="006B210A"/>
    <w:rsid w:val="006B2786"/>
    <w:rsid w:val="006B30F3"/>
    <w:rsid w:val="006B3DC1"/>
    <w:rsid w:val="006C0A9D"/>
    <w:rsid w:val="006C322B"/>
    <w:rsid w:val="006C3D95"/>
    <w:rsid w:val="006C6E4A"/>
    <w:rsid w:val="006D2B01"/>
    <w:rsid w:val="006D3C5F"/>
    <w:rsid w:val="006D43F5"/>
    <w:rsid w:val="006E0A47"/>
    <w:rsid w:val="006E4A8F"/>
    <w:rsid w:val="006E6C16"/>
    <w:rsid w:val="006E787E"/>
    <w:rsid w:val="006F0F6A"/>
    <w:rsid w:val="006F0F7F"/>
    <w:rsid w:val="006F2E5E"/>
    <w:rsid w:val="007029CD"/>
    <w:rsid w:val="00704B3F"/>
    <w:rsid w:val="007060C3"/>
    <w:rsid w:val="00706527"/>
    <w:rsid w:val="00710EDC"/>
    <w:rsid w:val="0071289B"/>
    <w:rsid w:val="00713920"/>
    <w:rsid w:val="00720D54"/>
    <w:rsid w:val="00721EF7"/>
    <w:rsid w:val="00723760"/>
    <w:rsid w:val="00730D77"/>
    <w:rsid w:val="00730F28"/>
    <w:rsid w:val="00731975"/>
    <w:rsid w:val="00732927"/>
    <w:rsid w:val="007401CE"/>
    <w:rsid w:val="00746032"/>
    <w:rsid w:val="007460F5"/>
    <w:rsid w:val="007473A2"/>
    <w:rsid w:val="007514D0"/>
    <w:rsid w:val="00752105"/>
    <w:rsid w:val="00761EEB"/>
    <w:rsid w:val="007630C9"/>
    <w:rsid w:val="00764BE2"/>
    <w:rsid w:val="00766B25"/>
    <w:rsid w:val="0076752F"/>
    <w:rsid w:val="007722E3"/>
    <w:rsid w:val="007739B0"/>
    <w:rsid w:val="0077414E"/>
    <w:rsid w:val="007751FE"/>
    <w:rsid w:val="00775D7F"/>
    <w:rsid w:val="00777824"/>
    <w:rsid w:val="007807A3"/>
    <w:rsid w:val="00782B27"/>
    <w:rsid w:val="00791A9D"/>
    <w:rsid w:val="007947E0"/>
    <w:rsid w:val="007A12B4"/>
    <w:rsid w:val="007A2159"/>
    <w:rsid w:val="007A4D88"/>
    <w:rsid w:val="007A5D7A"/>
    <w:rsid w:val="007A660C"/>
    <w:rsid w:val="007B6978"/>
    <w:rsid w:val="007B6C73"/>
    <w:rsid w:val="007B7E12"/>
    <w:rsid w:val="007C4AB3"/>
    <w:rsid w:val="007C6EE7"/>
    <w:rsid w:val="007C7690"/>
    <w:rsid w:val="007C7E8E"/>
    <w:rsid w:val="007D2FE3"/>
    <w:rsid w:val="007D3B3D"/>
    <w:rsid w:val="007D58FF"/>
    <w:rsid w:val="007D76AB"/>
    <w:rsid w:val="007E0843"/>
    <w:rsid w:val="007E3D53"/>
    <w:rsid w:val="007E4198"/>
    <w:rsid w:val="007E4DF0"/>
    <w:rsid w:val="007E5774"/>
    <w:rsid w:val="007E619A"/>
    <w:rsid w:val="007E6C96"/>
    <w:rsid w:val="007E780B"/>
    <w:rsid w:val="007F5E80"/>
    <w:rsid w:val="007F6EF7"/>
    <w:rsid w:val="0080183F"/>
    <w:rsid w:val="00801E77"/>
    <w:rsid w:val="00802613"/>
    <w:rsid w:val="00803D18"/>
    <w:rsid w:val="008043C0"/>
    <w:rsid w:val="00807206"/>
    <w:rsid w:val="008128C1"/>
    <w:rsid w:val="008142A2"/>
    <w:rsid w:val="00815B2C"/>
    <w:rsid w:val="008178EF"/>
    <w:rsid w:val="00821CCC"/>
    <w:rsid w:val="00822008"/>
    <w:rsid w:val="008222FA"/>
    <w:rsid w:val="0082277E"/>
    <w:rsid w:val="00824878"/>
    <w:rsid w:val="0083116C"/>
    <w:rsid w:val="00835C8C"/>
    <w:rsid w:val="00837462"/>
    <w:rsid w:val="00837FB0"/>
    <w:rsid w:val="0084237B"/>
    <w:rsid w:val="00844065"/>
    <w:rsid w:val="00856A2E"/>
    <w:rsid w:val="008604C9"/>
    <w:rsid w:val="00863B47"/>
    <w:rsid w:val="00864E1D"/>
    <w:rsid w:val="008658C5"/>
    <w:rsid w:val="00865C4E"/>
    <w:rsid w:val="00870414"/>
    <w:rsid w:val="00876387"/>
    <w:rsid w:val="00876BB0"/>
    <w:rsid w:val="00880BF5"/>
    <w:rsid w:val="00881642"/>
    <w:rsid w:val="00881BF9"/>
    <w:rsid w:val="00882A20"/>
    <w:rsid w:val="00885D3D"/>
    <w:rsid w:val="008969C2"/>
    <w:rsid w:val="008A24D7"/>
    <w:rsid w:val="008A50A4"/>
    <w:rsid w:val="008A7471"/>
    <w:rsid w:val="008A7C43"/>
    <w:rsid w:val="008C6F83"/>
    <w:rsid w:val="008C736E"/>
    <w:rsid w:val="008C79D2"/>
    <w:rsid w:val="008D35D3"/>
    <w:rsid w:val="008D7881"/>
    <w:rsid w:val="008E003F"/>
    <w:rsid w:val="008E54B1"/>
    <w:rsid w:val="008E6AD8"/>
    <w:rsid w:val="008E6D77"/>
    <w:rsid w:val="008E7A16"/>
    <w:rsid w:val="008F078F"/>
    <w:rsid w:val="008F0FFF"/>
    <w:rsid w:val="008F7841"/>
    <w:rsid w:val="00901BDE"/>
    <w:rsid w:val="00907A1D"/>
    <w:rsid w:val="00910E34"/>
    <w:rsid w:val="0091396F"/>
    <w:rsid w:val="00914361"/>
    <w:rsid w:val="00916BF8"/>
    <w:rsid w:val="00916D7A"/>
    <w:rsid w:val="00920BF2"/>
    <w:rsid w:val="009234B9"/>
    <w:rsid w:val="009323E2"/>
    <w:rsid w:val="00935C75"/>
    <w:rsid w:val="0093637C"/>
    <w:rsid w:val="00942E5C"/>
    <w:rsid w:val="00945418"/>
    <w:rsid w:val="00952F9A"/>
    <w:rsid w:val="00953889"/>
    <w:rsid w:val="009547A9"/>
    <w:rsid w:val="00954EA2"/>
    <w:rsid w:val="00955021"/>
    <w:rsid w:val="00957C23"/>
    <w:rsid w:val="009604B2"/>
    <w:rsid w:val="009639E6"/>
    <w:rsid w:val="00966A15"/>
    <w:rsid w:val="00971CA9"/>
    <w:rsid w:val="009736AF"/>
    <w:rsid w:val="009740C4"/>
    <w:rsid w:val="00980B21"/>
    <w:rsid w:val="00982B60"/>
    <w:rsid w:val="00992349"/>
    <w:rsid w:val="00994213"/>
    <w:rsid w:val="0099666C"/>
    <w:rsid w:val="009A00D5"/>
    <w:rsid w:val="009A0361"/>
    <w:rsid w:val="009A4ADE"/>
    <w:rsid w:val="009A575E"/>
    <w:rsid w:val="009A66C4"/>
    <w:rsid w:val="009A6893"/>
    <w:rsid w:val="009B515E"/>
    <w:rsid w:val="009B5EC0"/>
    <w:rsid w:val="009B6AF5"/>
    <w:rsid w:val="009C3706"/>
    <w:rsid w:val="009C557B"/>
    <w:rsid w:val="009C7529"/>
    <w:rsid w:val="009D288E"/>
    <w:rsid w:val="009D2EAB"/>
    <w:rsid w:val="009E0B90"/>
    <w:rsid w:val="009E1563"/>
    <w:rsid w:val="009E62D4"/>
    <w:rsid w:val="009E7EED"/>
    <w:rsid w:val="009F085B"/>
    <w:rsid w:val="009F14A4"/>
    <w:rsid w:val="009F215B"/>
    <w:rsid w:val="009F2FAD"/>
    <w:rsid w:val="009F3F89"/>
    <w:rsid w:val="00A0088D"/>
    <w:rsid w:val="00A010D3"/>
    <w:rsid w:val="00A03512"/>
    <w:rsid w:val="00A048A4"/>
    <w:rsid w:val="00A04BC6"/>
    <w:rsid w:val="00A077FA"/>
    <w:rsid w:val="00A115D4"/>
    <w:rsid w:val="00A116BB"/>
    <w:rsid w:val="00A128C8"/>
    <w:rsid w:val="00A155D5"/>
    <w:rsid w:val="00A15ABD"/>
    <w:rsid w:val="00A168F7"/>
    <w:rsid w:val="00A210E4"/>
    <w:rsid w:val="00A25984"/>
    <w:rsid w:val="00A32C3B"/>
    <w:rsid w:val="00A33611"/>
    <w:rsid w:val="00A42D8D"/>
    <w:rsid w:val="00A42F24"/>
    <w:rsid w:val="00A43733"/>
    <w:rsid w:val="00A47746"/>
    <w:rsid w:val="00A51DF8"/>
    <w:rsid w:val="00A55391"/>
    <w:rsid w:val="00A57FBB"/>
    <w:rsid w:val="00A618EE"/>
    <w:rsid w:val="00A61F9E"/>
    <w:rsid w:val="00A62C2B"/>
    <w:rsid w:val="00A70BBB"/>
    <w:rsid w:val="00A75FCA"/>
    <w:rsid w:val="00A83C75"/>
    <w:rsid w:val="00A83F2B"/>
    <w:rsid w:val="00A86AA5"/>
    <w:rsid w:val="00A90E5A"/>
    <w:rsid w:val="00A923AB"/>
    <w:rsid w:val="00AA2F53"/>
    <w:rsid w:val="00AA450D"/>
    <w:rsid w:val="00AA4C7B"/>
    <w:rsid w:val="00AA4E66"/>
    <w:rsid w:val="00AA56AC"/>
    <w:rsid w:val="00AB34D5"/>
    <w:rsid w:val="00AC0811"/>
    <w:rsid w:val="00AC0B76"/>
    <w:rsid w:val="00AC246E"/>
    <w:rsid w:val="00AC3AEC"/>
    <w:rsid w:val="00AC6120"/>
    <w:rsid w:val="00AD0991"/>
    <w:rsid w:val="00AD13FA"/>
    <w:rsid w:val="00AD30C4"/>
    <w:rsid w:val="00AD5676"/>
    <w:rsid w:val="00AD7969"/>
    <w:rsid w:val="00AE33B7"/>
    <w:rsid w:val="00AE7C6E"/>
    <w:rsid w:val="00AF114B"/>
    <w:rsid w:val="00B00E66"/>
    <w:rsid w:val="00B0263B"/>
    <w:rsid w:val="00B03B19"/>
    <w:rsid w:val="00B0468C"/>
    <w:rsid w:val="00B049C8"/>
    <w:rsid w:val="00B12E53"/>
    <w:rsid w:val="00B20CD5"/>
    <w:rsid w:val="00B213C7"/>
    <w:rsid w:val="00B23BC0"/>
    <w:rsid w:val="00B26078"/>
    <w:rsid w:val="00B26EAB"/>
    <w:rsid w:val="00B27269"/>
    <w:rsid w:val="00B30D0F"/>
    <w:rsid w:val="00B331B7"/>
    <w:rsid w:val="00B33FC1"/>
    <w:rsid w:val="00B34B6E"/>
    <w:rsid w:val="00B37CA0"/>
    <w:rsid w:val="00B4013C"/>
    <w:rsid w:val="00B428A0"/>
    <w:rsid w:val="00B43A68"/>
    <w:rsid w:val="00B46196"/>
    <w:rsid w:val="00B52E57"/>
    <w:rsid w:val="00B536C8"/>
    <w:rsid w:val="00B56C3E"/>
    <w:rsid w:val="00B57918"/>
    <w:rsid w:val="00B60873"/>
    <w:rsid w:val="00B61219"/>
    <w:rsid w:val="00B615F1"/>
    <w:rsid w:val="00B62905"/>
    <w:rsid w:val="00B65B51"/>
    <w:rsid w:val="00B65FD9"/>
    <w:rsid w:val="00B673E5"/>
    <w:rsid w:val="00B764EE"/>
    <w:rsid w:val="00B84C78"/>
    <w:rsid w:val="00B8605E"/>
    <w:rsid w:val="00B879DE"/>
    <w:rsid w:val="00B92AB2"/>
    <w:rsid w:val="00B961DE"/>
    <w:rsid w:val="00B9752D"/>
    <w:rsid w:val="00BA2240"/>
    <w:rsid w:val="00BA3D26"/>
    <w:rsid w:val="00BA52A0"/>
    <w:rsid w:val="00BB65D6"/>
    <w:rsid w:val="00BC50F8"/>
    <w:rsid w:val="00BC6A60"/>
    <w:rsid w:val="00BD080A"/>
    <w:rsid w:val="00BD1F55"/>
    <w:rsid w:val="00BD35AD"/>
    <w:rsid w:val="00BE0655"/>
    <w:rsid w:val="00BE2783"/>
    <w:rsid w:val="00BE2D74"/>
    <w:rsid w:val="00BE354C"/>
    <w:rsid w:val="00BE59A2"/>
    <w:rsid w:val="00BE7339"/>
    <w:rsid w:val="00BF0CA1"/>
    <w:rsid w:val="00BF1423"/>
    <w:rsid w:val="00BF20E9"/>
    <w:rsid w:val="00BF4FFA"/>
    <w:rsid w:val="00BF6C3C"/>
    <w:rsid w:val="00C00A98"/>
    <w:rsid w:val="00C00DB9"/>
    <w:rsid w:val="00C02824"/>
    <w:rsid w:val="00C037D3"/>
    <w:rsid w:val="00C041F6"/>
    <w:rsid w:val="00C04EDF"/>
    <w:rsid w:val="00C052FB"/>
    <w:rsid w:val="00C05FDF"/>
    <w:rsid w:val="00C07AF0"/>
    <w:rsid w:val="00C07EA2"/>
    <w:rsid w:val="00C11AD0"/>
    <w:rsid w:val="00C12498"/>
    <w:rsid w:val="00C14D56"/>
    <w:rsid w:val="00C14E74"/>
    <w:rsid w:val="00C1528D"/>
    <w:rsid w:val="00C1564C"/>
    <w:rsid w:val="00C17F59"/>
    <w:rsid w:val="00C20256"/>
    <w:rsid w:val="00C32C33"/>
    <w:rsid w:val="00C34F53"/>
    <w:rsid w:val="00C34FB9"/>
    <w:rsid w:val="00C35AC6"/>
    <w:rsid w:val="00C41E26"/>
    <w:rsid w:val="00C43EBC"/>
    <w:rsid w:val="00C50BE1"/>
    <w:rsid w:val="00C52E76"/>
    <w:rsid w:val="00C53DC1"/>
    <w:rsid w:val="00C56489"/>
    <w:rsid w:val="00C56826"/>
    <w:rsid w:val="00C722F9"/>
    <w:rsid w:val="00C73DD2"/>
    <w:rsid w:val="00C74B64"/>
    <w:rsid w:val="00C758A1"/>
    <w:rsid w:val="00C77173"/>
    <w:rsid w:val="00C82BC2"/>
    <w:rsid w:val="00C87D0A"/>
    <w:rsid w:val="00C9197B"/>
    <w:rsid w:val="00C97698"/>
    <w:rsid w:val="00CA0AB7"/>
    <w:rsid w:val="00CA269E"/>
    <w:rsid w:val="00CA58BC"/>
    <w:rsid w:val="00CA5FAE"/>
    <w:rsid w:val="00CA602C"/>
    <w:rsid w:val="00CA6912"/>
    <w:rsid w:val="00CB1EE9"/>
    <w:rsid w:val="00CB47CC"/>
    <w:rsid w:val="00CB7111"/>
    <w:rsid w:val="00CC379A"/>
    <w:rsid w:val="00CC4A0D"/>
    <w:rsid w:val="00CC4B2C"/>
    <w:rsid w:val="00CC4ED2"/>
    <w:rsid w:val="00CC6B69"/>
    <w:rsid w:val="00CD01D2"/>
    <w:rsid w:val="00CD0771"/>
    <w:rsid w:val="00CD09C7"/>
    <w:rsid w:val="00CD0ED1"/>
    <w:rsid w:val="00CD714D"/>
    <w:rsid w:val="00CE000F"/>
    <w:rsid w:val="00CE2519"/>
    <w:rsid w:val="00CE33AB"/>
    <w:rsid w:val="00CE4BC9"/>
    <w:rsid w:val="00CE5404"/>
    <w:rsid w:val="00CF10C7"/>
    <w:rsid w:val="00CF120C"/>
    <w:rsid w:val="00CF422F"/>
    <w:rsid w:val="00CF5E05"/>
    <w:rsid w:val="00CF610E"/>
    <w:rsid w:val="00D038F9"/>
    <w:rsid w:val="00D03A87"/>
    <w:rsid w:val="00D03BC3"/>
    <w:rsid w:val="00D0534C"/>
    <w:rsid w:val="00D05DB3"/>
    <w:rsid w:val="00D06621"/>
    <w:rsid w:val="00D06ADF"/>
    <w:rsid w:val="00D07C3C"/>
    <w:rsid w:val="00D120D4"/>
    <w:rsid w:val="00D1242A"/>
    <w:rsid w:val="00D139B6"/>
    <w:rsid w:val="00D14E30"/>
    <w:rsid w:val="00D22034"/>
    <w:rsid w:val="00D241B0"/>
    <w:rsid w:val="00D2434B"/>
    <w:rsid w:val="00D27CBC"/>
    <w:rsid w:val="00D27D15"/>
    <w:rsid w:val="00D35CF9"/>
    <w:rsid w:val="00D4198B"/>
    <w:rsid w:val="00D4259D"/>
    <w:rsid w:val="00D50EAB"/>
    <w:rsid w:val="00D52DAD"/>
    <w:rsid w:val="00D57047"/>
    <w:rsid w:val="00D576E1"/>
    <w:rsid w:val="00D61AB5"/>
    <w:rsid w:val="00D6211A"/>
    <w:rsid w:val="00D62642"/>
    <w:rsid w:val="00D649EA"/>
    <w:rsid w:val="00D71900"/>
    <w:rsid w:val="00D72403"/>
    <w:rsid w:val="00D73BD8"/>
    <w:rsid w:val="00D74ED8"/>
    <w:rsid w:val="00D80B31"/>
    <w:rsid w:val="00D83831"/>
    <w:rsid w:val="00D83F91"/>
    <w:rsid w:val="00D91808"/>
    <w:rsid w:val="00D93866"/>
    <w:rsid w:val="00D93DE5"/>
    <w:rsid w:val="00D93F7A"/>
    <w:rsid w:val="00D9535C"/>
    <w:rsid w:val="00DA29B1"/>
    <w:rsid w:val="00DA2DB7"/>
    <w:rsid w:val="00DB1928"/>
    <w:rsid w:val="00DB1A63"/>
    <w:rsid w:val="00DB20B2"/>
    <w:rsid w:val="00DB3778"/>
    <w:rsid w:val="00DB4498"/>
    <w:rsid w:val="00DB5404"/>
    <w:rsid w:val="00DB5D4C"/>
    <w:rsid w:val="00DC0286"/>
    <w:rsid w:val="00DC35A2"/>
    <w:rsid w:val="00DC4781"/>
    <w:rsid w:val="00DD1B64"/>
    <w:rsid w:val="00DD4275"/>
    <w:rsid w:val="00DD573A"/>
    <w:rsid w:val="00DD7B03"/>
    <w:rsid w:val="00DE2B62"/>
    <w:rsid w:val="00DE6998"/>
    <w:rsid w:val="00DE6E2B"/>
    <w:rsid w:val="00DF0AF2"/>
    <w:rsid w:val="00DF15CD"/>
    <w:rsid w:val="00DF2F7A"/>
    <w:rsid w:val="00DF4DC7"/>
    <w:rsid w:val="00E02CDF"/>
    <w:rsid w:val="00E07D40"/>
    <w:rsid w:val="00E10110"/>
    <w:rsid w:val="00E110BD"/>
    <w:rsid w:val="00E14A8B"/>
    <w:rsid w:val="00E2000B"/>
    <w:rsid w:val="00E25126"/>
    <w:rsid w:val="00E25C41"/>
    <w:rsid w:val="00E25CB4"/>
    <w:rsid w:val="00E30F71"/>
    <w:rsid w:val="00E311D9"/>
    <w:rsid w:val="00E31E1F"/>
    <w:rsid w:val="00E32225"/>
    <w:rsid w:val="00E32352"/>
    <w:rsid w:val="00E34387"/>
    <w:rsid w:val="00E34776"/>
    <w:rsid w:val="00E35209"/>
    <w:rsid w:val="00E40ECA"/>
    <w:rsid w:val="00E41976"/>
    <w:rsid w:val="00E41C82"/>
    <w:rsid w:val="00E4391C"/>
    <w:rsid w:val="00E445B0"/>
    <w:rsid w:val="00E54185"/>
    <w:rsid w:val="00E54DA8"/>
    <w:rsid w:val="00E70F3E"/>
    <w:rsid w:val="00E7300A"/>
    <w:rsid w:val="00E73BBB"/>
    <w:rsid w:val="00E74B69"/>
    <w:rsid w:val="00E774F7"/>
    <w:rsid w:val="00E80727"/>
    <w:rsid w:val="00E8420A"/>
    <w:rsid w:val="00E87568"/>
    <w:rsid w:val="00E90297"/>
    <w:rsid w:val="00E91065"/>
    <w:rsid w:val="00E945B4"/>
    <w:rsid w:val="00E94C30"/>
    <w:rsid w:val="00E94E3B"/>
    <w:rsid w:val="00E96714"/>
    <w:rsid w:val="00EA2BFE"/>
    <w:rsid w:val="00EB4DEA"/>
    <w:rsid w:val="00EB6CE8"/>
    <w:rsid w:val="00EC56F3"/>
    <w:rsid w:val="00EC7940"/>
    <w:rsid w:val="00ED3011"/>
    <w:rsid w:val="00ED306D"/>
    <w:rsid w:val="00ED6A45"/>
    <w:rsid w:val="00EE04C1"/>
    <w:rsid w:val="00EE1875"/>
    <w:rsid w:val="00EF0495"/>
    <w:rsid w:val="00EF3776"/>
    <w:rsid w:val="00EF4092"/>
    <w:rsid w:val="00EF4FDB"/>
    <w:rsid w:val="00EF793C"/>
    <w:rsid w:val="00F00454"/>
    <w:rsid w:val="00F0098F"/>
    <w:rsid w:val="00F06201"/>
    <w:rsid w:val="00F07F4B"/>
    <w:rsid w:val="00F07F78"/>
    <w:rsid w:val="00F137E4"/>
    <w:rsid w:val="00F141A6"/>
    <w:rsid w:val="00F150F4"/>
    <w:rsid w:val="00F213F9"/>
    <w:rsid w:val="00F227F6"/>
    <w:rsid w:val="00F2783D"/>
    <w:rsid w:val="00F30329"/>
    <w:rsid w:val="00F30ABF"/>
    <w:rsid w:val="00F32830"/>
    <w:rsid w:val="00F351D1"/>
    <w:rsid w:val="00F403C2"/>
    <w:rsid w:val="00F42E44"/>
    <w:rsid w:val="00F4413B"/>
    <w:rsid w:val="00F46252"/>
    <w:rsid w:val="00F546DE"/>
    <w:rsid w:val="00F60A63"/>
    <w:rsid w:val="00F60E7D"/>
    <w:rsid w:val="00F617B7"/>
    <w:rsid w:val="00F65F8B"/>
    <w:rsid w:val="00F67CCE"/>
    <w:rsid w:val="00F7292E"/>
    <w:rsid w:val="00F72F45"/>
    <w:rsid w:val="00F76416"/>
    <w:rsid w:val="00F768FE"/>
    <w:rsid w:val="00F76F05"/>
    <w:rsid w:val="00F803BF"/>
    <w:rsid w:val="00F80BE9"/>
    <w:rsid w:val="00F8189F"/>
    <w:rsid w:val="00F8223F"/>
    <w:rsid w:val="00F82BAE"/>
    <w:rsid w:val="00F86FA6"/>
    <w:rsid w:val="00F92FC9"/>
    <w:rsid w:val="00F94793"/>
    <w:rsid w:val="00FA38C7"/>
    <w:rsid w:val="00FA3908"/>
    <w:rsid w:val="00FA6737"/>
    <w:rsid w:val="00FA6936"/>
    <w:rsid w:val="00FB4B0B"/>
    <w:rsid w:val="00FB6639"/>
    <w:rsid w:val="00FB6AF9"/>
    <w:rsid w:val="00FB6B79"/>
    <w:rsid w:val="00FB6DA4"/>
    <w:rsid w:val="00FC4FFA"/>
    <w:rsid w:val="00FC507D"/>
    <w:rsid w:val="00FD06D3"/>
    <w:rsid w:val="00FD1CF4"/>
    <w:rsid w:val="00FD41BE"/>
    <w:rsid w:val="00FD713B"/>
    <w:rsid w:val="00FE15F8"/>
    <w:rsid w:val="00FE180E"/>
    <w:rsid w:val="00FE1932"/>
    <w:rsid w:val="00FE2AB6"/>
    <w:rsid w:val="00FE421A"/>
    <w:rsid w:val="00FE6BB4"/>
    <w:rsid w:val="00FF1F39"/>
    <w:rsid w:val="00FF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locked="1" w:uiPriority="0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210E4"/>
    <w:pPr>
      <w:keepNext/>
      <w:pBdr>
        <w:bottom w:val="single" w:sz="8" w:space="1" w:color="000000"/>
      </w:pBdr>
      <w:suppressAutoHyphens/>
      <w:spacing w:after="0" w:line="240" w:lineRule="auto"/>
      <w:ind w:left="1070" w:hanging="36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210E4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210E4"/>
    <w:pPr>
      <w:keepNext/>
      <w:suppressAutoHyphens/>
      <w:spacing w:after="0" w:line="240" w:lineRule="auto"/>
      <w:ind w:left="2160" w:hanging="180"/>
      <w:outlineLvl w:val="2"/>
    </w:pPr>
    <w:rPr>
      <w:rFonts w:ascii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955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C6B6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210E4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210E4"/>
    <w:rPr>
      <w:rFonts w:ascii="Times New Roman" w:hAnsi="Times New Roman" w:cs="Times New Roman"/>
      <w:sz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210E4"/>
    <w:rPr>
      <w:rFonts w:ascii="Times New Roman" w:hAnsi="Times New Roman" w:cs="Times New Roman"/>
      <w:sz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CC6B69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rsid w:val="00A210E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A210E4"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rsid w:val="00A210E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locked/>
    <w:rsid w:val="00A210E4"/>
    <w:rPr>
      <w:rFonts w:ascii="Calibri" w:hAnsi="Calibri" w:cs="Times New Roman"/>
      <w:lang w:eastAsia="en-US"/>
    </w:rPr>
  </w:style>
  <w:style w:type="character" w:styleId="a7">
    <w:name w:val="page number"/>
    <w:basedOn w:val="a0"/>
    <w:rsid w:val="00A210E4"/>
    <w:rPr>
      <w:rFonts w:ascii="Times New Roman" w:hAnsi="Times New Roman" w:cs="Times New Roman"/>
      <w:sz w:val="20"/>
    </w:rPr>
  </w:style>
  <w:style w:type="paragraph" w:styleId="a8">
    <w:name w:val="List Paragraph"/>
    <w:basedOn w:val="a"/>
    <w:uiPriority w:val="99"/>
    <w:qFormat/>
    <w:rsid w:val="00A210E4"/>
    <w:pPr>
      <w:ind w:left="720"/>
      <w:contextualSpacing/>
    </w:pPr>
    <w:rPr>
      <w:lang w:eastAsia="en-US"/>
    </w:rPr>
  </w:style>
  <w:style w:type="paragraph" w:customStyle="1" w:styleId="ConsTitle">
    <w:name w:val="ConsTitle"/>
    <w:rsid w:val="00A210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A210E4"/>
    <w:pPr>
      <w:widowControl w:val="0"/>
      <w:autoSpaceDE w:val="0"/>
      <w:autoSpaceDN w:val="0"/>
      <w:adjustRightInd w:val="0"/>
      <w:spacing w:after="0" w:line="321" w:lineRule="exact"/>
      <w:ind w:firstLine="530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A210E4"/>
    <w:rPr>
      <w:rFonts w:ascii="Times New Roman" w:hAnsi="Times New Roman"/>
      <w:sz w:val="26"/>
    </w:rPr>
  </w:style>
  <w:style w:type="character" w:customStyle="1" w:styleId="Absatz-Standardschriftart">
    <w:name w:val="Absatz-Standardschriftart"/>
    <w:uiPriority w:val="99"/>
    <w:rsid w:val="00A210E4"/>
  </w:style>
  <w:style w:type="character" w:customStyle="1" w:styleId="WW8Num11z0">
    <w:name w:val="WW8Num11z0"/>
    <w:uiPriority w:val="99"/>
    <w:rsid w:val="00A210E4"/>
    <w:rPr>
      <w:rFonts w:ascii="Times New Roman" w:hAnsi="Times New Roman"/>
    </w:rPr>
  </w:style>
  <w:style w:type="character" w:customStyle="1" w:styleId="WW8Num11z1">
    <w:name w:val="WW8Num11z1"/>
    <w:uiPriority w:val="99"/>
    <w:rsid w:val="00A210E4"/>
    <w:rPr>
      <w:rFonts w:ascii="Courier New" w:hAnsi="Courier New"/>
    </w:rPr>
  </w:style>
  <w:style w:type="character" w:customStyle="1" w:styleId="WW8Num11z2">
    <w:name w:val="WW8Num11z2"/>
    <w:uiPriority w:val="99"/>
    <w:rsid w:val="00A210E4"/>
    <w:rPr>
      <w:rFonts w:ascii="Wingdings" w:hAnsi="Wingdings"/>
    </w:rPr>
  </w:style>
  <w:style w:type="character" w:customStyle="1" w:styleId="WW8Num11z3">
    <w:name w:val="WW8Num11z3"/>
    <w:uiPriority w:val="99"/>
    <w:rsid w:val="00A210E4"/>
    <w:rPr>
      <w:rFonts w:ascii="Symbol" w:hAnsi="Symbol"/>
    </w:rPr>
  </w:style>
  <w:style w:type="character" w:customStyle="1" w:styleId="WW8Num18z0">
    <w:name w:val="WW8Num18z0"/>
    <w:uiPriority w:val="99"/>
    <w:rsid w:val="00A210E4"/>
    <w:rPr>
      <w:rFonts w:ascii="Times New Roman" w:hAnsi="Times New Roman"/>
    </w:rPr>
  </w:style>
  <w:style w:type="character" w:customStyle="1" w:styleId="WW8Num21z0">
    <w:name w:val="WW8Num21z0"/>
    <w:uiPriority w:val="99"/>
    <w:rsid w:val="00A210E4"/>
    <w:rPr>
      <w:rFonts w:ascii="Times New Roman" w:hAnsi="Times New Roman"/>
    </w:rPr>
  </w:style>
  <w:style w:type="character" w:customStyle="1" w:styleId="WW8Num21z1">
    <w:name w:val="WW8Num21z1"/>
    <w:uiPriority w:val="99"/>
    <w:rsid w:val="00A210E4"/>
    <w:rPr>
      <w:rFonts w:ascii="Courier New" w:hAnsi="Courier New"/>
    </w:rPr>
  </w:style>
  <w:style w:type="character" w:customStyle="1" w:styleId="WW8Num21z2">
    <w:name w:val="WW8Num21z2"/>
    <w:uiPriority w:val="99"/>
    <w:rsid w:val="00A210E4"/>
    <w:rPr>
      <w:rFonts w:ascii="Wingdings" w:hAnsi="Wingdings"/>
    </w:rPr>
  </w:style>
  <w:style w:type="character" w:customStyle="1" w:styleId="WW8Num21z3">
    <w:name w:val="WW8Num21z3"/>
    <w:uiPriority w:val="99"/>
    <w:rsid w:val="00A210E4"/>
    <w:rPr>
      <w:rFonts w:ascii="Symbol" w:hAnsi="Symbol"/>
    </w:rPr>
  </w:style>
  <w:style w:type="character" w:customStyle="1" w:styleId="WW8Num22z1">
    <w:name w:val="WW8Num22z1"/>
    <w:uiPriority w:val="99"/>
    <w:rsid w:val="00A210E4"/>
    <w:rPr>
      <w:rFonts w:ascii="Times New Roman" w:hAnsi="Times New Roman"/>
    </w:rPr>
  </w:style>
  <w:style w:type="character" w:customStyle="1" w:styleId="WW8Num28z0">
    <w:name w:val="WW8Num28z0"/>
    <w:uiPriority w:val="99"/>
    <w:rsid w:val="00A210E4"/>
    <w:rPr>
      <w:b/>
    </w:rPr>
  </w:style>
  <w:style w:type="character" w:customStyle="1" w:styleId="WW8Num34z1">
    <w:name w:val="WW8Num34z1"/>
    <w:uiPriority w:val="99"/>
    <w:rsid w:val="00A210E4"/>
    <w:rPr>
      <w:b/>
    </w:rPr>
  </w:style>
  <w:style w:type="character" w:customStyle="1" w:styleId="WW8Num39z0">
    <w:name w:val="WW8Num39z0"/>
    <w:uiPriority w:val="99"/>
    <w:rsid w:val="00A210E4"/>
    <w:rPr>
      <w:b/>
    </w:rPr>
  </w:style>
  <w:style w:type="character" w:customStyle="1" w:styleId="WW8Num45z2">
    <w:name w:val="WW8Num45z2"/>
    <w:uiPriority w:val="99"/>
    <w:rsid w:val="00A210E4"/>
    <w:rPr>
      <w:b/>
    </w:rPr>
  </w:style>
  <w:style w:type="character" w:customStyle="1" w:styleId="WW8Num46z0">
    <w:name w:val="WW8Num46z0"/>
    <w:uiPriority w:val="99"/>
    <w:rsid w:val="00A210E4"/>
    <w:rPr>
      <w:rFonts w:ascii="Times New Roman" w:hAnsi="Times New Roman"/>
    </w:rPr>
  </w:style>
  <w:style w:type="character" w:customStyle="1" w:styleId="WW8Num46z1">
    <w:name w:val="WW8Num46z1"/>
    <w:uiPriority w:val="99"/>
    <w:rsid w:val="00A210E4"/>
    <w:rPr>
      <w:rFonts w:ascii="Courier New" w:hAnsi="Courier New"/>
    </w:rPr>
  </w:style>
  <w:style w:type="character" w:customStyle="1" w:styleId="WW8Num46z2">
    <w:name w:val="WW8Num46z2"/>
    <w:uiPriority w:val="99"/>
    <w:rsid w:val="00A210E4"/>
    <w:rPr>
      <w:rFonts w:ascii="Wingdings" w:hAnsi="Wingdings"/>
    </w:rPr>
  </w:style>
  <w:style w:type="character" w:customStyle="1" w:styleId="WW8Num46z3">
    <w:name w:val="WW8Num46z3"/>
    <w:uiPriority w:val="99"/>
    <w:rsid w:val="00A210E4"/>
    <w:rPr>
      <w:rFonts w:ascii="Symbol" w:hAnsi="Symbol"/>
    </w:rPr>
  </w:style>
  <w:style w:type="character" w:customStyle="1" w:styleId="11">
    <w:name w:val="Основной шрифт абзаца1"/>
    <w:uiPriority w:val="99"/>
    <w:rsid w:val="00A210E4"/>
  </w:style>
  <w:style w:type="character" w:customStyle="1" w:styleId="a9">
    <w:name w:val="Текст выноски Знак"/>
    <w:rsid w:val="00A210E4"/>
    <w:rPr>
      <w:rFonts w:ascii="Tahoma" w:hAnsi="Tahoma"/>
      <w:sz w:val="16"/>
    </w:rPr>
  </w:style>
  <w:style w:type="paragraph" w:customStyle="1" w:styleId="aa">
    <w:name w:val="Заголовок"/>
    <w:basedOn w:val="a"/>
    <w:next w:val="ab"/>
    <w:uiPriority w:val="99"/>
    <w:rsid w:val="00A210E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b">
    <w:name w:val="Body Text"/>
    <w:basedOn w:val="a"/>
    <w:link w:val="ac"/>
    <w:rsid w:val="00A210E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locked/>
    <w:rsid w:val="00A210E4"/>
    <w:rPr>
      <w:rFonts w:ascii="Times New Roman" w:hAnsi="Times New Roman" w:cs="Times New Roman"/>
      <w:sz w:val="24"/>
      <w:lang w:eastAsia="ar-SA" w:bidi="ar-SA"/>
    </w:rPr>
  </w:style>
  <w:style w:type="paragraph" w:styleId="ad">
    <w:name w:val="List"/>
    <w:basedOn w:val="ab"/>
    <w:uiPriority w:val="99"/>
    <w:rsid w:val="00A210E4"/>
    <w:rPr>
      <w:rFonts w:cs="Mangal"/>
    </w:rPr>
  </w:style>
  <w:style w:type="paragraph" w:customStyle="1" w:styleId="12">
    <w:name w:val="Название1"/>
    <w:basedOn w:val="a"/>
    <w:uiPriority w:val="99"/>
    <w:rsid w:val="00A210E4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A210E4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e">
    <w:name w:val="Title"/>
    <w:basedOn w:val="a"/>
    <w:next w:val="af"/>
    <w:link w:val="af0"/>
    <w:qFormat/>
    <w:rsid w:val="00A210E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af0">
    <w:name w:val="Название Знак"/>
    <w:basedOn w:val="a0"/>
    <w:link w:val="ae"/>
    <w:locked/>
    <w:rsid w:val="00A210E4"/>
    <w:rPr>
      <w:rFonts w:ascii="Times New Roman" w:hAnsi="Times New Roman" w:cs="Times New Roman"/>
      <w:sz w:val="24"/>
      <w:lang w:eastAsia="ar-SA" w:bidi="ar-SA"/>
    </w:rPr>
  </w:style>
  <w:style w:type="paragraph" w:styleId="af">
    <w:name w:val="Subtitle"/>
    <w:basedOn w:val="aa"/>
    <w:next w:val="ab"/>
    <w:link w:val="af1"/>
    <w:uiPriority w:val="99"/>
    <w:qFormat/>
    <w:rsid w:val="00A210E4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uiPriority w:val="99"/>
    <w:locked/>
    <w:rsid w:val="00A210E4"/>
    <w:rPr>
      <w:rFonts w:ascii="Arial" w:eastAsia="SimSun" w:hAnsi="Arial" w:cs="Times New Roman"/>
      <w:i/>
      <w:sz w:val="28"/>
      <w:lang w:eastAsia="ar-SA" w:bidi="ar-SA"/>
    </w:rPr>
  </w:style>
  <w:style w:type="paragraph" w:styleId="af2">
    <w:name w:val="Body Text Indent"/>
    <w:basedOn w:val="a"/>
    <w:link w:val="af3"/>
    <w:uiPriority w:val="99"/>
    <w:rsid w:val="00A210E4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A210E4"/>
    <w:rPr>
      <w:rFonts w:ascii="Times New Roman" w:hAnsi="Times New Roman" w:cs="Times New Roman"/>
      <w:sz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A210E4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A210E4"/>
    <w:pPr>
      <w:suppressAutoHyphens/>
      <w:spacing w:after="0" w:line="240" w:lineRule="auto"/>
      <w:ind w:firstLine="709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BodyText21">
    <w:name w:val="Body Text 21"/>
    <w:basedOn w:val="a"/>
    <w:rsid w:val="00A210E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A210E4"/>
    <w:pPr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paragraph" w:customStyle="1" w:styleId="ConsPlusNormal">
    <w:name w:val="ConsPlusNormal"/>
    <w:rsid w:val="00A210E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A210E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4">
    <w:name w:val="Balloon Text"/>
    <w:basedOn w:val="a"/>
    <w:link w:val="14"/>
    <w:rsid w:val="00A210E4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0"/>
    <w:link w:val="af4"/>
    <w:uiPriority w:val="99"/>
    <w:locked/>
    <w:rsid w:val="00A210E4"/>
    <w:rPr>
      <w:rFonts w:ascii="Tahoma" w:hAnsi="Tahoma" w:cs="Times New Roman"/>
      <w:sz w:val="16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A210E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uiPriority w:val="99"/>
    <w:rsid w:val="00A210E4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uiPriority w:val="99"/>
    <w:rsid w:val="00A210E4"/>
  </w:style>
  <w:style w:type="paragraph" w:styleId="22">
    <w:name w:val="Body Text 2"/>
    <w:basedOn w:val="a"/>
    <w:link w:val="23"/>
    <w:rsid w:val="00935C75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semiHidden/>
    <w:locked/>
    <w:rsid w:val="00935C75"/>
    <w:rPr>
      <w:rFonts w:cs="Times New Roman"/>
    </w:rPr>
  </w:style>
  <w:style w:type="paragraph" w:customStyle="1" w:styleId="ConsNormal">
    <w:name w:val="ConsNormal"/>
    <w:rsid w:val="00935C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f8">
    <w:name w:val="Table Grid"/>
    <w:basedOn w:val="a1"/>
    <w:uiPriority w:val="59"/>
    <w:rsid w:val="00935C7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lock Text"/>
    <w:basedOn w:val="a"/>
    <w:rsid w:val="00935C75"/>
    <w:pPr>
      <w:spacing w:after="0" w:line="240" w:lineRule="auto"/>
      <w:ind w:left="567" w:right="-1333" w:firstLine="851"/>
      <w:jc w:val="both"/>
    </w:pPr>
    <w:rPr>
      <w:rFonts w:ascii="Times New Roman" w:hAnsi="Times New Roman"/>
      <w:sz w:val="28"/>
      <w:szCs w:val="20"/>
    </w:rPr>
  </w:style>
  <w:style w:type="paragraph" w:styleId="24">
    <w:name w:val="Body Text Indent 2"/>
    <w:basedOn w:val="a"/>
    <w:link w:val="25"/>
    <w:uiPriority w:val="99"/>
    <w:rsid w:val="00CC6B6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CC6B69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uiPriority w:val="99"/>
    <w:rsid w:val="00CC6B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basedOn w:val="a0"/>
    <w:rsid w:val="00CC6B69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0F09E9"/>
    <w:rPr>
      <w:rFonts w:ascii="Times New Roman" w:hAnsi="Times New Roman"/>
      <w:sz w:val="28"/>
    </w:rPr>
  </w:style>
  <w:style w:type="paragraph" w:customStyle="1" w:styleId="Style3">
    <w:name w:val="Style3"/>
    <w:basedOn w:val="a"/>
    <w:uiPriority w:val="99"/>
    <w:rsid w:val="000F09E9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0F0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F09E9"/>
    <w:rPr>
      <w:rFonts w:ascii="Times New Roman" w:hAnsi="Times New Roman"/>
      <w:b/>
      <w:sz w:val="26"/>
    </w:rPr>
  </w:style>
  <w:style w:type="table" w:styleId="15">
    <w:name w:val="Table Grid 1"/>
    <w:basedOn w:val="a1"/>
    <w:uiPriority w:val="99"/>
    <w:rsid w:val="000466DB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b">
    <w:name w:val="line number"/>
    <w:basedOn w:val="a0"/>
    <w:uiPriority w:val="99"/>
    <w:semiHidden/>
    <w:rsid w:val="00A86AA5"/>
    <w:rPr>
      <w:rFonts w:cs="Times New Roman"/>
    </w:rPr>
  </w:style>
  <w:style w:type="paragraph" w:styleId="afc">
    <w:name w:val="No Spacing"/>
    <w:uiPriority w:val="1"/>
    <w:qFormat/>
    <w:rsid w:val="004266B0"/>
    <w:rPr>
      <w:rFonts w:eastAsia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955021"/>
    <w:rPr>
      <w:rFonts w:ascii="Calibri" w:eastAsia="Times New Roman" w:hAnsi="Calibri" w:cs="Times New Roman"/>
      <w:b/>
      <w:bCs/>
      <w:sz w:val="28"/>
      <w:szCs w:val="28"/>
    </w:rPr>
  </w:style>
  <w:style w:type="character" w:styleId="afd">
    <w:name w:val="FollowedHyperlink"/>
    <w:basedOn w:val="a0"/>
    <w:uiPriority w:val="99"/>
    <w:semiHidden/>
    <w:unhideWhenUsed/>
    <w:locked/>
    <w:rsid w:val="00955021"/>
    <w:rPr>
      <w:color w:val="800080"/>
      <w:u w:val="single"/>
    </w:rPr>
  </w:style>
  <w:style w:type="paragraph" w:styleId="afe">
    <w:name w:val="Normal (Web)"/>
    <w:basedOn w:val="a"/>
    <w:unhideWhenUsed/>
    <w:locked/>
    <w:rsid w:val="00955021"/>
    <w:pPr>
      <w:widowControl w:val="0"/>
      <w:tabs>
        <w:tab w:val="left" w:pos="90"/>
      </w:tabs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hAnsi="Times New Roman"/>
      <w:color w:val="000000"/>
      <w:sz w:val="31"/>
      <w:szCs w:val="31"/>
    </w:rPr>
  </w:style>
  <w:style w:type="paragraph" w:customStyle="1" w:styleId="aff">
    <w:name w:val="Знак Знак Знак Знак Знак Знак Знак"/>
    <w:basedOn w:val="a"/>
    <w:rsid w:val="00955021"/>
    <w:pPr>
      <w:widowControl w:val="0"/>
      <w:tabs>
        <w:tab w:val="left" w:pos="90"/>
      </w:tabs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ahoma" w:hAnsi="Tahoma"/>
      <w:color w:val="000000"/>
      <w:sz w:val="20"/>
      <w:szCs w:val="20"/>
      <w:lang w:val="en-US" w:eastAsia="en-US"/>
    </w:rPr>
  </w:style>
  <w:style w:type="character" w:styleId="aff0">
    <w:name w:val="Emphasis"/>
    <w:basedOn w:val="a0"/>
    <w:qFormat/>
    <w:rsid w:val="00CA6912"/>
    <w:rPr>
      <w:i/>
      <w:iCs/>
    </w:rPr>
  </w:style>
  <w:style w:type="paragraph" w:styleId="32">
    <w:name w:val="Body Text 3"/>
    <w:basedOn w:val="a"/>
    <w:link w:val="33"/>
    <w:locked/>
    <w:rsid w:val="00325CC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25C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BF926-2CF8-4A25-9492-E40AA79A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35</Pages>
  <Words>8508</Words>
  <Characters>48502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3</cp:lastModifiedBy>
  <cp:revision>11</cp:revision>
  <cp:lastPrinted>2014-11-17T19:13:00Z</cp:lastPrinted>
  <dcterms:created xsi:type="dcterms:W3CDTF">2014-11-17T16:07:00Z</dcterms:created>
  <dcterms:modified xsi:type="dcterms:W3CDTF">2014-11-17T19:14:00Z</dcterms:modified>
</cp:coreProperties>
</file>