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Default="0017651E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Pr="001002AD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FE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00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4498" w:rsidRPr="004B5950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95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B5950">
        <w:rPr>
          <w:rFonts w:ascii="Times New Roman" w:hAnsi="Times New Roman" w:cs="Times New Roman"/>
          <w:sz w:val="28"/>
          <w:szCs w:val="28"/>
        </w:rPr>
        <w:t>ЗОВСКОГО РАЙОНА РОСТОВСКОЙ ОБЛАСТИ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7D2FE3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D2F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855" cy="1951643"/>
            <wp:effectExtent l="19050" t="0" r="0" b="0"/>
            <wp:docPr id="2" name="Рисунок 1" descr="1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6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0466DB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sz w:val="60"/>
          <w:szCs w:val="60"/>
        </w:rPr>
      </w:pPr>
    </w:p>
    <w:p w:rsidR="007D2FE3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ВЕСТНИК</w:t>
      </w:r>
      <w:r w:rsidRPr="009E62D4">
        <w:rPr>
          <w:rFonts w:ascii="Times New Roman" w:hAnsi="Times New Roman" w:cs="Times New Roman"/>
          <w:sz w:val="60"/>
          <w:szCs w:val="60"/>
        </w:rPr>
        <w:br/>
      </w:r>
      <w:r w:rsidR="007D2FE3">
        <w:rPr>
          <w:rFonts w:ascii="Times New Roman" w:hAnsi="Times New Roman" w:cs="Times New Roman"/>
          <w:sz w:val="60"/>
          <w:szCs w:val="60"/>
        </w:rPr>
        <w:t>АЛЕКСАНДРОВСКОГО</w:t>
      </w: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СЕЛЬСКОГО ПОСЕЛЕНИЯ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61EEB" w:rsidRDefault="00761EEB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4498" w:rsidRPr="009E62D4" w:rsidRDefault="00DB4498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>Главный редактор:</w:t>
      </w:r>
    </w:p>
    <w:p w:rsidR="00DB4498" w:rsidRPr="009E62D4" w:rsidRDefault="007D2FE3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Н.Л.Хижняк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 xml:space="preserve">Редакционная </w:t>
      </w:r>
      <w:r>
        <w:rPr>
          <w:rFonts w:ascii="Times New Roman" w:hAnsi="Times New Roman" w:cs="Times New Roman"/>
          <w:b w:val="0"/>
          <w:sz w:val="28"/>
          <w:szCs w:val="28"/>
        </w:rPr>
        <w:t>коллегия: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Т.В.Фомина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Главного редактора)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А.В.Бойко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(ответственный секретарь)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Н.А.Лемешко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О.О.Юсупова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Ю.С.Власенко</w:t>
      </w:r>
    </w:p>
    <w:p w:rsidR="00DB4498" w:rsidRPr="009E62D4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Е.А.Овчинникова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15361F" w:rsidRDefault="00302938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№ </w:t>
      </w:r>
      <w:r w:rsidR="003C4F11">
        <w:rPr>
          <w:rFonts w:ascii="Times New Roman" w:hAnsi="Times New Roman" w:cs="Times New Roman"/>
          <w:sz w:val="24"/>
          <w:szCs w:val="24"/>
        </w:rPr>
        <w:t>3</w:t>
      </w:r>
    </w:p>
    <w:p w:rsidR="00A83F2B" w:rsidRDefault="003C4F11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p w:rsidR="00DB4498" w:rsidRPr="006E0A47" w:rsidRDefault="00DB5404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B4498" w:rsidRPr="006E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4498" w:rsidRPr="002C0868" w:rsidRDefault="00E32352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7D2FE3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6CE8">
        <w:rPr>
          <w:rFonts w:ascii="Times New Roman" w:hAnsi="Times New Roman" w:cs="Times New Roman"/>
          <w:sz w:val="28"/>
          <w:szCs w:val="28"/>
        </w:rPr>
        <w:t>СОДЕРЖАНИЕ</w:t>
      </w:r>
    </w:p>
    <w:p w:rsidR="00DB4498" w:rsidRPr="00EB6CE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63"/>
        <w:gridCol w:w="5989"/>
        <w:gridCol w:w="3554"/>
      </w:tblGrid>
      <w:tr w:rsidR="00DB4498" w:rsidTr="00C82BC2">
        <w:tc>
          <w:tcPr>
            <w:tcW w:w="1163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54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iCs/>
                <w:sz w:val="28"/>
                <w:szCs w:val="28"/>
              </w:rPr>
              <w:t>стр.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Pr="00560D67" w:rsidRDefault="002D6122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DB4498" w:rsidRPr="002C3A7A" w:rsidRDefault="00DB4498" w:rsidP="003C4F11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76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</w:t>
            </w:r>
            <w:r w:rsidR="003C4F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C4F11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C4F1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  <w:r w:rsidR="004A6ACE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842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и дополнений</w:t>
            </w:r>
            <w:r w:rsidR="00842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решение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Александровского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Азовского района на 2014 год и плановый период 2015 и 2016 годов»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DB4498" w:rsidRPr="000760B5" w:rsidRDefault="00DB4498" w:rsidP="00E91464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760B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 w:rsidR="00462A1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</w:t>
            </w:r>
            <w:r w:rsidR="00E91464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30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9" w:type="dxa"/>
          </w:tcPr>
          <w:p w:rsidR="00DB4498" w:rsidRPr="00354DFD" w:rsidRDefault="00DB4498" w:rsidP="00C82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DB4498" w:rsidRPr="000760B5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</w:tr>
    </w:tbl>
    <w:p w:rsidR="00DB4498" w:rsidRDefault="00DB4498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7A9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Pr="00DB5D4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47A9" w:rsidRPr="00DB5D4C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3C4F11" w:rsidRPr="004E24A8" w:rsidRDefault="003C4F11" w:rsidP="003C4F11">
      <w:pPr>
        <w:pStyle w:val="ae"/>
        <w:ind w:left="426" w:hanging="142"/>
        <w:contextualSpacing/>
      </w:pPr>
      <w:r w:rsidRPr="004E24A8">
        <w:lastRenderedPageBreak/>
        <w:t>РОССИЙСКАЯ ФЕДЕРАЦИЯ</w:t>
      </w:r>
    </w:p>
    <w:p w:rsidR="003C4F11" w:rsidRPr="004E24A8" w:rsidRDefault="003C4F11" w:rsidP="003C4F11">
      <w:pPr>
        <w:contextualSpacing/>
        <w:jc w:val="center"/>
      </w:pPr>
      <w:r w:rsidRPr="004E24A8">
        <w:t>РОСТОВСКАЯ ОБЛАСТЬ</w:t>
      </w:r>
    </w:p>
    <w:p w:rsidR="003C4F11" w:rsidRPr="004E24A8" w:rsidRDefault="003C4F11" w:rsidP="003C4F11">
      <w:pPr>
        <w:contextualSpacing/>
        <w:jc w:val="center"/>
      </w:pPr>
      <w:r w:rsidRPr="004E24A8">
        <w:t>АЗОВСКИЙ РАЙОН</w:t>
      </w:r>
    </w:p>
    <w:p w:rsidR="003C4F11" w:rsidRPr="004E24A8" w:rsidRDefault="003C4F11" w:rsidP="003C4F11">
      <w:pPr>
        <w:contextualSpacing/>
        <w:jc w:val="center"/>
      </w:pPr>
      <w:r w:rsidRPr="004E24A8">
        <w:t>МУНИЦИПАЛЬНОЕ ОБРАЗОВАНИЕ</w:t>
      </w:r>
    </w:p>
    <w:p w:rsidR="003C4F11" w:rsidRPr="004E24A8" w:rsidRDefault="003C4F11" w:rsidP="003C4F11">
      <w:pPr>
        <w:contextualSpacing/>
        <w:jc w:val="center"/>
      </w:pPr>
      <w:r w:rsidRPr="004E24A8">
        <w:t>«АЛЕКСАНДРОВСКОЕ СЕЛЬСКОЕ ПОСЕЛЕНИЕ»</w:t>
      </w:r>
    </w:p>
    <w:p w:rsidR="003C4F11" w:rsidRPr="004E24A8" w:rsidRDefault="003C4F11" w:rsidP="003C4F11">
      <w:pPr>
        <w:contextualSpacing/>
        <w:jc w:val="center"/>
      </w:pPr>
      <w:r w:rsidRPr="004E24A8">
        <w:t>СОБРАНИЕ ДЕПУТАТОВ АЛЕКСАНДРОВСКОГО</w:t>
      </w:r>
    </w:p>
    <w:p w:rsidR="003C4F11" w:rsidRPr="004E24A8" w:rsidRDefault="003C4F11" w:rsidP="003C4F11">
      <w:pPr>
        <w:contextualSpacing/>
        <w:jc w:val="center"/>
      </w:pPr>
      <w:r w:rsidRPr="004E24A8">
        <w:t>СЕЛЬСКОГО ПОСЕЛЕНИЯ</w:t>
      </w:r>
    </w:p>
    <w:p w:rsidR="003C4F11" w:rsidRPr="004E24A8" w:rsidRDefault="003C4F11" w:rsidP="003C4F11">
      <w:pPr>
        <w:contextualSpacing/>
        <w:jc w:val="center"/>
      </w:pPr>
    </w:p>
    <w:p w:rsidR="003C4F11" w:rsidRPr="004E24A8" w:rsidRDefault="003C4F11" w:rsidP="003C4F11">
      <w:pPr>
        <w:contextualSpacing/>
        <w:jc w:val="center"/>
      </w:pPr>
      <w:r w:rsidRPr="004E24A8">
        <w:t>РЕШЕНИЕ</w:t>
      </w:r>
    </w:p>
    <w:p w:rsidR="003C4F11" w:rsidRPr="004E24A8" w:rsidRDefault="003C4F11" w:rsidP="003C4F11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4E24A8">
        <w:rPr>
          <w:rFonts w:ascii="Times New Roman" w:hAnsi="Times New Roman"/>
          <w:sz w:val="28"/>
          <w:szCs w:val="28"/>
        </w:rPr>
        <w:t xml:space="preserve">  « О внесении изменений и дополнений в решение</w:t>
      </w:r>
      <w:r w:rsidRPr="004E24A8">
        <w:rPr>
          <w:rFonts w:ascii="Times New Roman" w:hAnsi="Times New Roman"/>
          <w:sz w:val="24"/>
          <w:szCs w:val="24"/>
        </w:rPr>
        <w:t xml:space="preserve">   «О БЮДЖЕТЕ АЛЕКСАНДРОВСКОГО СЕЛЬСКОГО ПОСЕЛЕНИЯ  АЗОВСКОГО РАЙОНА  НА 2014 ГОД И НА ПЛАНОВЫЙ ПЕРИОД </w:t>
      </w:r>
    </w:p>
    <w:p w:rsidR="003C4F11" w:rsidRPr="004E24A8" w:rsidRDefault="003C4F11" w:rsidP="003C4F11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4E24A8">
        <w:rPr>
          <w:rFonts w:ascii="Times New Roman" w:hAnsi="Times New Roman"/>
          <w:sz w:val="24"/>
          <w:szCs w:val="24"/>
        </w:rPr>
        <w:t>2015 и  2016 ГОДОВ»»</w:t>
      </w: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67"/>
        <w:gridCol w:w="2926"/>
        <w:gridCol w:w="3945"/>
      </w:tblGrid>
      <w:tr w:rsidR="003C4F11" w:rsidRPr="002E2463" w:rsidTr="003C4F11">
        <w:trPr>
          <w:trHeight w:val="420"/>
        </w:trPr>
        <w:tc>
          <w:tcPr>
            <w:tcW w:w="3267" w:type="dxa"/>
          </w:tcPr>
          <w:p w:rsidR="003C4F11" w:rsidRPr="002E2463" w:rsidRDefault="003C4F11" w:rsidP="003C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июня  </w:t>
            </w:r>
            <w:r w:rsidRPr="002E24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E24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6" w:type="dxa"/>
          </w:tcPr>
          <w:p w:rsidR="003C4F11" w:rsidRPr="002E2463" w:rsidRDefault="003C4F11" w:rsidP="003C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</w:t>
            </w:r>
          </w:p>
        </w:tc>
        <w:tc>
          <w:tcPr>
            <w:tcW w:w="3945" w:type="dxa"/>
          </w:tcPr>
          <w:p w:rsidR="003C4F11" w:rsidRPr="002E2463" w:rsidRDefault="003C4F11" w:rsidP="003C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  <w:p w:rsidR="003C4F11" w:rsidRPr="002E2463" w:rsidRDefault="003C4F11" w:rsidP="003C4F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4F11" w:rsidRDefault="003C4F11" w:rsidP="003C4F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4F11" w:rsidRDefault="003C4F11" w:rsidP="003C4F11">
      <w:pPr>
        <w:contextualSpacing/>
        <w:jc w:val="both"/>
        <w:rPr>
          <w:sz w:val="28"/>
          <w:szCs w:val="28"/>
        </w:rPr>
      </w:pPr>
    </w:p>
    <w:p w:rsidR="003C4F11" w:rsidRDefault="003C4F11" w:rsidP="003C4F11">
      <w:pPr>
        <w:contextualSpacing/>
        <w:jc w:val="both"/>
        <w:rPr>
          <w:sz w:val="28"/>
          <w:szCs w:val="28"/>
        </w:rPr>
      </w:pPr>
    </w:p>
    <w:p w:rsidR="003C4F11" w:rsidRDefault="003C4F11" w:rsidP="003C4F11">
      <w:pPr>
        <w:contextualSpacing/>
        <w:jc w:val="both"/>
        <w:rPr>
          <w:sz w:val="28"/>
          <w:szCs w:val="28"/>
        </w:rPr>
      </w:pPr>
    </w:p>
    <w:p w:rsidR="003C4F11" w:rsidRDefault="003C4F11" w:rsidP="003C4F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 </w:t>
      </w:r>
    </w:p>
    <w:p w:rsidR="003C4F11" w:rsidRDefault="003C4F11" w:rsidP="003C4F11">
      <w:pPr>
        <w:spacing w:line="360" w:lineRule="auto"/>
        <w:jc w:val="center"/>
        <w:rPr>
          <w:b/>
          <w:sz w:val="28"/>
          <w:szCs w:val="28"/>
        </w:rPr>
      </w:pPr>
      <w:r w:rsidRPr="00515F89">
        <w:rPr>
          <w:b/>
          <w:sz w:val="28"/>
          <w:szCs w:val="28"/>
        </w:rPr>
        <w:t>РЕШИЛО:</w:t>
      </w:r>
    </w:p>
    <w:p w:rsidR="003C4F11" w:rsidRDefault="003C4F11" w:rsidP="003C4F1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3C4F11" w:rsidRDefault="003C4F11" w:rsidP="003C4F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депутатов Александровского сельского поселения от 19 декабря 2013 года № 48   «О бюджете Александровского сельского поселения Азовского района на 2014 год и на плановый период 2015 и 2016годов» следующие изменения:</w:t>
      </w:r>
    </w:p>
    <w:p w:rsidR="003C4F11" w:rsidRDefault="003C4F11" w:rsidP="003C4F11">
      <w:pPr>
        <w:numPr>
          <w:ilvl w:val="1"/>
          <w:numId w:val="14"/>
        </w:numPr>
        <w:spacing w:after="0" w:line="240" w:lineRule="auto"/>
        <w:contextualSpacing/>
        <w:rPr>
          <w:sz w:val="28"/>
          <w:szCs w:val="28"/>
        </w:rPr>
      </w:pPr>
      <w:bookmarkStart w:id="0" w:name="_Toc164233559"/>
      <w:r>
        <w:rPr>
          <w:sz w:val="28"/>
          <w:szCs w:val="28"/>
        </w:rPr>
        <w:t>Пункт 1 статьи 1 изложить в новой  редакции:</w:t>
      </w:r>
    </w:p>
    <w:p w:rsidR="003C4F11" w:rsidRPr="00E56804" w:rsidRDefault="003C4F11" w:rsidP="003C4F11">
      <w:pPr>
        <w:pStyle w:val="ConsPlusTit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E56804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804">
        <w:rPr>
          <w:rFonts w:ascii="Times New Roman" w:hAnsi="Times New Roman"/>
          <w:sz w:val="28"/>
          <w:szCs w:val="28"/>
        </w:rPr>
        <w:t>период 201</w:t>
      </w:r>
      <w:r>
        <w:rPr>
          <w:rFonts w:ascii="Times New Roman" w:hAnsi="Times New Roman"/>
          <w:sz w:val="28"/>
          <w:szCs w:val="28"/>
        </w:rPr>
        <w:t>5</w:t>
      </w:r>
      <w:r w:rsidRPr="00E56804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3C4F11" w:rsidRPr="00092A15" w:rsidRDefault="003C4F11" w:rsidP="003C4F11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>
        <w:rPr>
          <w:rFonts w:ascii="Times New Roman" w:hAnsi="Times New Roman"/>
          <w:b w:val="0"/>
          <w:sz w:val="28"/>
          <w:szCs w:val="28"/>
        </w:rPr>
        <w:t>Александровского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</w:t>
      </w:r>
      <w:r w:rsidRPr="00092A15">
        <w:rPr>
          <w:rFonts w:ascii="Times New Roman" w:hAnsi="Times New Roman"/>
          <w:b w:val="0"/>
          <w:sz w:val="28"/>
          <w:szCs w:val="28"/>
        </w:rPr>
        <w:t>ь</w:t>
      </w:r>
      <w:r w:rsidRPr="00092A15">
        <w:rPr>
          <w:rFonts w:ascii="Times New Roman" w:hAnsi="Times New Roman"/>
          <w:b w:val="0"/>
          <w:sz w:val="28"/>
          <w:szCs w:val="28"/>
        </w:rPr>
        <w:t>ского поселения Азовского района на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, определенные с учетом уровня инфляции, не превышающего 5,0 процента (декабрь 2014 года к д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кабрю 2013 года)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3C4F11" w:rsidRPr="006712C0" w:rsidRDefault="003C4F11" w:rsidP="003C4F11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b/>
          <w:sz w:val="28"/>
          <w:szCs w:val="28"/>
        </w:rPr>
        <w:t xml:space="preserve">19 961,5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3C4F11" w:rsidRPr="00134232" w:rsidRDefault="003C4F11" w:rsidP="003C4F1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 xml:space="preserve">20 062,7 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3C4F11" w:rsidRDefault="003C4F11" w:rsidP="003C4F1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403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предельный объем муниципального долга 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</w:t>
      </w:r>
      <w:r w:rsidRPr="006712C0">
        <w:rPr>
          <w:rFonts w:ascii="Times New Roman" w:hAnsi="Times New Roman"/>
          <w:sz w:val="28"/>
          <w:szCs w:val="28"/>
        </w:rPr>
        <w:t>ь</w:t>
      </w:r>
      <w:r w:rsidRPr="006712C0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b/>
          <w:sz w:val="28"/>
          <w:szCs w:val="28"/>
        </w:rPr>
        <w:t>15 508,0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3C4F11" w:rsidRDefault="003C4F11" w:rsidP="003C4F1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верхний предел муниципального внутреннего долга Александро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на 01 января 2015 года 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тыс.рублей, в том числе верхний предел долга по муниципальным гарантиям 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</w:t>
      </w:r>
      <w:r w:rsidRPr="006712C0">
        <w:rPr>
          <w:rFonts w:ascii="Times New Roman" w:hAnsi="Times New Roman"/>
          <w:sz w:val="28"/>
          <w:szCs w:val="28"/>
        </w:rPr>
        <w:t>б</w:t>
      </w:r>
      <w:r w:rsidRPr="006712C0">
        <w:rPr>
          <w:rFonts w:ascii="Times New Roman" w:hAnsi="Times New Roman"/>
          <w:sz w:val="28"/>
          <w:szCs w:val="28"/>
        </w:rPr>
        <w:t>лей;</w:t>
      </w:r>
    </w:p>
    <w:p w:rsidR="003C4F11" w:rsidRDefault="003C4F11" w:rsidP="003C4F1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</w:t>
      </w:r>
      <w:r w:rsidRPr="006712C0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селения </w:t>
      </w:r>
      <w:r>
        <w:rPr>
          <w:rFonts w:ascii="Times New Roman" w:hAnsi="Times New Roman"/>
          <w:sz w:val="28"/>
          <w:szCs w:val="28"/>
        </w:rPr>
        <w:t>Азовского района в сумме 101,2 тыс. рублей.</w:t>
      </w:r>
    </w:p>
    <w:p w:rsidR="003C4F11" w:rsidRDefault="003C4F11" w:rsidP="003C4F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1, </w:t>
      </w:r>
      <w:r w:rsidRPr="00404EAA">
        <w:rPr>
          <w:color w:val="000000"/>
          <w:sz w:val="28"/>
          <w:szCs w:val="28"/>
        </w:rPr>
        <w:t>3,11,13</w:t>
      </w:r>
      <w:r>
        <w:rPr>
          <w:color w:val="000000"/>
          <w:sz w:val="28"/>
          <w:szCs w:val="28"/>
        </w:rPr>
        <w:t xml:space="preserve">,15 </w:t>
      </w:r>
      <w:r>
        <w:rPr>
          <w:sz w:val="28"/>
          <w:szCs w:val="28"/>
        </w:rPr>
        <w:t>изложить в новой редакции согласно приложениям к настоящему решению.</w:t>
      </w:r>
    </w:p>
    <w:p w:rsidR="003C4F11" w:rsidRDefault="003C4F11" w:rsidP="003C4F11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Статья 2.       </w:t>
      </w:r>
      <w:r w:rsidRPr="00F170DD">
        <w:rPr>
          <w:b/>
          <w:sz w:val="28"/>
          <w:szCs w:val="28"/>
        </w:rPr>
        <w:t xml:space="preserve">Вступление в силу настоящего </w:t>
      </w:r>
      <w:r>
        <w:rPr>
          <w:b/>
          <w:sz w:val="28"/>
          <w:szCs w:val="28"/>
        </w:rPr>
        <w:t>Решения</w:t>
      </w:r>
    </w:p>
    <w:p w:rsidR="003C4F11" w:rsidRDefault="003C4F11" w:rsidP="003C4F11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  и подлежит обнародованию.</w:t>
      </w:r>
    </w:p>
    <w:tbl>
      <w:tblPr>
        <w:tblW w:w="0" w:type="auto"/>
        <w:tblLook w:val="01E0"/>
      </w:tblPr>
      <w:tblGrid>
        <w:gridCol w:w="4785"/>
        <w:gridCol w:w="4785"/>
      </w:tblGrid>
      <w:tr w:rsidR="003C4F11" w:rsidRPr="00FF274B" w:rsidTr="003C4F11">
        <w:trPr>
          <w:trHeight w:val="938"/>
        </w:trPr>
        <w:tc>
          <w:tcPr>
            <w:tcW w:w="4785" w:type="dxa"/>
            <w:vAlign w:val="bottom"/>
          </w:tcPr>
          <w:p w:rsidR="003C4F11" w:rsidRPr="00FF274B" w:rsidRDefault="003C4F11" w:rsidP="003C4F11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 xml:space="preserve">   Глава Александровского</w:t>
            </w:r>
          </w:p>
          <w:p w:rsidR="003C4F11" w:rsidRPr="00570E73" w:rsidRDefault="003C4F11" w:rsidP="003C4F11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 xml:space="preserve">    сельского поселения  </w:t>
            </w:r>
          </w:p>
        </w:tc>
        <w:tc>
          <w:tcPr>
            <w:tcW w:w="4785" w:type="dxa"/>
            <w:vAlign w:val="bottom"/>
          </w:tcPr>
          <w:p w:rsidR="003C4F11" w:rsidRPr="00FF274B" w:rsidRDefault="003C4F11" w:rsidP="003C4F11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FF274B">
              <w:rPr>
                <w:b/>
                <w:sz w:val="28"/>
                <w:szCs w:val="28"/>
              </w:rPr>
              <w:t>Н.Л.Хижняк</w:t>
            </w:r>
          </w:p>
        </w:tc>
      </w:tr>
    </w:tbl>
    <w:p w:rsidR="003C4F11" w:rsidRPr="002405E8" w:rsidRDefault="003C4F11" w:rsidP="003C4F11">
      <w:pPr>
        <w:contextualSpacing/>
        <w:jc w:val="center"/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4F11" w:rsidRDefault="003C4F11" w:rsidP="003C4F11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Приложение №1</w:t>
      </w:r>
    </w:p>
    <w:p w:rsidR="003C4F11" w:rsidRDefault="003C4F11" w:rsidP="003C4F1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3C4F11" w:rsidRDefault="003C4F11" w:rsidP="003C4F1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</w:t>
      </w:r>
    </w:p>
    <w:p w:rsidR="003C4F11" w:rsidRDefault="003C4F11" w:rsidP="003C4F1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решение"О бюджете Александровского сельского </w:t>
      </w:r>
    </w:p>
    <w:p w:rsidR="003C4F11" w:rsidRDefault="003C4F11" w:rsidP="003C4F1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3C4F11" w:rsidRDefault="003C4F11" w:rsidP="003C4F1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годов»</w:t>
      </w:r>
    </w:p>
    <w:p w:rsidR="003C4F11" w:rsidRDefault="003C4F11" w:rsidP="003C4F11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от 30.06.2014   №66</w:t>
      </w:r>
    </w:p>
    <w:p w:rsidR="003C4F11" w:rsidRDefault="003C4F11" w:rsidP="003C4F11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поступлений доходов бюджета Александровского </w:t>
      </w:r>
    </w:p>
    <w:p w:rsidR="003C4F11" w:rsidRDefault="003C4F11" w:rsidP="003C4F11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Азовского района на 2014 год</w:t>
      </w:r>
    </w:p>
    <w:p w:rsidR="003C4F11" w:rsidRDefault="003C4F11" w:rsidP="003C4F11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(тыс. рублей)</w:t>
      </w:r>
    </w:p>
    <w:p w:rsidR="003C4F11" w:rsidRDefault="003C4F11" w:rsidP="003C4F11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C4F11" w:rsidRDefault="003C4F11" w:rsidP="003C4F11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C4F11" w:rsidRDefault="003C4F11" w:rsidP="003C4F11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15 508.0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ПРИБЫЛЬ, ДОХОДЫ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1 872.9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1 01 02000 01 0000 110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доходы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1 872.9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1 01 02010 01 0000 110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1 872.9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источником которых является налоговый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агент, за исключением доходов, в отношении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которых исчисление и уплата налога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осуществляются в соответствии со статьями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227, 2271 и 228 Налогового кодекса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ТОВАРЫ (РАБОТЫ, УСЛУГИ),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5 554.6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РЕАЛИЗУЕМЫЕ НА ТЕРРИТОРИИ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Акцизы по подакцизным товарам (продукции),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5 554.6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производимым на территории Российской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1 03 02230 01 0000 110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2 033.0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топливо, подлежащие распределению между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субъектов Российской Федерации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местными бюджетами с учетом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установленных дифференцированных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нормативов отчислений в местные бюджеты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1 03 02240 01 0000 110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моторные масла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42.1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для дизельных и (или) карбюраторных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(инжекторных) двигателей, подлежащие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рапределению между бюджетами субъектов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местными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 учетом установленных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дифференцированных нормативов отчислений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в местные бюджеты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1 03 02250 01 0000 110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автомобильный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3 291.5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бензин, подлежащие рапределению между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субъектов Российской Федерации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местными бюджетами с учетом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установленных дифференцированных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нормативов отчислений в местные бюджеты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1 03 02260 01 0000 110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прямогонный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188.0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бензин, подлежащие рапределению между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субъектов Российской Федерации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местными бюджетами с учетом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установленных дифференцированных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нормативов отчислений в местные бюджеты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СОВОКУПНЫЙ ДОХОД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1 178.5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539.6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упрощенной системы налогообложения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490.8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выбравших в качестве объекта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1 05 01011 01 0000 110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490.8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выбравших в качестве объекта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48.8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выбравших в качестве объекта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доходы, уменьшенные на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величину расходов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1 05 01021 01 0000 110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48.8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выбравших в качестве объекта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доходы, уменьшенные на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величину расходов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1 05 03000 01 0000 110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638.9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1 05 03010 01 0000 110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638.9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5 819.6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имущество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195.6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1 06 01030 10 0000 110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195.6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взимаемый по ставкам, применяемым к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объектам налогообложения, расположенным 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границах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5 624.0</w:t>
      </w:r>
    </w:p>
    <w:p w:rsidR="003C4F11" w:rsidRDefault="003C4F11" w:rsidP="003C4F11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C4F11" w:rsidRDefault="003C4F11" w:rsidP="003C4F11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C4F11" w:rsidRDefault="003C4F11" w:rsidP="003C4F11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1 06 06010 00 0000 110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5 393.0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1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1 06 06013 10 0000 110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5 393.0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1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применяемым к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объектам налогообложения, расположенным 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границах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1 06 06020 00 0000 110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231.0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2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1 06 06023 10 0000 110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231.0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2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применяемым к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объектам налогообложения, расположенным 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границах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1 08 00000 00 0000 000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ПОШЛИНА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129.9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1 08 04000 01 0000 110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129.9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нотариальных действий (за исключением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действий, совершаемых консульскими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учреждениями Российской Федерации)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1 08 04020 01 0000 110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129.9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нотариальных действий должностными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лицами органов местного самоуправления,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уполномоченными в соответствии с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законодательными актами Российской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на совершение нотариальных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действий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1 09 00000 00 0000 000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ЗАДОЛЖЕННОСТЬ И ПЕРЕРАСЧЕТЫ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ОТМЕНЕННЫМ НАЛОГАМ, СБОРАМ 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ИНЫМ ОБЯЗАТЕЛЬНЫМ ПЛАТЕЖАМ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1 09 04000 00 0000 110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1 09 04050 00 0000 110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возникшим до 1 января 2006 года) </w:t>
      </w:r>
    </w:p>
    <w:p w:rsidR="003C4F11" w:rsidRDefault="003C4F11" w:rsidP="003C4F11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C4F11" w:rsidRDefault="003C4F11" w:rsidP="003C4F11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C4F11" w:rsidRDefault="003C4F11" w:rsidP="003C4F11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1 09 04053 10 0000 110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возникшим до 1 января 2006 года),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мобилизуемый на территориях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717.3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ИМУЩЕСТВА, НАХОДЯЩЕГОСЯ 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ГОСУДАРСТВЕННОЙ И МУНИЦИПАЛЬНОЙ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СОБСТВЕННОСТИ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1 11 05000 00 0000 120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717.3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иной платы за передачу в возмездное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 государственного 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(за исключением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имущества бюджетных и автономных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учреждений, а также имущества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унитарных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предприятий, в том числе казенных)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9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1 11 05010 00 0000 120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451.0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земельные участки, государственная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собственность на которые не разграничена, 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также средства от продажи права на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аренды указанных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земельных участков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1 11 05013 10 0000 120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451.0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земельные участки, государственная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собственность на которые не разграничена 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которые расположены в границах поселений, а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также средства от продажи права на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аренды указанных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земельных участков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1 11 05030 00 0000 120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266.3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оперативном управлении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власти, органов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государственных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внебюджетных фондов и созданных ими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(за исключением имущества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и автономных учреждений) </w:t>
      </w:r>
    </w:p>
    <w:p w:rsidR="003C4F11" w:rsidRDefault="003C4F11" w:rsidP="003C4F11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C4F11" w:rsidRDefault="003C4F11" w:rsidP="003C4F11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C4F11" w:rsidRDefault="003C4F11" w:rsidP="003C4F11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1 11 05035 10 0000 120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266.3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оперативном управлении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управления поселений и созданных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ими учреждений (за исключением имущества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бюджетных и автономных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учреждений)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НЕМАТЕРИАЛЬНЫХ АКТИВОВ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1 14 06000 00 0000 430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находящихся в государственной 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(за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исключением земельных участков бюджетных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автономных учреждений)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1 14 06010 00 0000 430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собственность на которые не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разграничена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1 14 06013 10 0000 430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собственность на которые не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разграничена и которые расположены 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границах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УЩЕРБА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1 16 51000 02 0000 140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Денежные взыскания (штрафы),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установленные законами субъектов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за несоблюдение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1 16 51040 02 0000 140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Денежные взыскания (штрафы),установленные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27.3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законами субъектов Российской Федерации за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несоблюдение муниципальных правовых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актов, зачисляемые в бюджеты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4 453.5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2 453.5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бюджетов бюджетной системы Российской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2 02 01000 00 0000 151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1 275.1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и муниципальных образований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2 02 01001 00 0000 151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1 275.1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обеспеченности </w:t>
      </w:r>
    </w:p>
    <w:p w:rsidR="003C4F11" w:rsidRDefault="003C4F11" w:rsidP="003C4F11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C4F11" w:rsidRDefault="003C4F11" w:rsidP="003C4F11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C4F11" w:rsidRDefault="003C4F11" w:rsidP="003C4F11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2 02 01001 10 0000 151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1 275.1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выравнивание уровня бюджетной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обеспеченности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154.6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и муниципальных образований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2 02 03015 00 0000 151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154.4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первичного воинского учета на территориях,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где отсутствуют военные комиссариаты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2 02 03015 10 0000 151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154.4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осуществление первичного воинского учета на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территориях, где отсутствуют военные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комиссариаты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2 02 03024 00 0000 151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0.2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передаваемых полномочий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2 02 03024 10 0000 151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0.2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передаваемых полномочий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2 02 04000 00 0000 151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1 023.8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2 02 04999 00 0000 151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1 023.8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передаваемые бюджетам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contextualSpacing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2 02 04999 10 0000 151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1 023.8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передаваемые бюджетам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contextualSpacing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2 07 00000 00 0000 180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ПОСТУПЛЕНИЯ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2 000.0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27" w:after="0" w:line="240" w:lineRule="auto"/>
        <w:contextualSpacing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2 07 05000 10 0000 180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поступления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2 000.0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бюджеты поселений </w:t>
      </w:r>
    </w:p>
    <w:p w:rsidR="003C4F11" w:rsidRDefault="003C4F11" w:rsidP="003C4F11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2 07 05010 10 0000 180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от физических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2 000.0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юридических лиц на финансовое обеспечение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деятельности, в том числе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добровольных пожертвований, в отношении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</w:t>
      </w:r>
    </w:p>
    <w:p w:rsidR="003C4F11" w:rsidRDefault="003C4F11" w:rsidP="003C4F11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поселений </w:t>
      </w:r>
    </w:p>
    <w:p w:rsidR="003C4F11" w:rsidRDefault="003C4F11" w:rsidP="003C4F11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contextualSpacing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Всего доходов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19 961.5</w:t>
      </w:r>
    </w:p>
    <w:p w:rsidR="003C4F11" w:rsidRDefault="003C4F11" w:rsidP="003C4F11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Н.Л.Хижняк</w:t>
      </w:r>
    </w:p>
    <w:p w:rsidR="00761EEB" w:rsidRDefault="00761EEB" w:rsidP="003C4F11">
      <w:pPr>
        <w:spacing w:line="240" w:lineRule="auto"/>
        <w:contextualSpacing/>
        <w:rPr>
          <w:sz w:val="28"/>
          <w:szCs w:val="28"/>
        </w:rPr>
        <w:sectPr w:rsidR="00761EEB" w:rsidSect="00BF4FFA">
          <w:headerReference w:type="even" r:id="rId9"/>
          <w:pgSz w:w="11906" w:h="16838"/>
          <w:pgMar w:top="536" w:right="566" w:bottom="709" w:left="567" w:header="142" w:footer="0" w:gutter="0"/>
          <w:cols w:space="708"/>
          <w:titlePg/>
          <w:docGrid w:linePitch="360"/>
        </w:sectPr>
      </w:pPr>
    </w:p>
    <w:tbl>
      <w:tblPr>
        <w:tblW w:w="12980" w:type="dxa"/>
        <w:tblInd w:w="91" w:type="dxa"/>
        <w:tblLook w:val="04A0"/>
      </w:tblPr>
      <w:tblGrid>
        <w:gridCol w:w="3080"/>
        <w:gridCol w:w="8680"/>
        <w:gridCol w:w="1220"/>
      </w:tblGrid>
      <w:tr w:rsidR="003C4F11" w:rsidTr="003C4F11">
        <w:trPr>
          <w:trHeight w:val="4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Приложение № 3</w:t>
            </w:r>
          </w:p>
        </w:tc>
      </w:tr>
      <w:tr w:rsidR="003C4F11" w:rsidTr="003C4F11">
        <w:trPr>
          <w:trHeight w:val="34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к   решению Собрания депутатов </w:t>
            </w:r>
          </w:p>
        </w:tc>
      </w:tr>
      <w:tr w:rsidR="003C4F11" w:rsidTr="003C4F11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                Александровского сельского поселения </w:t>
            </w:r>
          </w:p>
        </w:tc>
      </w:tr>
      <w:tr w:rsidR="003C4F11" w:rsidTr="003C4F11">
        <w:trPr>
          <w:trHeight w:val="6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"О внесении изменений и дополнений в решение"О бюджете Александровского сельского поселения Азовского района на 2014 год и на плановый период 2015 и 2016 годов "</w:t>
            </w:r>
          </w:p>
        </w:tc>
      </w:tr>
      <w:tr w:rsidR="003C4F11" w:rsidTr="003C4F11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30.06.2014 года  № 66</w:t>
            </w:r>
          </w:p>
        </w:tc>
      </w:tr>
      <w:tr w:rsidR="003C4F11" w:rsidTr="003C4F11">
        <w:trPr>
          <w:trHeight w:val="480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Источники финансирования дефицита бюджета Александровского сельского поселения Азовского района на 2014 год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тыс.руб.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3C4F11" w:rsidTr="003C4F11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951 01 00 00 00 00 0000 000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внутреннего финансирования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br/>
              <w:t>дефицита бюджета Александровского сельского поселения, всего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101.20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951 01 03 00 00 00 0000 000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0.00</w:t>
            </w:r>
          </w:p>
        </w:tc>
      </w:tr>
      <w:tr w:rsidR="003C4F11" w:rsidTr="003C4F11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951 01 03 01 00 00 0000 000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2 000.00</w:t>
            </w:r>
          </w:p>
        </w:tc>
      </w:tr>
      <w:tr w:rsidR="003C4F11" w:rsidTr="003C4F11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2 000.00</w:t>
            </w:r>
          </w:p>
        </w:tc>
      </w:tr>
      <w:tr w:rsidR="003C4F11" w:rsidTr="003C4F11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2 000.00</w:t>
            </w:r>
          </w:p>
        </w:tc>
      </w:tr>
      <w:tr w:rsidR="003C4F11" w:rsidTr="003C4F11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2 000.00</w:t>
            </w:r>
          </w:p>
        </w:tc>
      </w:tr>
      <w:tr w:rsidR="003C4F11" w:rsidTr="003C4F11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F11" w:rsidRDefault="003C4F11" w:rsidP="003C4F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2 000.00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951 01 05 00 00 00 0000 000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101.20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951 01 05 00 00 00 0000 500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-21 961.50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951 01 05 02 00 00 0000 500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-21 961.50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951 01 05 02 01 00 0000 510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-21 961.50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951 01 05 02 01 10 0000 510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-21 961.50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951 01 05 00 00 00 0000 600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22 062.70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951 01 05 02 00 00 0000 600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22 062.70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951 01 05 02 01 00 0000 610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22 062.70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951 01 05 02 01 10 0000 610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22 062.70</w:t>
            </w: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C4F11" w:rsidTr="003C4F11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Pr="005E6C31" w:rsidRDefault="003C4F11" w:rsidP="005E6C3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  <w:r w:rsidRPr="005E6C31">
              <w:rPr>
                <w:rFonts w:ascii="Arial Cyr" w:hAnsi="Arial Cyr"/>
                <w:sz w:val="20"/>
                <w:szCs w:val="20"/>
              </w:rPr>
              <w:t>Глава Александровского сель</w:t>
            </w:r>
            <w:r w:rsidR="005E6C31">
              <w:rPr>
                <w:rFonts w:asciiTheme="minorHAnsi" w:hAnsiTheme="minorHAnsi"/>
                <w:sz w:val="20"/>
                <w:szCs w:val="20"/>
              </w:rPr>
              <w:t>с</w:t>
            </w:r>
            <w:r w:rsidRPr="005E6C31">
              <w:rPr>
                <w:rFonts w:ascii="Arial Cyr" w:hAnsi="Arial Cyr"/>
                <w:sz w:val="20"/>
                <w:szCs w:val="20"/>
              </w:rPr>
              <w:t xml:space="preserve">кого поселения                                                  Н.Л.Хижняк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11" w:rsidRDefault="003C4F11" w:rsidP="003C4F11">
            <w:pPr>
              <w:spacing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1EEB" w:rsidRPr="00761EEB" w:rsidTr="00761EEB">
        <w:trPr>
          <w:trHeight w:val="4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3C4F11">
            <w:pPr>
              <w:spacing w:after="0" w:line="240" w:lineRule="auto"/>
              <w:contextualSpacing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EEB" w:rsidRPr="00761EEB" w:rsidRDefault="00761EEB" w:rsidP="003C4F11">
            <w:pPr>
              <w:spacing w:after="0" w:line="240" w:lineRule="auto"/>
              <w:contextualSpacing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61EEB" w:rsidRDefault="00761EEB" w:rsidP="00BF4FFA">
      <w:pPr>
        <w:rPr>
          <w:sz w:val="28"/>
          <w:szCs w:val="28"/>
        </w:rPr>
        <w:sectPr w:rsidR="00761EEB" w:rsidSect="00761EEB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tbl>
      <w:tblPr>
        <w:tblW w:w="1220" w:type="dxa"/>
        <w:tblInd w:w="91" w:type="dxa"/>
        <w:tblLook w:val="04A0"/>
      </w:tblPr>
      <w:tblGrid>
        <w:gridCol w:w="1220"/>
      </w:tblGrid>
      <w:tr w:rsidR="00761EEB" w:rsidRPr="00761EEB" w:rsidTr="00761EE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E6C31" w:rsidRDefault="005E6C31" w:rsidP="005E6C3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№11</w:t>
      </w:r>
    </w:p>
    <w:p w:rsidR="005E6C31" w:rsidRDefault="005E6C31" w:rsidP="005E6C31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5E6C31" w:rsidRDefault="005E6C31" w:rsidP="005E6C31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</w:t>
      </w:r>
    </w:p>
    <w:p w:rsidR="005E6C31" w:rsidRDefault="005E6C31" w:rsidP="005E6C31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 "О бюджете Александровского </w:t>
      </w:r>
    </w:p>
    <w:p w:rsidR="005E6C31" w:rsidRDefault="005E6C31" w:rsidP="005E6C31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на </w:t>
      </w:r>
    </w:p>
    <w:p w:rsidR="005E6C31" w:rsidRDefault="005E6C31" w:rsidP="005E6C31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2014 год и на плановый период 2015 и 2016 годов»</w:t>
      </w:r>
    </w:p>
    <w:p w:rsidR="005E6C31" w:rsidRDefault="005E6C31" w:rsidP="005E6C31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 30.06.2014     №66</w:t>
      </w:r>
    </w:p>
    <w:p w:rsidR="005E6C31" w:rsidRDefault="005E6C31" w:rsidP="005E6C3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5E6C31" w:rsidRDefault="005E6C31" w:rsidP="005E6C3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</w:p>
    <w:p w:rsidR="005E6C31" w:rsidRDefault="005E6C31" w:rsidP="005E6C31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программам Александровского сельского поселения и непрограммным направлениям </w:t>
      </w:r>
    </w:p>
    <w:p w:rsidR="005E6C31" w:rsidRDefault="005E6C31" w:rsidP="005E6C3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деятельности),  группам (подгруппам) видов расходов классификации </w:t>
      </w:r>
    </w:p>
    <w:p w:rsidR="005E6C31" w:rsidRDefault="005E6C31" w:rsidP="005E6C3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расходов бюджета Александровского сельского поселения Азовского района на 2014 год</w:t>
      </w:r>
    </w:p>
    <w:p w:rsidR="005E6C31" w:rsidRDefault="005E6C31" w:rsidP="005E6C31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5E6C31" w:rsidRDefault="005E6C31" w:rsidP="005E6C31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E6C31" w:rsidRDefault="005E6C31" w:rsidP="005E6C31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20 062,7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6 407,9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высшего должностного лица субъекта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5 319,1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субъектов Российской Федерации, местных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администраций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саетодиодов) 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5E6C31" w:rsidRDefault="005E6C31" w:rsidP="005E6C31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работ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перчня должностных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2.2,2.4,2.7,2.9,3.2,4.1,4.4,5.1,5.2,6.2,6.3,6.4,7.1,7.2,7.3 (в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части нарушения установленных нормативными правовыми актами органом местного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првил организации пассажирских перевозок автомобильным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транспортом), 8.1-8.3, частью 2 статьи 9.1, статьей 9.3 Областного закона от 25 октября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2002 года № 273- ЗС "Об административных правонарушениях"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 по передаче полномочий в области градостроительства 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(Иные межбюджетные трансферты)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212,0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Совершенствоавние организации муниципальной службы, внедрение эффективных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технологий и современных методов кадровой работы, развитие системы подготовки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кадров для муниципальной службы 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маломобильных групп доступной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отношений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недвижимости государственной собственности (Иные закупки товаров, работ и услуг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платежей (Уплата налогов, сборов и иных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5E6C31" w:rsidRDefault="005E6C31" w:rsidP="005E6C31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отсуствуют военные комиссариаты (Расходы на выплаты персоналу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органов)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Защита населения и территории от чрезвычайных ситуаций природного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характера, гражданская оборона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Мероприятия по обеспечению пожарной безопасности (Иные закупки товаров, работ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населения и территории от ЧС природного 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 (Иные межбюджетные трансферты)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сферы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сельского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(Иные закупки товаров, работ и 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8 015,5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8 015,5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Мероприятия на софинансирование расходов на ремонт автодорог общего пользования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значения (Иные закупки 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right" w:pos="15555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5E6C31" w:rsidRDefault="005E6C31" w:rsidP="005E6C31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3 054,6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значения (Бюджетные инвестиции)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905,8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товариществам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собственников жилья, жилищно-строительным кооперативам, жилищным или иным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кооперативам на проведение капитального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ремонта многоквартирных домов, разработку и (или) изготовление ПСД, проведение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энергетических обследований многоквартирных домов (Иные закупки товаров, работ и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Расходы по уплате имущественного взноса "Ростовскому областному фонду содействия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капитальному ремонту" (Субсидии некоммерческим организациям (за исключением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учреждений))</w:t>
      </w:r>
    </w:p>
    <w:p w:rsidR="005E6C31" w:rsidRDefault="005E6C31" w:rsidP="005E6C31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вдопроводно-канализационного хозяйства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объектов водоснабжения, развитие коммунальной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инфраструктуры, повышение качества водоснабжения (Иные закупки товаров, работ 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633,0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ним, а так же содержание территории сельского поселения (Иные закупки товаров,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4 241,5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4 241,5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5E6C31" w:rsidRDefault="005E6C31" w:rsidP="005E6C31">
      <w:pPr>
        <w:widowControl w:val="0"/>
        <w:tabs>
          <w:tab w:val="right" w:pos="15555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5E6C31" w:rsidRDefault="005E6C31" w:rsidP="005E6C31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  Н.Л.Хижняк</w:t>
      </w: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 w:rsidR="00FE180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E6C31" w:rsidSect="005E6C31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5E6C31" w:rsidRDefault="005E6C31" w:rsidP="005E6C31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Приложение №13</w:t>
      </w:r>
    </w:p>
    <w:p w:rsidR="005E6C31" w:rsidRDefault="005E6C31" w:rsidP="005E6C3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5E6C31" w:rsidRDefault="005E6C31" w:rsidP="005E6C3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</w:t>
      </w:r>
    </w:p>
    <w:p w:rsidR="005E6C31" w:rsidRDefault="005E6C31" w:rsidP="005E6C3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решение"О бюджете Александровского </w:t>
      </w:r>
    </w:p>
    <w:p w:rsidR="005E6C31" w:rsidRDefault="005E6C31" w:rsidP="005E6C3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на </w:t>
      </w:r>
    </w:p>
    <w:p w:rsidR="00E91464" w:rsidRDefault="00E91464" w:rsidP="005E6C3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2014 год и на плановый период 2015 и 2016 годов»</w:t>
      </w:r>
    </w:p>
    <w:p w:rsidR="00E91464" w:rsidRDefault="00E91464" w:rsidP="005E6C31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от 30.06.2014  №66</w:t>
      </w:r>
    </w:p>
    <w:p w:rsidR="005E6C31" w:rsidRDefault="005E6C31" w:rsidP="005E6C31">
      <w:pPr>
        <w:widowControl w:val="0"/>
        <w:tabs>
          <w:tab w:val="center" w:pos="510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</w:t>
      </w:r>
    </w:p>
    <w:p w:rsidR="005E6C31" w:rsidRDefault="005E6C31" w:rsidP="005E6C31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бюджета Александровского сельского поселения Азовского района на</w:t>
      </w:r>
    </w:p>
    <w:p w:rsidR="005E6C31" w:rsidRDefault="005E6C31" w:rsidP="005E6C31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5E6C31" w:rsidRDefault="005E6C31" w:rsidP="005E6C31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20 062,7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20 062,7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саетодиодов)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органов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аппарата управления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 определению перчня должностных лиц,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уполномоченных составлять протоколы об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правонарушениях,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2.2,2.4,2.7,2.9,3.2,4.1,4.4,5.1,5.2,6.2,6.3,6.4,7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.1,7.2,7.3 (в части нарушения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установленных нормативными правовыми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актами органом местного самоуправления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првил организации пассажирских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перевозок автомобильным транспортом),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8.1-8.3, частью 2 статьи 9.1, статьей 9.3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закона от 25 октября 2002 года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273- ЗС "Об административных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правонарушениях" (Иные закупки товаров,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полномочий в области градостроительства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Совершенствоавние организации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службы, внедрение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методов кадровой работы, развитие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других маломобильных групп доступной 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признание прав и регулирование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собственности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организаций, земельного налога, а так же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платежей (Уплата налогов, сборов и иных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воинского учета на территориях где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отсуствуют военные комиссариаты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пожарной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(Иные закупки товаров,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бюджету Азовского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территории от ЧС природного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и техногенного характера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защищенности объектов социальной сферы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мер по противодействию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незаконному обороту на территории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софинансирование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расходов на ремонт автодорог общего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right" w:pos="10644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5E6C31" w:rsidRDefault="005E6C31" w:rsidP="005E6C31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3 054,6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(Бюджетные инвестиции)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дорожного движения на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на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на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right" w:pos="10644"/>
        </w:tabs>
        <w:autoSpaceDE w:val="0"/>
        <w:autoSpaceDN w:val="0"/>
        <w:adjustRightInd w:val="0"/>
        <w:spacing w:before="31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5E6C31" w:rsidRDefault="005E6C31" w:rsidP="005E6C31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управляющим организациям,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жилищно-строительным кооперативам,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кооперативам на проведение капитального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ремонта многоквартирных домов,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разработку и (или) изготовление ПСД,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энергетических обследований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уплате имущественного взноса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"Ростовскому областному фонду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содействия капитальному ремонту"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(Субсидии некоммерческим организациям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(за исключением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учреждений))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вдопроводно-канализационного хозяйства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водоснабжения, развитие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коммунальной инфраструктуры,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повышение качества водоснабжения (Иные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уличного освещения (Иные закупки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детских площадок (Иные закупки товаров,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5E6C31" w:rsidRDefault="005E6C31" w:rsidP="005E6C31">
      <w:pPr>
        <w:widowControl w:val="0"/>
        <w:tabs>
          <w:tab w:val="right" w:pos="10644"/>
        </w:tabs>
        <w:autoSpaceDE w:val="0"/>
        <w:autoSpaceDN w:val="0"/>
        <w:adjustRightInd w:val="0"/>
        <w:spacing w:before="14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5E6C31" w:rsidRDefault="005E6C31" w:rsidP="005E6C31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мусорных контейнеров 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к ним, а так же содержание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дезинфекция и дератизация от насекомых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 (Субсидии бюджетным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библиотеки (Субсидии бюджетным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5E6C31" w:rsidRDefault="005E6C31" w:rsidP="005E6C31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массово-спортивные мероприятия (Иные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5E6C31" w:rsidRDefault="005E6C31" w:rsidP="005E6C31">
      <w:pPr>
        <w:widowControl w:val="0"/>
        <w:tabs>
          <w:tab w:val="left" w:pos="9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Н.Л.Хижняк</w:t>
      </w:r>
    </w:p>
    <w:p w:rsidR="00E91464" w:rsidRDefault="00E91464" w:rsidP="005E6C31">
      <w:pPr>
        <w:widowControl w:val="0"/>
        <w:tabs>
          <w:tab w:val="right" w:pos="10644"/>
        </w:tabs>
        <w:autoSpaceDE w:val="0"/>
        <w:autoSpaceDN w:val="0"/>
        <w:adjustRightInd w:val="0"/>
        <w:spacing w:before="1332" w:after="0" w:line="240" w:lineRule="auto"/>
        <w:rPr>
          <w:rFonts w:ascii="MS Sans Serif" w:hAnsi="MS Sans Serif"/>
          <w:sz w:val="24"/>
          <w:szCs w:val="24"/>
        </w:rPr>
        <w:sectPr w:rsidR="00E91464" w:rsidSect="005E6C31">
          <w:pgSz w:w="11906" w:h="16838"/>
          <w:pgMar w:top="539" w:right="567" w:bottom="709" w:left="567" w:header="142" w:footer="0" w:gutter="0"/>
          <w:cols w:space="708"/>
          <w:titlePg/>
          <w:docGrid w:linePitch="360"/>
        </w:sectPr>
      </w:pPr>
    </w:p>
    <w:p w:rsidR="00E91464" w:rsidRDefault="00FE180E" w:rsidP="00E91464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E91464">
        <w:rPr>
          <w:rFonts w:ascii="Times New Roman" w:hAnsi="Times New Roman"/>
          <w:color w:val="000000"/>
          <w:sz w:val="28"/>
          <w:szCs w:val="28"/>
        </w:rPr>
        <w:t>Приложение № 15</w:t>
      </w:r>
    </w:p>
    <w:p w:rsidR="00E91464" w:rsidRDefault="00E91464" w:rsidP="00E91464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E91464" w:rsidRDefault="00E91464" w:rsidP="00E91464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дополнений"О </w:t>
      </w:r>
    </w:p>
    <w:p w:rsidR="00E91464" w:rsidRDefault="00E91464" w:rsidP="00E91464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бюджете Александровского сельского </w:t>
      </w:r>
    </w:p>
    <w:p w:rsidR="00E91464" w:rsidRDefault="00E91464" w:rsidP="00E91464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E91464" w:rsidRDefault="00E91464" w:rsidP="00E91464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годов»</w:t>
      </w:r>
    </w:p>
    <w:p w:rsidR="00E91464" w:rsidRDefault="00E91464" w:rsidP="00E91464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от 30.06.2014  №66</w:t>
      </w:r>
    </w:p>
    <w:p w:rsidR="00E91464" w:rsidRDefault="00E91464" w:rsidP="00E91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E91464" w:rsidRDefault="00E91464" w:rsidP="00E91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целевым статьям (муниципальным программам Александровского сельского поселения</w:t>
      </w:r>
    </w:p>
    <w:p w:rsidR="00E91464" w:rsidRDefault="00E91464" w:rsidP="00E91464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непрограммным направлениям деятельности), </w:t>
      </w:r>
    </w:p>
    <w:p w:rsidR="00E91464" w:rsidRDefault="00E91464" w:rsidP="00E91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</w:p>
    <w:p w:rsidR="00E91464" w:rsidRDefault="00E91464" w:rsidP="00E91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классификации расходов бюджета Александровского сельского поселения Азовского района на 2014 год</w:t>
      </w:r>
    </w:p>
    <w:p w:rsidR="00E91464" w:rsidRDefault="00E91464" w:rsidP="00E9146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20 062,7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32,0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"Развитие муниципальной службы в Александровском сельском поселении"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"Развитие муниципальной службы в сельском поселении"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32,0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Совершенствоавние организации муниципальной службы, внедрение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01 1 2854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32,0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эффективных технологий и современных методов кадровой работы,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системы подготовки кадров для муниципальной службы (Иные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"Защита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312,6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населения и территории Александровского сельского поселения от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чрезвычайных ситуаций, обеспечение пожарной безопасности"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"Пожарная безопасность"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50,0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обеспечению пожарной безопасности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02 1 2831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товаров, работ и услуг для обеспечения государственных (муниципальных)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"Защита населения от чрезвычайных ситуаций"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262,6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Мероприятия по защите населения (Иные закупки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02 2 2832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обеспечения 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 из бюджета сельского поселения бюджету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02 2 8502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242,6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Азовского района о части полномочий по защите населения и территории от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ЧС природного и техногенного характера (Иные межбюджетные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"Обеспечение общественного порядка и противодействие преступности"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"Профилактика экстремизма и терроризма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Александровском сельском поселении"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03 1 2829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сферы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"Комплексные меры противодействия злоупотреблению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наркотиками и их незаконному оброту"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на обеспечение реализации комплекса мер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03 2 2830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противодействию злоупотреблению наркотиками и их незаконному обороту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(Иные закупки товаров, работ и услуг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для обеспечения 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6 015,5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"Развитие транспортной системы"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"Развитие транспортной инфраструктуры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5 995,5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на софинансирование расходов на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04 1 0351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22,1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обеспечения 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04 1 2838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3 054,6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значения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нужд)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04 1 2842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2 500,0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местного значения (Бюджетные инвестиции)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04 1 7351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418,8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значения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"Повышение безопасности дорожного движения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территории Александролвского сельского поселения"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обеспечению безопасности дорожного движения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04 2 2839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сельского поселения (Иные закупки товаров, работ и услуг для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обеспечения 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272,8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"Обеспечение качественными жилищно-коммунальными услугами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населения Александровского сельского поселения"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"Развитие жилищного хозяйства в Александровском сельском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74,4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на предоставление субсидий управляющим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05 1 2828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19,4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товариществам собственников жилья, жилищно-строительным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кооперативам, жилищным или иным специализированным потребительским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кооперативам на проведение капитального ремонта многоквартирных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домов, разработку и (или) изготовление ПСД, проведение энергетических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обследований многоквартирных домов (Иные закупки товаров, работ и услуг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обеспечения 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по уплате имущественного взноса "Ростовскому областному фонду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05 1 6808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содействия капитальному ремонту" (Субсидии некоммерческим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организациям (за исключением государственных (муниципальных)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"Создание условий для обеспечения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198,4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коммунальными услугами населения Александровского сельского 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капитальный ремонт объектов вдопроводно-канализационного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05 2 2821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153,8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хозяйства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ремонт и обслуживание объектов водоснабжения,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05 2 2863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44,6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коммунальной инфраструктуры, повышение качества водоснабжения (Иные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06 0 0000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"Энергоэффективность и развитие энергетики на территории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Александровского сельского поселения"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"Энергосбережение и повышение энергетической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06 1 0000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эффективности на территории Александровского сельского поселения 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замене ламп накаливания и других неэффективных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06 1 2843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элементов систем освещения, в том числе светильников, на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энергосберегающие (в том числе не менее 30% от объема на основе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саетодиодов)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замене ламп накаливания и других неэффективных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06 1 2859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элементов систем освещения, в том числе светильников, на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энергосберегающие (в том числе не менее 30% от объема на основе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светодиодов) в бюджетных учреждениях (Субсидии бюджетным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замене ламп накаливания и других неэффективных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06 1 2959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элементов систем освещения, в том числе светильников, на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энергосберегающие (в том числе не менее 30% от объема на основе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светодиодов) в бюджетных учреждениях (Субсидии бюджетным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07 0 0000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508,0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"Развитие сетей наружного освещения Александровского сельского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поселения"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"Развитие сетей наружного освещения"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07 1 0000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508,0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оплате и обслуживанию уличного освещения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07 1 2861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508,0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"Благоустройство территории Александровского сельского поселения"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"Прочее благоустройство"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125,0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по обустройству и содержанию детских площадок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09 1 2851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товаров, работ и услуг для обеспечения государственных (муниципальных)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по содержанию и ремонту площадок мусорных контейнеров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09 1 2852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площадок к ним, а так же содержание территории сельского поселения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по отлову бродячих животных, дезинфекция и дератизация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09 1 2853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насекомых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4 234,5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"Развитите культуры"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"Развитие культуры"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4 234,5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1 785,3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учреждениям)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2 449,2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учреждениям)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"Развитие физической культуры и спорта в Александровском сельском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поселении"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"Развитие физической культуры и массового спорта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Александровском сельском поселении"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физкультурные и массово-спортивные мероприятия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11 1 2836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right" w:pos="1530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5 276,7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"Управление муниципальными финансами и создание условий для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эффективного управления муниципальными финансами"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Подпрограмма "Нормативно- методические обеспечение и организация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5 276,7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бюджетного процесса"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4 360,8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обеспечение функций муниципальных органов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13 1 0019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885,9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товаров, работ и услуг для обеспечения государственных (муниципальных)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по диспансеризации аппарата управления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13 1 0021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товаров, работ и услуг для обеспечения государственных (муниципальных)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"Доступная среда"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Подпрограмма "Доступная среда"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50,0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по созданию для инвалидов и других маломобильных групп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14 1 2826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доступной и комфортной среды жизнедеятельности (Иные закупки товаров,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Обеспечение деятельности глав сельских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876,8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876,8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89 1 0011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876,8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Непрограммные расходы муниципальных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2 321,8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2 321,8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1 600,0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капитальный ремонт автодорог общего пользования местного значения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(муниципальных) нужд)</w:t>
      </w:r>
    </w:p>
    <w:p w:rsidR="00E91464" w:rsidRDefault="00E91464" w:rsidP="00E91464">
      <w:pPr>
        <w:widowControl w:val="0"/>
        <w:tabs>
          <w:tab w:val="right" w:pos="15300"/>
        </w:tabs>
        <w:autoSpaceDE w:val="0"/>
        <w:autoSpaceDN w:val="0"/>
        <w:adjustRightInd w:val="0"/>
        <w:spacing w:before="44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E91464" w:rsidRDefault="00E91464" w:rsidP="00E91464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E91464" w:rsidRDefault="00E91464" w:rsidP="00E91464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400,0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строительство автодорог общего пользования местного значения (Иные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государственного имущества, признание прав и регулирование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99 9 2858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отношений недвижимости государственной собственности (Иные закупки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товаров, работ и услуг для обеспечения государственных (муниципальных) 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99 9 2860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100,0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так же уплата прочих налогов и сборов и иных платежей (Уплата налогов,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сборов и иных платежей)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99 9 5118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154,4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где отсуствуют военные комиссариаты (Расходы на выплаты персоналу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органов)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на осуществление полномочий по определению перчня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99 9 7239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0,2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должностных лиц, уполномоченных составлять протоколы об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административных правонарушениях, предусмотренных статьями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2.2,2.4,2.7,2.9,3.2,4.1,4.4,5.1,5.2,6.2,6.3,6.4,7.1,7.2,7.3 (в части нарушения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установленных нормативными правовыми актами органом местного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првил организации пассажирских перевозок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автомобильным транспортом), 8.1-8.3, частью 2 статьи 9.1, статьей 9.3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Областного закона от 25 октября 2002 года № 273- ЗС "Об административных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правонарушениях" (Иные закупки товаров, работ и услуг для обеспечения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государственных (муниципальных) нужд)</w:t>
      </w:r>
    </w:p>
    <w:p w:rsidR="00E91464" w:rsidRDefault="00E91464" w:rsidP="00E91464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 по передаче полномочий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99 9 8501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37,2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градостроительства на территории сельского поселения (Иные </w:t>
      </w:r>
    </w:p>
    <w:p w:rsidR="00E91464" w:rsidRDefault="00E91464" w:rsidP="00E914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трансферты)</w:t>
      </w: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1464" w:rsidRDefault="00E91464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1464" w:rsidRDefault="00E91464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1464" w:rsidRDefault="00E91464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1464" w:rsidRDefault="00E91464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1464" w:rsidRDefault="00E91464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023B" w:rsidRDefault="00241A3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ВЕСТНИК</w:t>
      </w:r>
    </w:p>
    <w:p w:rsidR="00DB4498" w:rsidRDefault="0084237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АЛЕКСАНДРОВСКОГО</w:t>
      </w:r>
      <w:r w:rsidR="00DB4498">
        <w:rPr>
          <w:rFonts w:ascii="Times New Roman" w:hAnsi="Times New Roman"/>
          <w:b/>
          <w:sz w:val="20"/>
          <w:szCs w:val="20"/>
        </w:rPr>
        <w:t xml:space="preserve"> 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84237B">
        <w:rPr>
          <w:rFonts w:ascii="Times New Roman" w:hAnsi="Times New Roman"/>
          <w:sz w:val="20"/>
          <w:szCs w:val="20"/>
        </w:rPr>
        <w:t>30</w:t>
      </w:r>
      <w:r w:rsidRPr="001D4B9E">
        <w:rPr>
          <w:rFonts w:ascii="Times New Roman" w:hAnsi="Times New Roman"/>
          <w:sz w:val="20"/>
          <w:szCs w:val="20"/>
        </w:rPr>
        <w:t>.</w:t>
      </w:r>
      <w:bookmarkStart w:id="1" w:name="_GoBack"/>
      <w:bookmarkEnd w:id="1"/>
      <w:r w:rsidR="001F6B52">
        <w:rPr>
          <w:rFonts w:ascii="Times New Roman" w:hAnsi="Times New Roman"/>
          <w:sz w:val="20"/>
          <w:szCs w:val="20"/>
        </w:rPr>
        <w:t>0</w:t>
      </w:r>
      <w:r w:rsidR="00E91464">
        <w:rPr>
          <w:rFonts w:ascii="Times New Roman" w:hAnsi="Times New Roman"/>
          <w:sz w:val="20"/>
          <w:szCs w:val="20"/>
        </w:rPr>
        <w:t>6</w:t>
      </w:r>
      <w:r w:rsidR="0093637C">
        <w:rPr>
          <w:rFonts w:ascii="Times New Roman" w:hAnsi="Times New Roman"/>
          <w:sz w:val="20"/>
          <w:szCs w:val="20"/>
        </w:rPr>
        <w:t>.2014</w:t>
      </w:r>
      <w:r w:rsidRPr="001D4B9E">
        <w:rPr>
          <w:rFonts w:ascii="Times New Roman" w:hAnsi="Times New Roman"/>
          <w:sz w:val="20"/>
          <w:szCs w:val="20"/>
        </w:rPr>
        <w:t xml:space="preserve"> г.</w:t>
      </w:r>
    </w:p>
    <w:p w:rsidR="00DB4498" w:rsidRDefault="00E110BD" w:rsidP="00F22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Формат А4, </w:t>
      </w:r>
      <w:r w:rsidR="00B9752D">
        <w:rPr>
          <w:rFonts w:ascii="Times New Roman" w:hAnsi="Times New Roman"/>
          <w:sz w:val="20"/>
          <w:szCs w:val="20"/>
        </w:rPr>
        <w:t>3</w:t>
      </w:r>
      <w:r w:rsidR="00E91464">
        <w:rPr>
          <w:rFonts w:ascii="Times New Roman" w:hAnsi="Times New Roman"/>
          <w:sz w:val="20"/>
          <w:szCs w:val="20"/>
        </w:rPr>
        <w:t>0</w:t>
      </w:r>
      <w:r w:rsidR="004C3C3B">
        <w:rPr>
          <w:rFonts w:ascii="Times New Roman" w:hAnsi="Times New Roman"/>
          <w:sz w:val="20"/>
          <w:szCs w:val="20"/>
        </w:rPr>
        <w:t xml:space="preserve"> </w:t>
      </w:r>
      <w:r w:rsidR="00DB4498">
        <w:rPr>
          <w:rFonts w:ascii="Times New Roman" w:hAnsi="Times New Roman"/>
          <w:sz w:val="20"/>
          <w:szCs w:val="20"/>
        </w:rPr>
        <w:t>л., бумага писчая.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</w:t>
      </w:r>
      <w:r w:rsidR="00DB4498">
        <w:rPr>
          <w:rFonts w:ascii="Times New Roman" w:hAnsi="Times New Roman"/>
          <w:sz w:val="20"/>
          <w:szCs w:val="20"/>
        </w:rPr>
        <w:t xml:space="preserve"> экз.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редакции: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3467</w:t>
      </w:r>
      <w:r w:rsidR="0084237B">
        <w:rPr>
          <w:rFonts w:ascii="Times New Roman" w:hAnsi="Times New Roman"/>
          <w:sz w:val="20"/>
          <w:szCs w:val="20"/>
        </w:rPr>
        <w:t>65</w:t>
      </w:r>
      <w:r w:rsidR="00DB4498">
        <w:rPr>
          <w:rFonts w:ascii="Times New Roman" w:hAnsi="Times New Roman"/>
          <w:sz w:val="20"/>
          <w:szCs w:val="20"/>
        </w:rPr>
        <w:t>, Ростовская область, Азовский район,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</w:t>
      </w:r>
      <w:r w:rsidR="0084237B">
        <w:rPr>
          <w:rFonts w:ascii="Times New Roman" w:hAnsi="Times New Roman"/>
          <w:sz w:val="20"/>
          <w:szCs w:val="20"/>
        </w:rPr>
        <w:t>Александровка</w:t>
      </w:r>
      <w:r>
        <w:rPr>
          <w:rFonts w:ascii="Times New Roman" w:hAnsi="Times New Roman"/>
          <w:sz w:val="20"/>
          <w:szCs w:val="20"/>
        </w:rPr>
        <w:t xml:space="preserve">, ул. </w:t>
      </w:r>
      <w:r w:rsidR="0084237B">
        <w:rPr>
          <w:rFonts w:ascii="Times New Roman" w:hAnsi="Times New Roman"/>
          <w:sz w:val="20"/>
          <w:szCs w:val="20"/>
        </w:rPr>
        <w:t>Советская</w:t>
      </w:r>
      <w:r>
        <w:rPr>
          <w:rFonts w:ascii="Times New Roman" w:hAnsi="Times New Roman"/>
          <w:sz w:val="20"/>
          <w:szCs w:val="20"/>
        </w:rPr>
        <w:t xml:space="preserve">, </w:t>
      </w:r>
      <w:r w:rsidR="0084237B">
        <w:rPr>
          <w:rFonts w:ascii="Times New Roman" w:hAnsi="Times New Roman"/>
          <w:sz w:val="20"/>
          <w:szCs w:val="20"/>
        </w:rPr>
        <w:t>70</w:t>
      </w:r>
      <w:r w:rsidR="00DB4498">
        <w:rPr>
          <w:rFonts w:ascii="Times New Roman" w:hAnsi="Times New Roman"/>
          <w:sz w:val="20"/>
          <w:szCs w:val="20"/>
        </w:rPr>
        <w:t>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 (863</w:t>
      </w:r>
      <w:r w:rsidR="00F65F8B">
        <w:rPr>
          <w:rFonts w:ascii="Times New Roman" w:hAnsi="Times New Roman"/>
          <w:sz w:val="20"/>
          <w:szCs w:val="20"/>
        </w:rPr>
        <w:t xml:space="preserve">42) </w:t>
      </w:r>
      <w:r w:rsidR="0084237B">
        <w:rPr>
          <w:rFonts w:ascii="Times New Roman" w:hAnsi="Times New Roman"/>
          <w:sz w:val="20"/>
          <w:szCs w:val="20"/>
        </w:rPr>
        <w:t>96</w:t>
      </w:r>
      <w:r w:rsidR="00F65F8B">
        <w:rPr>
          <w:rFonts w:ascii="Times New Roman" w:hAnsi="Times New Roman"/>
          <w:sz w:val="20"/>
          <w:szCs w:val="20"/>
        </w:rPr>
        <w:t>-</w:t>
      </w:r>
      <w:r w:rsidR="0084237B">
        <w:rPr>
          <w:rFonts w:ascii="Times New Roman" w:hAnsi="Times New Roman"/>
          <w:sz w:val="20"/>
          <w:szCs w:val="20"/>
        </w:rPr>
        <w:t>1</w:t>
      </w:r>
      <w:r w:rsidR="00F65F8B">
        <w:rPr>
          <w:rFonts w:ascii="Times New Roman" w:hAnsi="Times New Roman"/>
          <w:sz w:val="20"/>
          <w:szCs w:val="20"/>
        </w:rPr>
        <w:t>-</w:t>
      </w:r>
      <w:r w:rsidR="0084237B">
        <w:rPr>
          <w:rFonts w:ascii="Times New Roman" w:hAnsi="Times New Roman"/>
          <w:sz w:val="20"/>
          <w:szCs w:val="20"/>
        </w:rPr>
        <w:t>78</w:t>
      </w:r>
    </w:p>
    <w:p w:rsidR="00DB4498" w:rsidRPr="006F0F7F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B4498" w:rsidRPr="006F0F7F" w:rsidSect="00E91464">
      <w:pgSz w:w="16838" w:h="11906" w:orient="landscape"/>
      <w:pgMar w:top="567" w:right="539" w:bottom="567" w:left="709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05" w:rsidRDefault="00BF3205" w:rsidP="00E31E1F">
      <w:pPr>
        <w:spacing w:after="0" w:line="240" w:lineRule="auto"/>
      </w:pPr>
      <w:r>
        <w:separator/>
      </w:r>
    </w:p>
  </w:endnote>
  <w:endnote w:type="continuationSeparator" w:id="1">
    <w:p w:rsidR="00BF3205" w:rsidRDefault="00BF3205" w:rsidP="00E3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05" w:rsidRDefault="00BF3205" w:rsidP="00E31E1F">
      <w:pPr>
        <w:spacing w:after="0" w:line="240" w:lineRule="auto"/>
      </w:pPr>
      <w:r>
        <w:separator/>
      </w:r>
    </w:p>
  </w:footnote>
  <w:footnote w:type="continuationSeparator" w:id="1">
    <w:p w:rsidR="00BF3205" w:rsidRDefault="00BF3205" w:rsidP="00E3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1" w:rsidRDefault="003C4F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3C4F11" w:rsidRDefault="003C4F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decimal"/>
      <w:lvlText w:val="%2)"/>
      <w:lvlJc w:val="left"/>
      <w:pPr>
        <w:tabs>
          <w:tab w:val="num" w:pos="1185"/>
        </w:tabs>
        <w:ind w:left="1185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9E1A92"/>
    <w:multiLevelType w:val="hybridMultilevel"/>
    <w:tmpl w:val="360CD422"/>
    <w:lvl w:ilvl="0" w:tplc="2CB8145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4AF51BF"/>
    <w:multiLevelType w:val="multilevel"/>
    <w:tmpl w:val="2026B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BE55EC"/>
    <w:multiLevelType w:val="hybridMultilevel"/>
    <w:tmpl w:val="30BA9FA0"/>
    <w:lvl w:ilvl="0" w:tplc="51A0F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272CB"/>
    <w:multiLevelType w:val="multilevel"/>
    <w:tmpl w:val="DC5E9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BD7FD1"/>
    <w:multiLevelType w:val="hybridMultilevel"/>
    <w:tmpl w:val="8EFE2E90"/>
    <w:lvl w:ilvl="0" w:tplc="576429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1018F"/>
    <w:multiLevelType w:val="hybridMultilevel"/>
    <w:tmpl w:val="043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E4"/>
    <w:rsid w:val="00002F54"/>
    <w:rsid w:val="000056B0"/>
    <w:rsid w:val="000075A1"/>
    <w:rsid w:val="00016256"/>
    <w:rsid w:val="00017044"/>
    <w:rsid w:val="0001798F"/>
    <w:rsid w:val="0002280B"/>
    <w:rsid w:val="00025B90"/>
    <w:rsid w:val="00031062"/>
    <w:rsid w:val="00034450"/>
    <w:rsid w:val="00040871"/>
    <w:rsid w:val="000458F9"/>
    <w:rsid w:val="00045D4C"/>
    <w:rsid w:val="000466DB"/>
    <w:rsid w:val="00046FE2"/>
    <w:rsid w:val="0005124E"/>
    <w:rsid w:val="00052E91"/>
    <w:rsid w:val="00053E15"/>
    <w:rsid w:val="00054D63"/>
    <w:rsid w:val="00056F62"/>
    <w:rsid w:val="000605BD"/>
    <w:rsid w:val="00062D9F"/>
    <w:rsid w:val="000635E8"/>
    <w:rsid w:val="000640AD"/>
    <w:rsid w:val="0006639D"/>
    <w:rsid w:val="00067F10"/>
    <w:rsid w:val="0007064A"/>
    <w:rsid w:val="00071EA8"/>
    <w:rsid w:val="00074E3B"/>
    <w:rsid w:val="000760B5"/>
    <w:rsid w:val="0008055D"/>
    <w:rsid w:val="0008098C"/>
    <w:rsid w:val="00083FD9"/>
    <w:rsid w:val="00092BCD"/>
    <w:rsid w:val="000948AB"/>
    <w:rsid w:val="00094BDC"/>
    <w:rsid w:val="000A0577"/>
    <w:rsid w:val="000A35DC"/>
    <w:rsid w:val="000A3E31"/>
    <w:rsid w:val="000A67EA"/>
    <w:rsid w:val="000B0916"/>
    <w:rsid w:val="000B467B"/>
    <w:rsid w:val="000B6001"/>
    <w:rsid w:val="000B746A"/>
    <w:rsid w:val="000C1185"/>
    <w:rsid w:val="000C496D"/>
    <w:rsid w:val="000D0095"/>
    <w:rsid w:val="000D0D2E"/>
    <w:rsid w:val="000D15D2"/>
    <w:rsid w:val="000D7354"/>
    <w:rsid w:val="000D7C44"/>
    <w:rsid w:val="000E0D5E"/>
    <w:rsid w:val="000E0EE7"/>
    <w:rsid w:val="000E2818"/>
    <w:rsid w:val="000E2B92"/>
    <w:rsid w:val="000E361F"/>
    <w:rsid w:val="000E4254"/>
    <w:rsid w:val="000E4EFF"/>
    <w:rsid w:val="000E619A"/>
    <w:rsid w:val="000F09E9"/>
    <w:rsid w:val="000F262F"/>
    <w:rsid w:val="000F4123"/>
    <w:rsid w:val="000F603B"/>
    <w:rsid w:val="001002AD"/>
    <w:rsid w:val="00101A81"/>
    <w:rsid w:val="001028B0"/>
    <w:rsid w:val="00103471"/>
    <w:rsid w:val="00106B14"/>
    <w:rsid w:val="0011122B"/>
    <w:rsid w:val="00117190"/>
    <w:rsid w:val="00117D9A"/>
    <w:rsid w:val="00120B5A"/>
    <w:rsid w:val="0012382C"/>
    <w:rsid w:val="00126A08"/>
    <w:rsid w:val="001303FE"/>
    <w:rsid w:val="001357BC"/>
    <w:rsid w:val="00135DF9"/>
    <w:rsid w:val="0014265A"/>
    <w:rsid w:val="00145D3B"/>
    <w:rsid w:val="0015173D"/>
    <w:rsid w:val="0015361F"/>
    <w:rsid w:val="0015656C"/>
    <w:rsid w:val="0016032B"/>
    <w:rsid w:val="00165460"/>
    <w:rsid w:val="00165A88"/>
    <w:rsid w:val="00165C47"/>
    <w:rsid w:val="00167C17"/>
    <w:rsid w:val="00171A85"/>
    <w:rsid w:val="001738F5"/>
    <w:rsid w:val="0017651E"/>
    <w:rsid w:val="00176D1D"/>
    <w:rsid w:val="0017737B"/>
    <w:rsid w:val="00183882"/>
    <w:rsid w:val="00183D16"/>
    <w:rsid w:val="00185AD0"/>
    <w:rsid w:val="00185B88"/>
    <w:rsid w:val="00191237"/>
    <w:rsid w:val="00191CA8"/>
    <w:rsid w:val="00197764"/>
    <w:rsid w:val="001A05B0"/>
    <w:rsid w:val="001A1124"/>
    <w:rsid w:val="001A1F61"/>
    <w:rsid w:val="001A5F3E"/>
    <w:rsid w:val="001B0BD3"/>
    <w:rsid w:val="001B6525"/>
    <w:rsid w:val="001C243F"/>
    <w:rsid w:val="001C5739"/>
    <w:rsid w:val="001C772C"/>
    <w:rsid w:val="001D05A2"/>
    <w:rsid w:val="001D07D0"/>
    <w:rsid w:val="001D114C"/>
    <w:rsid w:val="001D17C4"/>
    <w:rsid w:val="001D2D63"/>
    <w:rsid w:val="001D3C4D"/>
    <w:rsid w:val="001D4B9E"/>
    <w:rsid w:val="001D660A"/>
    <w:rsid w:val="001D735D"/>
    <w:rsid w:val="001E3D7B"/>
    <w:rsid w:val="001F0DAC"/>
    <w:rsid w:val="001F5FF0"/>
    <w:rsid w:val="001F6B52"/>
    <w:rsid w:val="001F7395"/>
    <w:rsid w:val="001F79DD"/>
    <w:rsid w:val="00200BBE"/>
    <w:rsid w:val="00206B61"/>
    <w:rsid w:val="00207D53"/>
    <w:rsid w:val="00211C91"/>
    <w:rsid w:val="002128B9"/>
    <w:rsid w:val="00212EE4"/>
    <w:rsid w:val="00215F37"/>
    <w:rsid w:val="00220383"/>
    <w:rsid w:val="00221AB4"/>
    <w:rsid w:val="00223403"/>
    <w:rsid w:val="00225E0D"/>
    <w:rsid w:val="00226DD8"/>
    <w:rsid w:val="00232194"/>
    <w:rsid w:val="0023270D"/>
    <w:rsid w:val="002405FE"/>
    <w:rsid w:val="00241A3A"/>
    <w:rsid w:val="002519C7"/>
    <w:rsid w:val="00254CE5"/>
    <w:rsid w:val="00255D64"/>
    <w:rsid w:val="00257657"/>
    <w:rsid w:val="00260054"/>
    <w:rsid w:val="00262B7D"/>
    <w:rsid w:val="002654A0"/>
    <w:rsid w:val="00272FD1"/>
    <w:rsid w:val="002769E4"/>
    <w:rsid w:val="00281636"/>
    <w:rsid w:val="00282223"/>
    <w:rsid w:val="00282A54"/>
    <w:rsid w:val="00285C5E"/>
    <w:rsid w:val="00290429"/>
    <w:rsid w:val="0029176D"/>
    <w:rsid w:val="00291BD0"/>
    <w:rsid w:val="00291CF0"/>
    <w:rsid w:val="00291E8F"/>
    <w:rsid w:val="002935CE"/>
    <w:rsid w:val="00293D8A"/>
    <w:rsid w:val="00294A3A"/>
    <w:rsid w:val="002956F9"/>
    <w:rsid w:val="00297F82"/>
    <w:rsid w:val="002A2171"/>
    <w:rsid w:val="002A52A3"/>
    <w:rsid w:val="002A67F1"/>
    <w:rsid w:val="002A71AC"/>
    <w:rsid w:val="002B007E"/>
    <w:rsid w:val="002B112A"/>
    <w:rsid w:val="002B1CAF"/>
    <w:rsid w:val="002B783A"/>
    <w:rsid w:val="002B7CC2"/>
    <w:rsid w:val="002C0868"/>
    <w:rsid w:val="002C3A7A"/>
    <w:rsid w:val="002C416F"/>
    <w:rsid w:val="002C543B"/>
    <w:rsid w:val="002C74E1"/>
    <w:rsid w:val="002C778C"/>
    <w:rsid w:val="002D0D51"/>
    <w:rsid w:val="002D1287"/>
    <w:rsid w:val="002D1D64"/>
    <w:rsid w:val="002D2A4B"/>
    <w:rsid w:val="002D37B9"/>
    <w:rsid w:val="002D380A"/>
    <w:rsid w:val="002D6122"/>
    <w:rsid w:val="002D6160"/>
    <w:rsid w:val="002D6175"/>
    <w:rsid w:val="002D690A"/>
    <w:rsid w:val="002D6BF6"/>
    <w:rsid w:val="002D7A50"/>
    <w:rsid w:val="002E3758"/>
    <w:rsid w:val="002F0A8C"/>
    <w:rsid w:val="002F4C7E"/>
    <w:rsid w:val="002F776E"/>
    <w:rsid w:val="003000EB"/>
    <w:rsid w:val="00300C85"/>
    <w:rsid w:val="00302938"/>
    <w:rsid w:val="003035D0"/>
    <w:rsid w:val="003057C8"/>
    <w:rsid w:val="00310337"/>
    <w:rsid w:val="0031785D"/>
    <w:rsid w:val="00317C4B"/>
    <w:rsid w:val="00321CB5"/>
    <w:rsid w:val="0032253C"/>
    <w:rsid w:val="00323EFB"/>
    <w:rsid w:val="00324294"/>
    <w:rsid w:val="00325CC9"/>
    <w:rsid w:val="00333887"/>
    <w:rsid w:val="00341679"/>
    <w:rsid w:val="00343E46"/>
    <w:rsid w:val="0034558D"/>
    <w:rsid w:val="00345AE8"/>
    <w:rsid w:val="0034626D"/>
    <w:rsid w:val="003544AF"/>
    <w:rsid w:val="00354DFD"/>
    <w:rsid w:val="00355B20"/>
    <w:rsid w:val="003564BE"/>
    <w:rsid w:val="0035799B"/>
    <w:rsid w:val="003627E6"/>
    <w:rsid w:val="00363A08"/>
    <w:rsid w:val="003670A5"/>
    <w:rsid w:val="00367920"/>
    <w:rsid w:val="0037411F"/>
    <w:rsid w:val="003758E7"/>
    <w:rsid w:val="003777DC"/>
    <w:rsid w:val="0038399C"/>
    <w:rsid w:val="003855BC"/>
    <w:rsid w:val="0038591B"/>
    <w:rsid w:val="00387484"/>
    <w:rsid w:val="003937B4"/>
    <w:rsid w:val="00394645"/>
    <w:rsid w:val="00394D98"/>
    <w:rsid w:val="003A16F6"/>
    <w:rsid w:val="003A1860"/>
    <w:rsid w:val="003A76CC"/>
    <w:rsid w:val="003A7923"/>
    <w:rsid w:val="003A79B0"/>
    <w:rsid w:val="003B52A5"/>
    <w:rsid w:val="003B75F3"/>
    <w:rsid w:val="003C0BF5"/>
    <w:rsid w:val="003C266B"/>
    <w:rsid w:val="003C4F11"/>
    <w:rsid w:val="003C6E7F"/>
    <w:rsid w:val="003C7A09"/>
    <w:rsid w:val="003D399C"/>
    <w:rsid w:val="003D3E94"/>
    <w:rsid w:val="003D615E"/>
    <w:rsid w:val="003D6F17"/>
    <w:rsid w:val="003E01A1"/>
    <w:rsid w:val="003E217C"/>
    <w:rsid w:val="003E3A0C"/>
    <w:rsid w:val="003E4174"/>
    <w:rsid w:val="003E6895"/>
    <w:rsid w:val="003F1D8D"/>
    <w:rsid w:val="003F336F"/>
    <w:rsid w:val="00401357"/>
    <w:rsid w:val="004022B0"/>
    <w:rsid w:val="00412356"/>
    <w:rsid w:val="004139C0"/>
    <w:rsid w:val="00417D20"/>
    <w:rsid w:val="0042080F"/>
    <w:rsid w:val="00421D43"/>
    <w:rsid w:val="004266B0"/>
    <w:rsid w:val="00427B96"/>
    <w:rsid w:val="00432AD3"/>
    <w:rsid w:val="004334CA"/>
    <w:rsid w:val="00434976"/>
    <w:rsid w:val="00434F3D"/>
    <w:rsid w:val="004354A4"/>
    <w:rsid w:val="0044033E"/>
    <w:rsid w:val="00441D75"/>
    <w:rsid w:val="0044563D"/>
    <w:rsid w:val="00447539"/>
    <w:rsid w:val="0045023B"/>
    <w:rsid w:val="0045485A"/>
    <w:rsid w:val="00454B7B"/>
    <w:rsid w:val="0045517B"/>
    <w:rsid w:val="00457618"/>
    <w:rsid w:val="00460F3A"/>
    <w:rsid w:val="00462A18"/>
    <w:rsid w:val="00462D9B"/>
    <w:rsid w:val="00465B5E"/>
    <w:rsid w:val="00470EAD"/>
    <w:rsid w:val="0047130B"/>
    <w:rsid w:val="00475BC2"/>
    <w:rsid w:val="004767EB"/>
    <w:rsid w:val="0047710C"/>
    <w:rsid w:val="004834EC"/>
    <w:rsid w:val="00484007"/>
    <w:rsid w:val="00485D6E"/>
    <w:rsid w:val="00485DFA"/>
    <w:rsid w:val="0049276F"/>
    <w:rsid w:val="004A6ACE"/>
    <w:rsid w:val="004B16D0"/>
    <w:rsid w:val="004B4174"/>
    <w:rsid w:val="004B5950"/>
    <w:rsid w:val="004B5FA3"/>
    <w:rsid w:val="004B787F"/>
    <w:rsid w:val="004C0C0F"/>
    <w:rsid w:val="004C3C3B"/>
    <w:rsid w:val="004C4CEE"/>
    <w:rsid w:val="004C4E48"/>
    <w:rsid w:val="004C51CD"/>
    <w:rsid w:val="004D00E1"/>
    <w:rsid w:val="004D0908"/>
    <w:rsid w:val="004D0995"/>
    <w:rsid w:val="004D26A3"/>
    <w:rsid w:val="004D387A"/>
    <w:rsid w:val="004D483B"/>
    <w:rsid w:val="004D58E1"/>
    <w:rsid w:val="004E04AA"/>
    <w:rsid w:val="004E0526"/>
    <w:rsid w:val="004E35D4"/>
    <w:rsid w:val="004E4AE9"/>
    <w:rsid w:val="004F0043"/>
    <w:rsid w:val="004F24FC"/>
    <w:rsid w:val="004F392A"/>
    <w:rsid w:val="00501CA5"/>
    <w:rsid w:val="0050343D"/>
    <w:rsid w:val="00504E68"/>
    <w:rsid w:val="00506050"/>
    <w:rsid w:val="00510AE0"/>
    <w:rsid w:val="00511428"/>
    <w:rsid w:val="0051602B"/>
    <w:rsid w:val="0051628E"/>
    <w:rsid w:val="0052183A"/>
    <w:rsid w:val="00522780"/>
    <w:rsid w:val="00523FF3"/>
    <w:rsid w:val="00532828"/>
    <w:rsid w:val="0053450B"/>
    <w:rsid w:val="0053702D"/>
    <w:rsid w:val="005469CD"/>
    <w:rsid w:val="00553E6D"/>
    <w:rsid w:val="0055485A"/>
    <w:rsid w:val="00555CF4"/>
    <w:rsid w:val="00557697"/>
    <w:rsid w:val="00557F05"/>
    <w:rsid w:val="0056074B"/>
    <w:rsid w:val="00560D67"/>
    <w:rsid w:val="00563701"/>
    <w:rsid w:val="00566FFC"/>
    <w:rsid w:val="00571D3F"/>
    <w:rsid w:val="00572110"/>
    <w:rsid w:val="005731D8"/>
    <w:rsid w:val="00583BB8"/>
    <w:rsid w:val="00586776"/>
    <w:rsid w:val="00590689"/>
    <w:rsid w:val="005935D8"/>
    <w:rsid w:val="005943A6"/>
    <w:rsid w:val="005A27AA"/>
    <w:rsid w:val="005A5935"/>
    <w:rsid w:val="005B1E72"/>
    <w:rsid w:val="005B42FA"/>
    <w:rsid w:val="005C3EAB"/>
    <w:rsid w:val="005C6DDC"/>
    <w:rsid w:val="005D1F0C"/>
    <w:rsid w:val="005D225E"/>
    <w:rsid w:val="005D3F73"/>
    <w:rsid w:val="005D56A1"/>
    <w:rsid w:val="005D6753"/>
    <w:rsid w:val="005D68C5"/>
    <w:rsid w:val="005E4436"/>
    <w:rsid w:val="005E4E3F"/>
    <w:rsid w:val="005E6C31"/>
    <w:rsid w:val="005E7998"/>
    <w:rsid w:val="005F1871"/>
    <w:rsid w:val="005F1D70"/>
    <w:rsid w:val="005F5F60"/>
    <w:rsid w:val="006034D1"/>
    <w:rsid w:val="006043CC"/>
    <w:rsid w:val="00606C84"/>
    <w:rsid w:val="00613E70"/>
    <w:rsid w:val="0061617F"/>
    <w:rsid w:val="00623EF3"/>
    <w:rsid w:val="00624851"/>
    <w:rsid w:val="00627D41"/>
    <w:rsid w:val="00632B78"/>
    <w:rsid w:val="0063493D"/>
    <w:rsid w:val="00635AAF"/>
    <w:rsid w:val="00637704"/>
    <w:rsid w:val="00640B12"/>
    <w:rsid w:val="006416B1"/>
    <w:rsid w:val="00643EF3"/>
    <w:rsid w:val="006443CF"/>
    <w:rsid w:val="00644686"/>
    <w:rsid w:val="0064636E"/>
    <w:rsid w:val="00651D05"/>
    <w:rsid w:val="00651E38"/>
    <w:rsid w:val="0065230A"/>
    <w:rsid w:val="00652AAC"/>
    <w:rsid w:val="00652DA5"/>
    <w:rsid w:val="00655618"/>
    <w:rsid w:val="00657D8F"/>
    <w:rsid w:val="00666292"/>
    <w:rsid w:val="00666547"/>
    <w:rsid w:val="00674941"/>
    <w:rsid w:val="00686EAE"/>
    <w:rsid w:val="00695844"/>
    <w:rsid w:val="006A0C40"/>
    <w:rsid w:val="006A6755"/>
    <w:rsid w:val="006A6944"/>
    <w:rsid w:val="006B210A"/>
    <w:rsid w:val="006B2786"/>
    <w:rsid w:val="006B30F3"/>
    <w:rsid w:val="006B3DC1"/>
    <w:rsid w:val="006C0A9D"/>
    <w:rsid w:val="006C322B"/>
    <w:rsid w:val="006C3D95"/>
    <w:rsid w:val="006C6E4A"/>
    <w:rsid w:val="006D2B01"/>
    <w:rsid w:val="006D3C5F"/>
    <w:rsid w:val="006D43F5"/>
    <w:rsid w:val="006E0A47"/>
    <w:rsid w:val="006E4A8F"/>
    <w:rsid w:val="006E6C16"/>
    <w:rsid w:val="006E787E"/>
    <w:rsid w:val="006F0F6A"/>
    <w:rsid w:val="006F0F7F"/>
    <w:rsid w:val="006F2E5E"/>
    <w:rsid w:val="007029CD"/>
    <w:rsid w:val="00704B3F"/>
    <w:rsid w:val="007060C3"/>
    <w:rsid w:val="00706527"/>
    <w:rsid w:val="00710EDC"/>
    <w:rsid w:val="0071289B"/>
    <w:rsid w:val="00713920"/>
    <w:rsid w:val="00720D54"/>
    <w:rsid w:val="00721EF7"/>
    <w:rsid w:val="00723760"/>
    <w:rsid w:val="00730D77"/>
    <w:rsid w:val="00730F28"/>
    <w:rsid w:val="00731975"/>
    <w:rsid w:val="00732927"/>
    <w:rsid w:val="007401CE"/>
    <w:rsid w:val="00746032"/>
    <w:rsid w:val="007460F5"/>
    <w:rsid w:val="007473A2"/>
    <w:rsid w:val="007514D0"/>
    <w:rsid w:val="00752105"/>
    <w:rsid w:val="00761EEB"/>
    <w:rsid w:val="007630C9"/>
    <w:rsid w:val="00764BE2"/>
    <w:rsid w:val="00766B25"/>
    <w:rsid w:val="0076752F"/>
    <w:rsid w:val="007722E3"/>
    <w:rsid w:val="007739B0"/>
    <w:rsid w:val="0077414E"/>
    <w:rsid w:val="007751FE"/>
    <w:rsid w:val="00775D7F"/>
    <w:rsid w:val="00777824"/>
    <w:rsid w:val="007807A3"/>
    <w:rsid w:val="00782B27"/>
    <w:rsid w:val="00791A9D"/>
    <w:rsid w:val="007947E0"/>
    <w:rsid w:val="007A12B4"/>
    <w:rsid w:val="007A2159"/>
    <w:rsid w:val="007A4D88"/>
    <w:rsid w:val="007A5D7A"/>
    <w:rsid w:val="007A660C"/>
    <w:rsid w:val="007B6978"/>
    <w:rsid w:val="007B6C73"/>
    <w:rsid w:val="007B7E12"/>
    <w:rsid w:val="007C4AB3"/>
    <w:rsid w:val="007C6EE7"/>
    <w:rsid w:val="007C7690"/>
    <w:rsid w:val="007C7E8E"/>
    <w:rsid w:val="007D2FE3"/>
    <w:rsid w:val="007D3B3D"/>
    <w:rsid w:val="007D58FF"/>
    <w:rsid w:val="007D76AB"/>
    <w:rsid w:val="007E0843"/>
    <w:rsid w:val="007E3D53"/>
    <w:rsid w:val="007E4198"/>
    <w:rsid w:val="007E4DF0"/>
    <w:rsid w:val="007E5774"/>
    <w:rsid w:val="007E619A"/>
    <w:rsid w:val="007E6C96"/>
    <w:rsid w:val="007E780B"/>
    <w:rsid w:val="007F5E80"/>
    <w:rsid w:val="007F6EF7"/>
    <w:rsid w:val="0080183F"/>
    <w:rsid w:val="00801E77"/>
    <w:rsid w:val="00802613"/>
    <w:rsid w:val="00803D18"/>
    <w:rsid w:val="008043C0"/>
    <w:rsid w:val="00807206"/>
    <w:rsid w:val="008128C1"/>
    <w:rsid w:val="008142A2"/>
    <w:rsid w:val="00815B2C"/>
    <w:rsid w:val="008178EF"/>
    <w:rsid w:val="00821CCC"/>
    <w:rsid w:val="00822008"/>
    <w:rsid w:val="008222FA"/>
    <w:rsid w:val="0082277E"/>
    <w:rsid w:val="00824878"/>
    <w:rsid w:val="0083116C"/>
    <w:rsid w:val="00835C8C"/>
    <w:rsid w:val="00837462"/>
    <w:rsid w:val="00837FB0"/>
    <w:rsid w:val="0084237B"/>
    <w:rsid w:val="00844065"/>
    <w:rsid w:val="00856A2E"/>
    <w:rsid w:val="008604C9"/>
    <w:rsid w:val="00863B47"/>
    <w:rsid w:val="00864E1D"/>
    <w:rsid w:val="008658C5"/>
    <w:rsid w:val="00865C4E"/>
    <w:rsid w:val="00870414"/>
    <w:rsid w:val="00876387"/>
    <w:rsid w:val="00876BB0"/>
    <w:rsid w:val="00880BF5"/>
    <w:rsid w:val="00881642"/>
    <w:rsid w:val="00881BF9"/>
    <w:rsid w:val="00882A20"/>
    <w:rsid w:val="00885D3D"/>
    <w:rsid w:val="008969C2"/>
    <w:rsid w:val="008A24D7"/>
    <w:rsid w:val="008A50A4"/>
    <w:rsid w:val="008A7471"/>
    <w:rsid w:val="008A7C43"/>
    <w:rsid w:val="008C6F83"/>
    <w:rsid w:val="008C736E"/>
    <w:rsid w:val="008C79D2"/>
    <w:rsid w:val="008D35D3"/>
    <w:rsid w:val="008D7881"/>
    <w:rsid w:val="008E003F"/>
    <w:rsid w:val="008E54B1"/>
    <w:rsid w:val="008E6AD8"/>
    <w:rsid w:val="008E6D77"/>
    <w:rsid w:val="008E7A16"/>
    <w:rsid w:val="008F078F"/>
    <w:rsid w:val="008F0FFF"/>
    <w:rsid w:val="008F7841"/>
    <w:rsid w:val="00901BDE"/>
    <w:rsid w:val="00907A1D"/>
    <w:rsid w:val="00910E34"/>
    <w:rsid w:val="0091396F"/>
    <w:rsid w:val="00914361"/>
    <w:rsid w:val="00916BF8"/>
    <w:rsid w:val="00916D7A"/>
    <w:rsid w:val="00920BF2"/>
    <w:rsid w:val="009234B9"/>
    <w:rsid w:val="009323E2"/>
    <w:rsid w:val="00935C75"/>
    <w:rsid w:val="0093637C"/>
    <w:rsid w:val="00942E5C"/>
    <w:rsid w:val="00945418"/>
    <w:rsid w:val="00952F9A"/>
    <w:rsid w:val="00953889"/>
    <w:rsid w:val="009547A9"/>
    <w:rsid w:val="00954EA2"/>
    <w:rsid w:val="00955021"/>
    <w:rsid w:val="00957C23"/>
    <w:rsid w:val="009604B2"/>
    <w:rsid w:val="009639E6"/>
    <w:rsid w:val="00966A15"/>
    <w:rsid w:val="00971CA9"/>
    <w:rsid w:val="009736AF"/>
    <w:rsid w:val="009740C4"/>
    <w:rsid w:val="00980B21"/>
    <w:rsid w:val="00982B60"/>
    <w:rsid w:val="00992349"/>
    <w:rsid w:val="00994213"/>
    <w:rsid w:val="0099666C"/>
    <w:rsid w:val="009A00D5"/>
    <w:rsid w:val="009A0361"/>
    <w:rsid w:val="009A4ADE"/>
    <w:rsid w:val="009A575E"/>
    <w:rsid w:val="009A66C4"/>
    <w:rsid w:val="009A6893"/>
    <w:rsid w:val="009B515E"/>
    <w:rsid w:val="009B5EC0"/>
    <w:rsid w:val="009B6AF5"/>
    <w:rsid w:val="009C3706"/>
    <w:rsid w:val="009C557B"/>
    <w:rsid w:val="009C7529"/>
    <w:rsid w:val="009D288E"/>
    <w:rsid w:val="009D2EAB"/>
    <w:rsid w:val="009E0B90"/>
    <w:rsid w:val="009E1563"/>
    <w:rsid w:val="009E62D4"/>
    <w:rsid w:val="009E7EED"/>
    <w:rsid w:val="009F085B"/>
    <w:rsid w:val="009F14A4"/>
    <w:rsid w:val="009F215B"/>
    <w:rsid w:val="009F2FAD"/>
    <w:rsid w:val="009F3F89"/>
    <w:rsid w:val="00A0088D"/>
    <w:rsid w:val="00A010D3"/>
    <w:rsid w:val="00A03512"/>
    <w:rsid w:val="00A048A4"/>
    <w:rsid w:val="00A04BC6"/>
    <w:rsid w:val="00A077FA"/>
    <w:rsid w:val="00A115D4"/>
    <w:rsid w:val="00A116BB"/>
    <w:rsid w:val="00A128C8"/>
    <w:rsid w:val="00A155D5"/>
    <w:rsid w:val="00A15ABD"/>
    <w:rsid w:val="00A168F7"/>
    <w:rsid w:val="00A210E4"/>
    <w:rsid w:val="00A25984"/>
    <w:rsid w:val="00A32C3B"/>
    <w:rsid w:val="00A33611"/>
    <w:rsid w:val="00A42D8D"/>
    <w:rsid w:val="00A42F24"/>
    <w:rsid w:val="00A43733"/>
    <w:rsid w:val="00A47746"/>
    <w:rsid w:val="00A51DF8"/>
    <w:rsid w:val="00A55391"/>
    <w:rsid w:val="00A57FBB"/>
    <w:rsid w:val="00A618EE"/>
    <w:rsid w:val="00A61F9E"/>
    <w:rsid w:val="00A62C2B"/>
    <w:rsid w:val="00A70BBB"/>
    <w:rsid w:val="00A75FCA"/>
    <w:rsid w:val="00A83C75"/>
    <w:rsid w:val="00A83F2B"/>
    <w:rsid w:val="00A86AA5"/>
    <w:rsid w:val="00A90E5A"/>
    <w:rsid w:val="00A923AB"/>
    <w:rsid w:val="00AA2F53"/>
    <w:rsid w:val="00AA450D"/>
    <w:rsid w:val="00AA4C7B"/>
    <w:rsid w:val="00AA4E66"/>
    <w:rsid w:val="00AA56AC"/>
    <w:rsid w:val="00AB34D5"/>
    <w:rsid w:val="00AC0811"/>
    <w:rsid w:val="00AC0B76"/>
    <w:rsid w:val="00AC246E"/>
    <w:rsid w:val="00AC3AEC"/>
    <w:rsid w:val="00AC6120"/>
    <w:rsid w:val="00AD0991"/>
    <w:rsid w:val="00AD13FA"/>
    <w:rsid w:val="00AD30C4"/>
    <w:rsid w:val="00AD5676"/>
    <w:rsid w:val="00AD7969"/>
    <w:rsid w:val="00AE33B7"/>
    <w:rsid w:val="00AE7C6E"/>
    <w:rsid w:val="00AF114B"/>
    <w:rsid w:val="00B00E66"/>
    <w:rsid w:val="00B0263B"/>
    <w:rsid w:val="00B03B19"/>
    <w:rsid w:val="00B0468C"/>
    <w:rsid w:val="00B049C8"/>
    <w:rsid w:val="00B12E53"/>
    <w:rsid w:val="00B20CD5"/>
    <w:rsid w:val="00B213C7"/>
    <w:rsid w:val="00B23BC0"/>
    <w:rsid w:val="00B26078"/>
    <w:rsid w:val="00B26EAB"/>
    <w:rsid w:val="00B27269"/>
    <w:rsid w:val="00B30D0F"/>
    <w:rsid w:val="00B331B7"/>
    <w:rsid w:val="00B33FC1"/>
    <w:rsid w:val="00B34B6E"/>
    <w:rsid w:val="00B37CA0"/>
    <w:rsid w:val="00B4013C"/>
    <w:rsid w:val="00B428A0"/>
    <w:rsid w:val="00B43A68"/>
    <w:rsid w:val="00B46196"/>
    <w:rsid w:val="00B52E57"/>
    <w:rsid w:val="00B536C8"/>
    <w:rsid w:val="00B56C3E"/>
    <w:rsid w:val="00B57918"/>
    <w:rsid w:val="00B60873"/>
    <w:rsid w:val="00B61219"/>
    <w:rsid w:val="00B615F1"/>
    <w:rsid w:val="00B62905"/>
    <w:rsid w:val="00B65B51"/>
    <w:rsid w:val="00B65FD9"/>
    <w:rsid w:val="00B673E5"/>
    <w:rsid w:val="00B764EE"/>
    <w:rsid w:val="00B84C78"/>
    <w:rsid w:val="00B8605E"/>
    <w:rsid w:val="00B879DE"/>
    <w:rsid w:val="00B92AB2"/>
    <w:rsid w:val="00B961DE"/>
    <w:rsid w:val="00B9752D"/>
    <w:rsid w:val="00BA2240"/>
    <w:rsid w:val="00BA3D26"/>
    <w:rsid w:val="00BA52A0"/>
    <w:rsid w:val="00BB65D6"/>
    <w:rsid w:val="00BC50F8"/>
    <w:rsid w:val="00BC6A60"/>
    <w:rsid w:val="00BD080A"/>
    <w:rsid w:val="00BD1F55"/>
    <w:rsid w:val="00BD35AD"/>
    <w:rsid w:val="00BE0655"/>
    <w:rsid w:val="00BE2783"/>
    <w:rsid w:val="00BE2D74"/>
    <w:rsid w:val="00BE354C"/>
    <w:rsid w:val="00BE59A2"/>
    <w:rsid w:val="00BE7339"/>
    <w:rsid w:val="00BF0CA1"/>
    <w:rsid w:val="00BF1423"/>
    <w:rsid w:val="00BF20E9"/>
    <w:rsid w:val="00BF3205"/>
    <w:rsid w:val="00BF4FFA"/>
    <w:rsid w:val="00BF6C3C"/>
    <w:rsid w:val="00C00A98"/>
    <w:rsid w:val="00C00DB9"/>
    <w:rsid w:val="00C02824"/>
    <w:rsid w:val="00C037D3"/>
    <w:rsid w:val="00C041F6"/>
    <w:rsid w:val="00C04EDF"/>
    <w:rsid w:val="00C052FB"/>
    <w:rsid w:val="00C05FDF"/>
    <w:rsid w:val="00C07AF0"/>
    <w:rsid w:val="00C07EA2"/>
    <w:rsid w:val="00C11AD0"/>
    <w:rsid w:val="00C12498"/>
    <w:rsid w:val="00C14D56"/>
    <w:rsid w:val="00C14E74"/>
    <w:rsid w:val="00C1528D"/>
    <w:rsid w:val="00C1564C"/>
    <w:rsid w:val="00C17F59"/>
    <w:rsid w:val="00C20256"/>
    <w:rsid w:val="00C32C33"/>
    <w:rsid w:val="00C34F53"/>
    <w:rsid w:val="00C34FB9"/>
    <w:rsid w:val="00C35AC6"/>
    <w:rsid w:val="00C41E26"/>
    <w:rsid w:val="00C43EBC"/>
    <w:rsid w:val="00C50BE1"/>
    <w:rsid w:val="00C52E76"/>
    <w:rsid w:val="00C53DC1"/>
    <w:rsid w:val="00C56489"/>
    <w:rsid w:val="00C56826"/>
    <w:rsid w:val="00C722F9"/>
    <w:rsid w:val="00C73DD2"/>
    <w:rsid w:val="00C74B64"/>
    <w:rsid w:val="00C758A1"/>
    <w:rsid w:val="00C77173"/>
    <w:rsid w:val="00C82BC2"/>
    <w:rsid w:val="00C87D0A"/>
    <w:rsid w:val="00C9197B"/>
    <w:rsid w:val="00C97698"/>
    <w:rsid w:val="00CA0AB7"/>
    <w:rsid w:val="00CA269E"/>
    <w:rsid w:val="00CA58BC"/>
    <w:rsid w:val="00CA5FAE"/>
    <w:rsid w:val="00CA602C"/>
    <w:rsid w:val="00CA6912"/>
    <w:rsid w:val="00CB1EE9"/>
    <w:rsid w:val="00CB47CC"/>
    <w:rsid w:val="00CB7111"/>
    <w:rsid w:val="00CC379A"/>
    <w:rsid w:val="00CC4A0D"/>
    <w:rsid w:val="00CC4B2C"/>
    <w:rsid w:val="00CC4ED2"/>
    <w:rsid w:val="00CC6B69"/>
    <w:rsid w:val="00CD01D2"/>
    <w:rsid w:val="00CD0771"/>
    <w:rsid w:val="00CD09C7"/>
    <w:rsid w:val="00CD0ED1"/>
    <w:rsid w:val="00CD714D"/>
    <w:rsid w:val="00CE000F"/>
    <w:rsid w:val="00CE2519"/>
    <w:rsid w:val="00CE33AB"/>
    <w:rsid w:val="00CE4BC9"/>
    <w:rsid w:val="00CE5404"/>
    <w:rsid w:val="00CF10C7"/>
    <w:rsid w:val="00CF120C"/>
    <w:rsid w:val="00CF422F"/>
    <w:rsid w:val="00CF5E05"/>
    <w:rsid w:val="00CF610E"/>
    <w:rsid w:val="00D038F9"/>
    <w:rsid w:val="00D03A87"/>
    <w:rsid w:val="00D03BC3"/>
    <w:rsid w:val="00D0534C"/>
    <w:rsid w:val="00D05DB3"/>
    <w:rsid w:val="00D06621"/>
    <w:rsid w:val="00D06ADF"/>
    <w:rsid w:val="00D07C3C"/>
    <w:rsid w:val="00D120D4"/>
    <w:rsid w:val="00D1242A"/>
    <w:rsid w:val="00D139B6"/>
    <w:rsid w:val="00D14E30"/>
    <w:rsid w:val="00D22034"/>
    <w:rsid w:val="00D241B0"/>
    <w:rsid w:val="00D2434B"/>
    <w:rsid w:val="00D27CBC"/>
    <w:rsid w:val="00D27D15"/>
    <w:rsid w:val="00D35CF9"/>
    <w:rsid w:val="00D4198B"/>
    <w:rsid w:val="00D4259D"/>
    <w:rsid w:val="00D50EAB"/>
    <w:rsid w:val="00D52DAD"/>
    <w:rsid w:val="00D57047"/>
    <w:rsid w:val="00D576E1"/>
    <w:rsid w:val="00D61AB5"/>
    <w:rsid w:val="00D6211A"/>
    <w:rsid w:val="00D62642"/>
    <w:rsid w:val="00D649EA"/>
    <w:rsid w:val="00D71900"/>
    <w:rsid w:val="00D72403"/>
    <w:rsid w:val="00D73BD8"/>
    <w:rsid w:val="00D74ED8"/>
    <w:rsid w:val="00D80B31"/>
    <w:rsid w:val="00D83831"/>
    <w:rsid w:val="00D83F91"/>
    <w:rsid w:val="00D91808"/>
    <w:rsid w:val="00D93866"/>
    <w:rsid w:val="00D93DE5"/>
    <w:rsid w:val="00D93F7A"/>
    <w:rsid w:val="00D9535C"/>
    <w:rsid w:val="00DA29B1"/>
    <w:rsid w:val="00DA2DB7"/>
    <w:rsid w:val="00DB1928"/>
    <w:rsid w:val="00DB1A63"/>
    <w:rsid w:val="00DB20B2"/>
    <w:rsid w:val="00DB3778"/>
    <w:rsid w:val="00DB4498"/>
    <w:rsid w:val="00DB5404"/>
    <w:rsid w:val="00DB5D4C"/>
    <w:rsid w:val="00DC0286"/>
    <w:rsid w:val="00DC35A2"/>
    <w:rsid w:val="00DC4781"/>
    <w:rsid w:val="00DD1B64"/>
    <w:rsid w:val="00DD4275"/>
    <w:rsid w:val="00DD573A"/>
    <w:rsid w:val="00DD7B03"/>
    <w:rsid w:val="00DE2B62"/>
    <w:rsid w:val="00DE6998"/>
    <w:rsid w:val="00DE6E2B"/>
    <w:rsid w:val="00DF0AF2"/>
    <w:rsid w:val="00DF15CD"/>
    <w:rsid w:val="00DF2F7A"/>
    <w:rsid w:val="00DF4DC7"/>
    <w:rsid w:val="00E02CDF"/>
    <w:rsid w:val="00E07D40"/>
    <w:rsid w:val="00E10110"/>
    <w:rsid w:val="00E110BD"/>
    <w:rsid w:val="00E14A8B"/>
    <w:rsid w:val="00E2000B"/>
    <w:rsid w:val="00E25126"/>
    <w:rsid w:val="00E25C41"/>
    <w:rsid w:val="00E25CB4"/>
    <w:rsid w:val="00E30F71"/>
    <w:rsid w:val="00E311D9"/>
    <w:rsid w:val="00E31E1F"/>
    <w:rsid w:val="00E32225"/>
    <w:rsid w:val="00E32352"/>
    <w:rsid w:val="00E34387"/>
    <w:rsid w:val="00E34776"/>
    <w:rsid w:val="00E35209"/>
    <w:rsid w:val="00E40ECA"/>
    <w:rsid w:val="00E41976"/>
    <w:rsid w:val="00E41C82"/>
    <w:rsid w:val="00E4391C"/>
    <w:rsid w:val="00E445B0"/>
    <w:rsid w:val="00E54185"/>
    <w:rsid w:val="00E54DA8"/>
    <w:rsid w:val="00E70F3E"/>
    <w:rsid w:val="00E7300A"/>
    <w:rsid w:val="00E73BBB"/>
    <w:rsid w:val="00E74B69"/>
    <w:rsid w:val="00E774F7"/>
    <w:rsid w:val="00E80727"/>
    <w:rsid w:val="00E8420A"/>
    <w:rsid w:val="00E87568"/>
    <w:rsid w:val="00E90297"/>
    <w:rsid w:val="00E91065"/>
    <w:rsid w:val="00E91464"/>
    <w:rsid w:val="00E945B4"/>
    <w:rsid w:val="00E94C30"/>
    <w:rsid w:val="00E94E3B"/>
    <w:rsid w:val="00E96714"/>
    <w:rsid w:val="00EA2BFE"/>
    <w:rsid w:val="00EB4DEA"/>
    <w:rsid w:val="00EB6CE8"/>
    <w:rsid w:val="00EC56F3"/>
    <w:rsid w:val="00EC7940"/>
    <w:rsid w:val="00ED3011"/>
    <w:rsid w:val="00ED306D"/>
    <w:rsid w:val="00ED6A45"/>
    <w:rsid w:val="00EE04C1"/>
    <w:rsid w:val="00EE1875"/>
    <w:rsid w:val="00EF0495"/>
    <w:rsid w:val="00EF3776"/>
    <w:rsid w:val="00EF4092"/>
    <w:rsid w:val="00EF4FDB"/>
    <w:rsid w:val="00EF793C"/>
    <w:rsid w:val="00F00454"/>
    <w:rsid w:val="00F0098F"/>
    <w:rsid w:val="00F06201"/>
    <w:rsid w:val="00F07F4B"/>
    <w:rsid w:val="00F07F78"/>
    <w:rsid w:val="00F137E4"/>
    <w:rsid w:val="00F141A6"/>
    <w:rsid w:val="00F150F4"/>
    <w:rsid w:val="00F213F9"/>
    <w:rsid w:val="00F227F6"/>
    <w:rsid w:val="00F2783D"/>
    <w:rsid w:val="00F30329"/>
    <w:rsid w:val="00F30ABF"/>
    <w:rsid w:val="00F32830"/>
    <w:rsid w:val="00F351D1"/>
    <w:rsid w:val="00F403C2"/>
    <w:rsid w:val="00F42E44"/>
    <w:rsid w:val="00F4413B"/>
    <w:rsid w:val="00F46252"/>
    <w:rsid w:val="00F546DE"/>
    <w:rsid w:val="00F60A63"/>
    <w:rsid w:val="00F60E7D"/>
    <w:rsid w:val="00F617B7"/>
    <w:rsid w:val="00F65F8B"/>
    <w:rsid w:val="00F67CCE"/>
    <w:rsid w:val="00F7292E"/>
    <w:rsid w:val="00F72F45"/>
    <w:rsid w:val="00F76416"/>
    <w:rsid w:val="00F768FE"/>
    <w:rsid w:val="00F76F05"/>
    <w:rsid w:val="00F80BE9"/>
    <w:rsid w:val="00F8189F"/>
    <w:rsid w:val="00F8223F"/>
    <w:rsid w:val="00F82BAE"/>
    <w:rsid w:val="00F86FA6"/>
    <w:rsid w:val="00F92FC9"/>
    <w:rsid w:val="00F94793"/>
    <w:rsid w:val="00FA38C7"/>
    <w:rsid w:val="00FA3908"/>
    <w:rsid w:val="00FA6737"/>
    <w:rsid w:val="00FA6936"/>
    <w:rsid w:val="00FB4B0B"/>
    <w:rsid w:val="00FB6639"/>
    <w:rsid w:val="00FB6AF9"/>
    <w:rsid w:val="00FB6B79"/>
    <w:rsid w:val="00FB6DA4"/>
    <w:rsid w:val="00FC4FFA"/>
    <w:rsid w:val="00FC507D"/>
    <w:rsid w:val="00FD06D3"/>
    <w:rsid w:val="00FD1CF4"/>
    <w:rsid w:val="00FD41BE"/>
    <w:rsid w:val="00FD713B"/>
    <w:rsid w:val="00FE15F8"/>
    <w:rsid w:val="00FE180E"/>
    <w:rsid w:val="00FE1932"/>
    <w:rsid w:val="00FE2AB6"/>
    <w:rsid w:val="00FE421A"/>
    <w:rsid w:val="00FE6BB4"/>
    <w:rsid w:val="00FF1F39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10E4"/>
    <w:pPr>
      <w:keepNext/>
      <w:pBdr>
        <w:bottom w:val="single" w:sz="8" w:space="1" w:color="000000"/>
      </w:pBdr>
      <w:suppressAutoHyphens/>
      <w:spacing w:after="0" w:line="240" w:lineRule="auto"/>
      <w:ind w:left="1070" w:hanging="36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210E4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210E4"/>
    <w:pPr>
      <w:keepNext/>
      <w:suppressAutoHyphens/>
      <w:spacing w:after="0" w:line="240" w:lineRule="auto"/>
      <w:ind w:left="2160" w:hanging="180"/>
      <w:outlineLvl w:val="2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5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6B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10E4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10E4"/>
    <w:rPr>
      <w:rFonts w:ascii="Times New Roman" w:hAnsi="Times New Roman" w:cs="Times New Roman"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C6B69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A210E4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A210E4"/>
    <w:rPr>
      <w:rFonts w:ascii="Calibri" w:hAnsi="Calibri" w:cs="Times New Roman"/>
      <w:lang w:eastAsia="en-US"/>
    </w:rPr>
  </w:style>
  <w:style w:type="character" w:styleId="a7">
    <w:name w:val="page number"/>
    <w:basedOn w:val="a0"/>
    <w:rsid w:val="00A210E4"/>
    <w:rPr>
      <w:rFonts w:ascii="Times New Roman" w:hAnsi="Times New Roman" w:cs="Times New Roman"/>
      <w:sz w:val="20"/>
    </w:rPr>
  </w:style>
  <w:style w:type="paragraph" w:styleId="a8">
    <w:name w:val="List Paragraph"/>
    <w:basedOn w:val="a"/>
    <w:uiPriority w:val="99"/>
    <w:qFormat/>
    <w:rsid w:val="00A210E4"/>
    <w:pPr>
      <w:ind w:left="720"/>
      <w:contextualSpacing/>
    </w:pPr>
    <w:rPr>
      <w:lang w:eastAsia="en-US"/>
    </w:rPr>
  </w:style>
  <w:style w:type="paragraph" w:customStyle="1" w:styleId="ConsTitle">
    <w:name w:val="ConsTitle"/>
    <w:rsid w:val="00A210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10E4"/>
    <w:pPr>
      <w:widowControl w:val="0"/>
      <w:autoSpaceDE w:val="0"/>
      <w:autoSpaceDN w:val="0"/>
      <w:adjustRightInd w:val="0"/>
      <w:spacing w:after="0" w:line="321" w:lineRule="exact"/>
      <w:ind w:firstLine="5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210E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A210E4"/>
  </w:style>
  <w:style w:type="character" w:customStyle="1" w:styleId="WW8Num11z0">
    <w:name w:val="WW8Num11z0"/>
    <w:uiPriority w:val="99"/>
    <w:rsid w:val="00A210E4"/>
    <w:rPr>
      <w:rFonts w:ascii="Times New Roman" w:hAnsi="Times New Roman"/>
    </w:rPr>
  </w:style>
  <w:style w:type="character" w:customStyle="1" w:styleId="WW8Num11z1">
    <w:name w:val="WW8Num11z1"/>
    <w:uiPriority w:val="99"/>
    <w:rsid w:val="00A210E4"/>
    <w:rPr>
      <w:rFonts w:ascii="Courier New" w:hAnsi="Courier New"/>
    </w:rPr>
  </w:style>
  <w:style w:type="character" w:customStyle="1" w:styleId="WW8Num11z2">
    <w:name w:val="WW8Num11z2"/>
    <w:uiPriority w:val="99"/>
    <w:rsid w:val="00A210E4"/>
    <w:rPr>
      <w:rFonts w:ascii="Wingdings" w:hAnsi="Wingdings"/>
    </w:rPr>
  </w:style>
  <w:style w:type="character" w:customStyle="1" w:styleId="WW8Num11z3">
    <w:name w:val="WW8Num11z3"/>
    <w:uiPriority w:val="99"/>
    <w:rsid w:val="00A210E4"/>
    <w:rPr>
      <w:rFonts w:ascii="Symbol" w:hAnsi="Symbol"/>
    </w:rPr>
  </w:style>
  <w:style w:type="character" w:customStyle="1" w:styleId="WW8Num18z0">
    <w:name w:val="WW8Num18z0"/>
    <w:uiPriority w:val="99"/>
    <w:rsid w:val="00A210E4"/>
    <w:rPr>
      <w:rFonts w:ascii="Times New Roman" w:hAnsi="Times New Roman"/>
    </w:rPr>
  </w:style>
  <w:style w:type="character" w:customStyle="1" w:styleId="WW8Num21z0">
    <w:name w:val="WW8Num21z0"/>
    <w:uiPriority w:val="99"/>
    <w:rsid w:val="00A210E4"/>
    <w:rPr>
      <w:rFonts w:ascii="Times New Roman" w:hAnsi="Times New Roman"/>
    </w:rPr>
  </w:style>
  <w:style w:type="character" w:customStyle="1" w:styleId="WW8Num21z1">
    <w:name w:val="WW8Num21z1"/>
    <w:uiPriority w:val="99"/>
    <w:rsid w:val="00A210E4"/>
    <w:rPr>
      <w:rFonts w:ascii="Courier New" w:hAnsi="Courier New"/>
    </w:rPr>
  </w:style>
  <w:style w:type="character" w:customStyle="1" w:styleId="WW8Num21z2">
    <w:name w:val="WW8Num21z2"/>
    <w:uiPriority w:val="99"/>
    <w:rsid w:val="00A210E4"/>
    <w:rPr>
      <w:rFonts w:ascii="Wingdings" w:hAnsi="Wingdings"/>
    </w:rPr>
  </w:style>
  <w:style w:type="character" w:customStyle="1" w:styleId="WW8Num21z3">
    <w:name w:val="WW8Num21z3"/>
    <w:uiPriority w:val="99"/>
    <w:rsid w:val="00A210E4"/>
    <w:rPr>
      <w:rFonts w:ascii="Symbol" w:hAnsi="Symbol"/>
    </w:rPr>
  </w:style>
  <w:style w:type="character" w:customStyle="1" w:styleId="WW8Num22z1">
    <w:name w:val="WW8Num22z1"/>
    <w:uiPriority w:val="99"/>
    <w:rsid w:val="00A210E4"/>
    <w:rPr>
      <w:rFonts w:ascii="Times New Roman" w:hAnsi="Times New Roman"/>
    </w:rPr>
  </w:style>
  <w:style w:type="character" w:customStyle="1" w:styleId="WW8Num28z0">
    <w:name w:val="WW8Num28z0"/>
    <w:uiPriority w:val="99"/>
    <w:rsid w:val="00A210E4"/>
    <w:rPr>
      <w:b/>
    </w:rPr>
  </w:style>
  <w:style w:type="character" w:customStyle="1" w:styleId="WW8Num34z1">
    <w:name w:val="WW8Num34z1"/>
    <w:uiPriority w:val="99"/>
    <w:rsid w:val="00A210E4"/>
    <w:rPr>
      <w:b/>
    </w:rPr>
  </w:style>
  <w:style w:type="character" w:customStyle="1" w:styleId="WW8Num39z0">
    <w:name w:val="WW8Num39z0"/>
    <w:uiPriority w:val="99"/>
    <w:rsid w:val="00A210E4"/>
    <w:rPr>
      <w:b/>
    </w:rPr>
  </w:style>
  <w:style w:type="character" w:customStyle="1" w:styleId="WW8Num45z2">
    <w:name w:val="WW8Num45z2"/>
    <w:uiPriority w:val="99"/>
    <w:rsid w:val="00A210E4"/>
    <w:rPr>
      <w:b/>
    </w:rPr>
  </w:style>
  <w:style w:type="character" w:customStyle="1" w:styleId="WW8Num46z0">
    <w:name w:val="WW8Num46z0"/>
    <w:uiPriority w:val="99"/>
    <w:rsid w:val="00A210E4"/>
    <w:rPr>
      <w:rFonts w:ascii="Times New Roman" w:hAnsi="Times New Roman"/>
    </w:rPr>
  </w:style>
  <w:style w:type="character" w:customStyle="1" w:styleId="WW8Num46z1">
    <w:name w:val="WW8Num46z1"/>
    <w:uiPriority w:val="99"/>
    <w:rsid w:val="00A210E4"/>
    <w:rPr>
      <w:rFonts w:ascii="Courier New" w:hAnsi="Courier New"/>
    </w:rPr>
  </w:style>
  <w:style w:type="character" w:customStyle="1" w:styleId="WW8Num46z2">
    <w:name w:val="WW8Num46z2"/>
    <w:uiPriority w:val="99"/>
    <w:rsid w:val="00A210E4"/>
    <w:rPr>
      <w:rFonts w:ascii="Wingdings" w:hAnsi="Wingdings"/>
    </w:rPr>
  </w:style>
  <w:style w:type="character" w:customStyle="1" w:styleId="WW8Num46z3">
    <w:name w:val="WW8Num46z3"/>
    <w:uiPriority w:val="99"/>
    <w:rsid w:val="00A210E4"/>
    <w:rPr>
      <w:rFonts w:ascii="Symbol" w:hAnsi="Symbol"/>
    </w:rPr>
  </w:style>
  <w:style w:type="character" w:customStyle="1" w:styleId="11">
    <w:name w:val="Основной шрифт абзаца1"/>
    <w:uiPriority w:val="99"/>
    <w:rsid w:val="00A210E4"/>
  </w:style>
  <w:style w:type="character" w:customStyle="1" w:styleId="a9">
    <w:name w:val="Текст выноски Знак"/>
    <w:rsid w:val="00A210E4"/>
    <w:rPr>
      <w:rFonts w:ascii="Tahoma" w:hAnsi="Tahoma"/>
      <w:sz w:val="16"/>
    </w:rPr>
  </w:style>
  <w:style w:type="paragraph" w:customStyle="1" w:styleId="aa">
    <w:name w:val="Заголовок"/>
    <w:basedOn w:val="a"/>
    <w:next w:val="ab"/>
    <w:uiPriority w:val="99"/>
    <w:rsid w:val="00A210E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A210E4"/>
    <w:rPr>
      <w:rFonts w:cs="Mangal"/>
    </w:rPr>
  </w:style>
  <w:style w:type="paragraph" w:customStyle="1" w:styleId="12">
    <w:name w:val="Название1"/>
    <w:basedOn w:val="a"/>
    <w:uiPriority w:val="99"/>
    <w:rsid w:val="00A210E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азвание Знак"/>
    <w:basedOn w:val="a0"/>
    <w:link w:val="ae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f">
    <w:name w:val="Subtitle"/>
    <w:basedOn w:val="aa"/>
    <w:next w:val="ab"/>
    <w:link w:val="af1"/>
    <w:uiPriority w:val="99"/>
    <w:qFormat/>
    <w:rsid w:val="00A210E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99"/>
    <w:locked/>
    <w:rsid w:val="00A210E4"/>
    <w:rPr>
      <w:rFonts w:ascii="Arial" w:eastAsia="SimSun" w:hAnsi="Arial" w:cs="Times New Roman"/>
      <w:i/>
      <w:sz w:val="28"/>
      <w:lang w:eastAsia="ar-SA" w:bidi="ar-SA"/>
    </w:rPr>
  </w:style>
  <w:style w:type="paragraph" w:styleId="af2">
    <w:name w:val="Body Text Indent"/>
    <w:basedOn w:val="a"/>
    <w:link w:val="af3"/>
    <w:uiPriority w:val="99"/>
    <w:rsid w:val="00A210E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A210E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210E4"/>
    <w:pPr>
      <w:suppressAutoHyphens/>
      <w:spacing w:after="0" w:line="240" w:lineRule="auto"/>
      <w:ind w:firstLine="709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A210E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210E4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A210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210E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Balloon Text"/>
    <w:basedOn w:val="a"/>
    <w:link w:val="14"/>
    <w:rsid w:val="00A210E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4"/>
    <w:uiPriority w:val="99"/>
    <w:locked/>
    <w:rsid w:val="00A210E4"/>
    <w:rPr>
      <w:rFonts w:ascii="Tahoma" w:hAnsi="Tahoma" w:cs="Times New Roman"/>
      <w:sz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A210E4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A210E4"/>
  </w:style>
  <w:style w:type="paragraph" w:styleId="22">
    <w:name w:val="Body Text 2"/>
    <w:basedOn w:val="a"/>
    <w:link w:val="23"/>
    <w:rsid w:val="00935C7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locked/>
    <w:rsid w:val="00935C75"/>
    <w:rPr>
      <w:rFonts w:cs="Times New Roman"/>
    </w:rPr>
  </w:style>
  <w:style w:type="paragraph" w:customStyle="1" w:styleId="ConsNormal">
    <w:name w:val="ConsNormal"/>
    <w:rsid w:val="00935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f8">
    <w:name w:val="Table Grid"/>
    <w:basedOn w:val="a1"/>
    <w:uiPriority w:val="59"/>
    <w:rsid w:val="00935C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935C75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24">
    <w:name w:val="Body Text Indent 2"/>
    <w:basedOn w:val="a"/>
    <w:link w:val="25"/>
    <w:uiPriority w:val="99"/>
    <w:rsid w:val="00CC6B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C6B69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CC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rsid w:val="00CC6B6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F09E9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0F09E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F0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F09E9"/>
    <w:rPr>
      <w:rFonts w:ascii="Times New Roman" w:hAnsi="Times New Roman"/>
      <w:b/>
      <w:sz w:val="26"/>
    </w:rPr>
  </w:style>
  <w:style w:type="table" w:styleId="15">
    <w:name w:val="Table Grid 1"/>
    <w:basedOn w:val="a1"/>
    <w:uiPriority w:val="99"/>
    <w:rsid w:val="000466D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line number"/>
    <w:basedOn w:val="a0"/>
    <w:uiPriority w:val="99"/>
    <w:semiHidden/>
    <w:rsid w:val="00A86AA5"/>
    <w:rPr>
      <w:rFonts w:cs="Times New Roman"/>
    </w:rPr>
  </w:style>
  <w:style w:type="paragraph" w:styleId="afc">
    <w:name w:val="No Spacing"/>
    <w:uiPriority w:val="1"/>
    <w:qFormat/>
    <w:rsid w:val="004266B0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55021"/>
    <w:rPr>
      <w:rFonts w:ascii="Calibri" w:eastAsia="Times New Roman" w:hAnsi="Calibri" w:cs="Times New Roman"/>
      <w:b/>
      <w:bCs/>
      <w:sz w:val="28"/>
      <w:szCs w:val="28"/>
    </w:rPr>
  </w:style>
  <w:style w:type="character" w:styleId="afd">
    <w:name w:val="FollowedHyperlink"/>
    <w:basedOn w:val="a0"/>
    <w:uiPriority w:val="99"/>
    <w:semiHidden/>
    <w:unhideWhenUsed/>
    <w:locked/>
    <w:rsid w:val="00955021"/>
    <w:rPr>
      <w:color w:val="800080"/>
      <w:u w:val="single"/>
    </w:rPr>
  </w:style>
  <w:style w:type="paragraph" w:styleId="afe">
    <w:name w:val="Normal (Web)"/>
    <w:basedOn w:val="a"/>
    <w:unhideWhenUsed/>
    <w:locked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31"/>
      <w:szCs w:val="31"/>
    </w:rPr>
  </w:style>
  <w:style w:type="paragraph" w:customStyle="1" w:styleId="aff">
    <w:name w:val="Знак Знак Знак Знак Знак Знак Знак"/>
    <w:basedOn w:val="a"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ff0">
    <w:name w:val="Emphasis"/>
    <w:basedOn w:val="a0"/>
    <w:qFormat/>
    <w:rsid w:val="00CA6912"/>
    <w:rPr>
      <w:i/>
      <w:iCs/>
    </w:rPr>
  </w:style>
  <w:style w:type="paragraph" w:styleId="32">
    <w:name w:val="Body Text 3"/>
    <w:basedOn w:val="a"/>
    <w:link w:val="33"/>
    <w:locked/>
    <w:rsid w:val="00325C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5C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F926-2CF8-4A25-9492-E40AA79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31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3</cp:lastModifiedBy>
  <cp:revision>10</cp:revision>
  <cp:lastPrinted>2014-11-17T18:26:00Z</cp:lastPrinted>
  <dcterms:created xsi:type="dcterms:W3CDTF">2014-11-17T16:07:00Z</dcterms:created>
  <dcterms:modified xsi:type="dcterms:W3CDTF">2014-11-17T19:06:00Z</dcterms:modified>
</cp:coreProperties>
</file>