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1E" w:rsidRDefault="0017651E" w:rsidP="007F5E8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4498" w:rsidRPr="001002AD" w:rsidRDefault="00DB4498" w:rsidP="007F5E8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2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D2FE3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002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B4498" w:rsidRPr="004B5950" w:rsidRDefault="00DB4498" w:rsidP="007F5E8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595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B5950">
        <w:rPr>
          <w:rFonts w:ascii="Times New Roman" w:hAnsi="Times New Roman" w:cs="Times New Roman"/>
          <w:sz w:val="28"/>
          <w:szCs w:val="28"/>
        </w:rPr>
        <w:t>ЗОВСКОГО РАЙОНА РОСТОВСКОЙ ОБЛАСТИ</w:t>
      </w: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7D2FE3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D2FE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840855" cy="1951643"/>
            <wp:effectExtent l="19050" t="0" r="0" b="0"/>
            <wp:docPr id="2" name="Рисунок 1" descr="1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x64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95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0466DB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Pr="009E62D4" w:rsidRDefault="00DB4498" w:rsidP="007F5E80">
      <w:pPr>
        <w:pStyle w:val="ConsTitle"/>
        <w:widowControl/>
        <w:spacing w:line="20" w:lineRule="atLeast"/>
        <w:rPr>
          <w:rFonts w:ascii="Times New Roman" w:hAnsi="Times New Roman" w:cs="Times New Roman"/>
          <w:sz w:val="60"/>
          <w:szCs w:val="60"/>
        </w:rPr>
      </w:pPr>
    </w:p>
    <w:p w:rsidR="007D2FE3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60"/>
          <w:szCs w:val="60"/>
        </w:rPr>
      </w:pPr>
      <w:r w:rsidRPr="009E62D4">
        <w:rPr>
          <w:rFonts w:ascii="Times New Roman" w:hAnsi="Times New Roman" w:cs="Times New Roman"/>
          <w:sz w:val="60"/>
          <w:szCs w:val="60"/>
        </w:rPr>
        <w:t>ВЕСТНИК</w:t>
      </w:r>
      <w:r w:rsidRPr="009E62D4">
        <w:rPr>
          <w:rFonts w:ascii="Times New Roman" w:hAnsi="Times New Roman" w:cs="Times New Roman"/>
          <w:sz w:val="60"/>
          <w:szCs w:val="60"/>
        </w:rPr>
        <w:br/>
      </w:r>
      <w:r w:rsidR="007D2FE3">
        <w:rPr>
          <w:rFonts w:ascii="Times New Roman" w:hAnsi="Times New Roman" w:cs="Times New Roman"/>
          <w:sz w:val="60"/>
          <w:szCs w:val="60"/>
        </w:rPr>
        <w:t>АЛЕКСАНДРОВСКОГО</w:t>
      </w:r>
    </w:p>
    <w:p w:rsidR="00DB4498" w:rsidRPr="009E62D4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60"/>
          <w:szCs w:val="60"/>
        </w:rPr>
      </w:pPr>
      <w:r w:rsidRPr="009E62D4">
        <w:rPr>
          <w:rFonts w:ascii="Times New Roman" w:hAnsi="Times New Roman" w:cs="Times New Roman"/>
          <w:sz w:val="60"/>
          <w:szCs w:val="60"/>
        </w:rPr>
        <w:t>СЕЛЬСКОГО ПОСЕЛЕНИЯ</w:t>
      </w: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60"/>
          <w:szCs w:val="60"/>
        </w:rPr>
      </w:pPr>
    </w:p>
    <w:p w:rsidR="00DB4498" w:rsidRPr="009E62D4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60"/>
          <w:szCs w:val="6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Pr="009E62D4" w:rsidRDefault="00DB4498" w:rsidP="007F5E80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E62D4">
        <w:rPr>
          <w:rFonts w:ascii="Times New Roman" w:hAnsi="Times New Roman" w:cs="Times New Roman"/>
          <w:b w:val="0"/>
          <w:sz w:val="28"/>
          <w:szCs w:val="28"/>
        </w:rPr>
        <w:t>Главный редактор:</w:t>
      </w:r>
    </w:p>
    <w:p w:rsidR="00DB4498" w:rsidRPr="009E62D4" w:rsidRDefault="007D2FE3" w:rsidP="007F5E80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Н.Л.Хижняк</w:t>
      </w: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9E62D4">
        <w:rPr>
          <w:rFonts w:ascii="Times New Roman" w:hAnsi="Times New Roman" w:cs="Times New Roman"/>
          <w:b w:val="0"/>
          <w:sz w:val="28"/>
          <w:szCs w:val="28"/>
        </w:rPr>
        <w:t xml:space="preserve">Редакционная </w:t>
      </w:r>
      <w:r>
        <w:rPr>
          <w:rFonts w:ascii="Times New Roman" w:hAnsi="Times New Roman" w:cs="Times New Roman"/>
          <w:b w:val="0"/>
          <w:sz w:val="28"/>
          <w:szCs w:val="28"/>
        </w:rPr>
        <w:t>коллегия:</w:t>
      </w:r>
    </w:p>
    <w:p w:rsidR="00DB4498" w:rsidRDefault="007D2FE3" w:rsidP="007F5E80">
      <w:pPr>
        <w:pStyle w:val="ConsTitle"/>
        <w:widowControl/>
        <w:spacing w:line="2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Т.В.Фомина</w:t>
      </w:r>
      <w:r w:rsidR="00DB4498">
        <w:rPr>
          <w:rFonts w:ascii="Times New Roman" w:hAnsi="Times New Roman" w:cs="Times New Roman"/>
          <w:b w:val="0"/>
          <w:sz w:val="28"/>
          <w:szCs w:val="28"/>
        </w:rPr>
        <w:t xml:space="preserve"> (заместитель Главного редактора)</w:t>
      </w:r>
    </w:p>
    <w:p w:rsidR="00DB4498" w:rsidRDefault="007D2FE3" w:rsidP="007F5E80">
      <w:pPr>
        <w:pStyle w:val="ConsTitle"/>
        <w:widowControl/>
        <w:spacing w:line="2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А.В.Бойко</w:t>
      </w:r>
      <w:r w:rsidR="00DB4498">
        <w:rPr>
          <w:rFonts w:ascii="Times New Roman" w:hAnsi="Times New Roman" w:cs="Times New Roman"/>
          <w:b w:val="0"/>
          <w:sz w:val="28"/>
          <w:szCs w:val="28"/>
        </w:rPr>
        <w:t xml:space="preserve"> (ответственный секретарь)</w:t>
      </w:r>
    </w:p>
    <w:p w:rsidR="00DB4498" w:rsidRDefault="007D2FE3" w:rsidP="007F5E80">
      <w:pPr>
        <w:pStyle w:val="ConsTitle"/>
        <w:widowControl/>
        <w:spacing w:line="20" w:lineRule="atLeas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Н.А.Лемешко</w:t>
      </w:r>
      <w:proofErr w:type="spellEnd"/>
    </w:p>
    <w:p w:rsidR="00DB4498" w:rsidRDefault="007D2FE3" w:rsidP="007F5E80">
      <w:pPr>
        <w:pStyle w:val="ConsTitle"/>
        <w:widowControl/>
        <w:spacing w:line="2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О.О.Юсупова</w:t>
      </w:r>
    </w:p>
    <w:p w:rsidR="00DB4498" w:rsidRDefault="007D2FE3" w:rsidP="007F5E80">
      <w:pPr>
        <w:pStyle w:val="ConsTitle"/>
        <w:widowControl/>
        <w:spacing w:line="2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Ю.С.Власенко</w:t>
      </w:r>
    </w:p>
    <w:p w:rsidR="00DB4498" w:rsidRPr="009E62D4" w:rsidRDefault="007D2FE3" w:rsidP="007F5E80">
      <w:pPr>
        <w:pStyle w:val="ConsTitle"/>
        <w:widowControl/>
        <w:spacing w:line="20" w:lineRule="atLeas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Е.А.Овчинникова</w:t>
      </w:r>
      <w:proofErr w:type="spellEnd"/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Pr="0015361F" w:rsidRDefault="00302938" w:rsidP="007F5E8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 № </w:t>
      </w:r>
      <w:r w:rsidR="002C16A6">
        <w:rPr>
          <w:rFonts w:ascii="Times New Roman" w:hAnsi="Times New Roman" w:cs="Times New Roman"/>
          <w:sz w:val="24"/>
          <w:szCs w:val="24"/>
        </w:rPr>
        <w:t>4</w:t>
      </w:r>
    </w:p>
    <w:p w:rsidR="00A83F2B" w:rsidRDefault="008D04BC" w:rsidP="007F5E8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июль</w:t>
      </w:r>
    </w:p>
    <w:p w:rsidR="00DB4498" w:rsidRPr="006E0A47" w:rsidRDefault="00DB5404" w:rsidP="007F5E8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DB4498" w:rsidRPr="006E0A4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B4498" w:rsidRPr="002C0868" w:rsidRDefault="00E32352" w:rsidP="007F5E8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D2FE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D2FE3">
        <w:rPr>
          <w:rFonts w:ascii="Times New Roman" w:hAnsi="Times New Roman" w:cs="Times New Roman"/>
          <w:sz w:val="24"/>
          <w:szCs w:val="24"/>
        </w:rPr>
        <w:t>лександровка</w:t>
      </w: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291CF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291CF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291CF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291CF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291CF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B6CE8">
        <w:rPr>
          <w:rFonts w:ascii="Times New Roman" w:hAnsi="Times New Roman" w:cs="Times New Roman"/>
          <w:sz w:val="28"/>
          <w:szCs w:val="28"/>
        </w:rPr>
        <w:t>СОДЕРЖАНИЕ</w:t>
      </w:r>
    </w:p>
    <w:p w:rsidR="00DB4498" w:rsidRPr="00EB6CE8" w:rsidRDefault="00DB4498" w:rsidP="00291CF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B4498" w:rsidRDefault="00DB4498" w:rsidP="00291CF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291CF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291CF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163"/>
        <w:gridCol w:w="5989"/>
        <w:gridCol w:w="3554"/>
      </w:tblGrid>
      <w:tr w:rsidR="00DB4498" w:rsidTr="00C82BC2">
        <w:tc>
          <w:tcPr>
            <w:tcW w:w="1163" w:type="dxa"/>
          </w:tcPr>
          <w:p w:rsidR="00DB4498" w:rsidRPr="00560D67" w:rsidRDefault="00DB4498" w:rsidP="00560D67">
            <w:pPr>
              <w:pStyle w:val="ConsTitle"/>
              <w:widowControl/>
              <w:spacing w:after="200" w:line="2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0D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89" w:type="dxa"/>
          </w:tcPr>
          <w:p w:rsidR="00DB4498" w:rsidRPr="00560D67" w:rsidRDefault="00DB4498" w:rsidP="00560D67">
            <w:pPr>
              <w:pStyle w:val="ConsTitle"/>
              <w:widowControl/>
              <w:spacing w:after="200" w:line="2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0D6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54" w:type="dxa"/>
          </w:tcPr>
          <w:p w:rsidR="00DB4498" w:rsidRPr="00560D67" w:rsidRDefault="00DB4498" w:rsidP="00560D67">
            <w:pPr>
              <w:pStyle w:val="ConsTitle"/>
              <w:widowControl/>
              <w:spacing w:after="200" w:line="20" w:lineRule="atLeast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560D67">
              <w:rPr>
                <w:rFonts w:ascii="Times New Roman" w:hAnsi="Times New Roman" w:cs="Times New Roman"/>
                <w:iCs/>
                <w:sz w:val="28"/>
                <w:szCs w:val="28"/>
              </w:rPr>
              <w:t>стр.</w:t>
            </w:r>
          </w:p>
        </w:tc>
      </w:tr>
      <w:tr w:rsidR="002E67B1" w:rsidTr="00C82BC2">
        <w:tc>
          <w:tcPr>
            <w:tcW w:w="1163" w:type="dxa"/>
          </w:tcPr>
          <w:p w:rsidR="002E67B1" w:rsidRPr="00E50BC2" w:rsidRDefault="002E67B1" w:rsidP="00560D67">
            <w:pPr>
              <w:pStyle w:val="ConsTitle"/>
              <w:widowControl/>
              <w:spacing w:after="200" w:line="2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0BC2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989" w:type="dxa"/>
          </w:tcPr>
          <w:p w:rsidR="00E50BC2" w:rsidRPr="00E50BC2" w:rsidRDefault="00E50BC2" w:rsidP="00E50BC2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 об исполнении бюджета Александровского</w:t>
            </w:r>
          </w:p>
          <w:p w:rsidR="00E50BC2" w:rsidRPr="00E50BC2" w:rsidRDefault="00E50BC2" w:rsidP="00E50BC2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сельского поселения Азовского района </w:t>
            </w:r>
          </w:p>
          <w:p w:rsidR="00E50BC2" w:rsidRPr="00E50BC2" w:rsidRDefault="00E50BC2" w:rsidP="00E50BC2">
            <w:pPr>
              <w:pStyle w:val="af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</w:t>
            </w:r>
            <w:r w:rsidRPr="00E50B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E50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2014 года</w:t>
            </w:r>
          </w:p>
          <w:p w:rsidR="002E67B1" w:rsidRPr="002E67B1" w:rsidRDefault="002E67B1" w:rsidP="00E50BC2">
            <w:pPr>
              <w:pStyle w:val="ConsTitle"/>
              <w:widowControl/>
              <w:spacing w:after="200" w:line="2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54" w:type="dxa"/>
          </w:tcPr>
          <w:p w:rsidR="002E67B1" w:rsidRPr="00E50BC2" w:rsidRDefault="002E67B1" w:rsidP="00E50BC2">
            <w:pPr>
              <w:pStyle w:val="ConsTitle"/>
              <w:widowControl/>
              <w:spacing w:after="200" w:line="2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2C16A6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3-</w:t>
            </w:r>
            <w:r w:rsidR="00E50BC2"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val="en-US"/>
              </w:rPr>
              <w:t>7</w:t>
            </w:r>
          </w:p>
        </w:tc>
      </w:tr>
      <w:tr w:rsidR="00DB4498" w:rsidRPr="00560D67" w:rsidTr="00C82BC2">
        <w:tc>
          <w:tcPr>
            <w:tcW w:w="1163" w:type="dxa"/>
          </w:tcPr>
          <w:p w:rsidR="00DB4498" w:rsidRPr="00560D67" w:rsidRDefault="002E67B1" w:rsidP="00560D67">
            <w:pPr>
              <w:pStyle w:val="ConsTitle"/>
              <w:widowControl/>
              <w:spacing w:after="200" w:line="2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989" w:type="dxa"/>
          </w:tcPr>
          <w:p w:rsidR="00DB4498" w:rsidRPr="002C3A7A" w:rsidRDefault="00DB4498" w:rsidP="008D04BC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3A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</w:t>
            </w:r>
            <w:r w:rsidR="008C736E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8D04BC">
              <w:rPr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  <w:r w:rsidR="008C73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2</w:t>
            </w:r>
            <w:r w:rsidR="008D04BC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8C736E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="008D04BC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2C3A7A">
              <w:rPr>
                <w:rFonts w:ascii="Times New Roman" w:hAnsi="Times New Roman" w:cs="Times New Roman"/>
                <w:b w:val="0"/>
                <w:sz w:val="24"/>
                <w:szCs w:val="24"/>
              </w:rPr>
              <w:t>.2014</w:t>
            </w:r>
            <w:r w:rsidR="004A6ACE" w:rsidRPr="002C3A7A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="002C3A7A" w:rsidRPr="002C3A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 внесении изменений и дополнений в </w:t>
            </w:r>
            <w:r w:rsidR="008D04B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 «О БЮДЖЕТЕ АЛЕКСАНДРОВСКОГО СЕЛЬСКОГО ПОСЕЛЕНИЯ  АЗОВСКОГО РАЙОНА  НА 2014 ГОД И НА ПЛАНОВЫЙ ПЕРИОД 2015</w:t>
            </w:r>
            <w:proofErr w:type="gramStart"/>
            <w:r w:rsidR="008D04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</w:t>
            </w:r>
            <w:proofErr w:type="gramEnd"/>
            <w:r w:rsidR="008D04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2016 ГОДОВ»</w:t>
            </w:r>
            <w:r w:rsidR="002C3A7A" w:rsidRPr="002C3A7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7D2F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</w:tcPr>
          <w:p w:rsidR="00DB4498" w:rsidRPr="00E50BC2" w:rsidRDefault="00E50BC2" w:rsidP="00E50BC2">
            <w:pPr>
              <w:pStyle w:val="ConsTitle"/>
              <w:widowControl/>
              <w:spacing w:after="200" w:line="20" w:lineRule="atLeast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val="en-US"/>
              </w:rPr>
              <w:t>8</w:t>
            </w:r>
            <w:r w:rsidR="002E67B1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val="en-US"/>
              </w:rPr>
              <w:t>2</w:t>
            </w:r>
          </w:p>
        </w:tc>
      </w:tr>
    </w:tbl>
    <w:p w:rsidR="00DB4498" w:rsidRDefault="00DB4498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47A9" w:rsidRDefault="009547A9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E50BC2" w:rsidRDefault="00E50BC2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E50BC2" w:rsidRDefault="00E50BC2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E50BC2" w:rsidRPr="00E50BC2" w:rsidRDefault="00E50BC2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5C6DDC" w:rsidRPr="00DB5D4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47A9" w:rsidRPr="00DB5D4C" w:rsidRDefault="009547A9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2FE3" w:rsidRDefault="007D2FE3" w:rsidP="00DB5D4C">
      <w:pPr>
        <w:jc w:val="center"/>
        <w:rPr>
          <w:rFonts w:ascii="Times New Roman" w:hAnsi="Times New Roman"/>
          <w:sz w:val="24"/>
          <w:szCs w:val="24"/>
        </w:rPr>
      </w:pPr>
    </w:p>
    <w:p w:rsidR="00E50BC2" w:rsidRPr="00F35418" w:rsidRDefault="00E50BC2" w:rsidP="00E50BC2">
      <w:pPr>
        <w:spacing w:after="0"/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РОССИЙСКАЯ ФЕДЕРАЦИЯ</w:t>
      </w:r>
    </w:p>
    <w:p w:rsidR="00E50BC2" w:rsidRPr="00F35418" w:rsidRDefault="00E50BC2" w:rsidP="00E50BC2">
      <w:pPr>
        <w:spacing w:after="0"/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РОСТОВСКАЯ ОБЛАСТЬ</w:t>
      </w:r>
    </w:p>
    <w:p w:rsidR="00E50BC2" w:rsidRPr="00F35418" w:rsidRDefault="00E50BC2" w:rsidP="00E50BC2">
      <w:pPr>
        <w:spacing w:after="0"/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АЗОВСКИЙ РАЙОН</w:t>
      </w:r>
    </w:p>
    <w:p w:rsidR="00E50BC2" w:rsidRPr="00F35418" w:rsidRDefault="00E50BC2" w:rsidP="00E50BC2">
      <w:pPr>
        <w:spacing w:after="0"/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МУНИЦИПАЛЬНОЕ ОБРАЗОВАНИЕ</w:t>
      </w:r>
    </w:p>
    <w:p w:rsidR="00E50BC2" w:rsidRPr="00F35418" w:rsidRDefault="00E50BC2" w:rsidP="00E50BC2">
      <w:pPr>
        <w:spacing w:after="0"/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«АЛЕКСАНДРОВСКОЕ СЕЛЬСКОЕ ПОСЕЛЕНИЕ»</w:t>
      </w:r>
    </w:p>
    <w:p w:rsidR="00E50BC2" w:rsidRPr="00F35418" w:rsidRDefault="00E50BC2" w:rsidP="00E50BC2">
      <w:pPr>
        <w:spacing w:after="0"/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 xml:space="preserve"> АДМИНИСТРАЦИЯ АЛЕКСАНДРОВСКОГО СЕЛЬСКОГО ПОСЕЛЕНИЯ</w:t>
      </w:r>
    </w:p>
    <w:p w:rsidR="00E50BC2" w:rsidRPr="00F35418" w:rsidRDefault="00E50BC2" w:rsidP="00E50BC2">
      <w:pPr>
        <w:jc w:val="center"/>
        <w:rPr>
          <w:color w:val="000000" w:themeColor="text1"/>
          <w:sz w:val="28"/>
          <w:szCs w:val="28"/>
        </w:rPr>
      </w:pPr>
    </w:p>
    <w:p w:rsidR="00E50BC2" w:rsidRPr="00F35418" w:rsidRDefault="00E50BC2" w:rsidP="00E50BC2">
      <w:pPr>
        <w:jc w:val="center"/>
        <w:rPr>
          <w:b/>
          <w:color w:val="000000" w:themeColor="text1"/>
          <w:sz w:val="28"/>
          <w:szCs w:val="28"/>
        </w:rPr>
      </w:pPr>
      <w:r w:rsidRPr="00F35418">
        <w:rPr>
          <w:b/>
          <w:color w:val="000000" w:themeColor="text1"/>
          <w:sz w:val="28"/>
          <w:szCs w:val="28"/>
        </w:rPr>
        <w:t>ПОСТАНОВЛЕНИЕ</w:t>
      </w:r>
    </w:p>
    <w:p w:rsidR="00E50BC2" w:rsidRPr="00E24E4C" w:rsidRDefault="00E50BC2" w:rsidP="00E50BC2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</w:t>
      </w:r>
      <w:r w:rsidRPr="00E24E4C">
        <w:rPr>
          <w:color w:val="000000" w:themeColor="text1"/>
        </w:rPr>
        <w:t>«</w:t>
      </w:r>
      <w:r>
        <w:rPr>
          <w:color w:val="000000" w:themeColor="text1"/>
        </w:rPr>
        <w:t>22</w:t>
      </w:r>
      <w:r w:rsidRPr="00E24E4C">
        <w:rPr>
          <w:color w:val="000000" w:themeColor="text1"/>
        </w:rPr>
        <w:t xml:space="preserve">»  </w:t>
      </w:r>
      <w:r>
        <w:rPr>
          <w:color w:val="000000" w:themeColor="text1"/>
        </w:rPr>
        <w:t xml:space="preserve">июля </w:t>
      </w:r>
      <w:r w:rsidRPr="00E24E4C">
        <w:rPr>
          <w:color w:val="000000" w:themeColor="text1"/>
        </w:rPr>
        <w:t xml:space="preserve">2014 г.                         </w:t>
      </w:r>
      <w:r>
        <w:rPr>
          <w:color w:val="000000" w:themeColor="text1"/>
        </w:rPr>
        <w:t xml:space="preserve">        </w:t>
      </w:r>
      <w:r w:rsidRPr="00E24E4C">
        <w:rPr>
          <w:color w:val="000000" w:themeColor="text1"/>
        </w:rPr>
        <w:t xml:space="preserve"> №  </w:t>
      </w:r>
      <w:r>
        <w:rPr>
          <w:color w:val="000000" w:themeColor="text1"/>
        </w:rPr>
        <w:t>61</w:t>
      </w:r>
      <w:r w:rsidRPr="00E24E4C">
        <w:rPr>
          <w:color w:val="000000" w:themeColor="text1"/>
        </w:rPr>
        <w:t xml:space="preserve">                </w:t>
      </w:r>
      <w:r>
        <w:rPr>
          <w:color w:val="000000" w:themeColor="text1"/>
        </w:rPr>
        <w:t xml:space="preserve">                          </w:t>
      </w:r>
      <w:r w:rsidRPr="00E24E4C">
        <w:rPr>
          <w:color w:val="000000" w:themeColor="text1"/>
        </w:rPr>
        <w:t>с</w:t>
      </w:r>
      <w:proofErr w:type="gramStart"/>
      <w:r w:rsidRPr="00E24E4C">
        <w:rPr>
          <w:color w:val="000000" w:themeColor="text1"/>
        </w:rPr>
        <w:t>.А</w:t>
      </w:r>
      <w:proofErr w:type="gramEnd"/>
      <w:r w:rsidRPr="00E24E4C">
        <w:rPr>
          <w:color w:val="000000" w:themeColor="text1"/>
        </w:rPr>
        <w:t>лександровка</w:t>
      </w:r>
    </w:p>
    <w:p w:rsidR="00E50BC2" w:rsidRPr="00F35418" w:rsidRDefault="00E50BC2" w:rsidP="00E50BC2">
      <w:pPr>
        <w:rPr>
          <w:color w:val="000000" w:themeColor="text1"/>
          <w:sz w:val="28"/>
          <w:szCs w:val="28"/>
        </w:rPr>
      </w:pPr>
    </w:p>
    <w:p w:rsidR="00E50BC2" w:rsidRPr="00F35418" w:rsidRDefault="00E50BC2" w:rsidP="00E50BC2">
      <w:pPr>
        <w:pStyle w:val="afc"/>
        <w:rPr>
          <w:color w:val="000000" w:themeColor="text1"/>
        </w:rPr>
      </w:pPr>
      <w:r w:rsidRPr="00F35418">
        <w:rPr>
          <w:color w:val="000000" w:themeColor="text1"/>
        </w:rPr>
        <w:t xml:space="preserve"> Отчет об исполнении </w:t>
      </w:r>
    </w:p>
    <w:p w:rsidR="00E50BC2" w:rsidRPr="00F35418" w:rsidRDefault="00E50BC2" w:rsidP="00E50BC2">
      <w:pPr>
        <w:pStyle w:val="afc"/>
        <w:rPr>
          <w:color w:val="000000" w:themeColor="text1"/>
        </w:rPr>
      </w:pPr>
      <w:r w:rsidRPr="00F35418">
        <w:rPr>
          <w:color w:val="000000" w:themeColor="text1"/>
        </w:rPr>
        <w:t>бюджета Александровского</w:t>
      </w:r>
    </w:p>
    <w:p w:rsidR="00E50BC2" w:rsidRPr="00F35418" w:rsidRDefault="00E50BC2" w:rsidP="00E50BC2">
      <w:pPr>
        <w:pStyle w:val="afc"/>
        <w:rPr>
          <w:color w:val="000000" w:themeColor="text1"/>
        </w:rPr>
      </w:pPr>
      <w:r w:rsidRPr="00F35418">
        <w:rPr>
          <w:color w:val="000000" w:themeColor="text1"/>
        </w:rPr>
        <w:t xml:space="preserve">сельского поселения </w:t>
      </w:r>
    </w:p>
    <w:p w:rsidR="00E50BC2" w:rsidRPr="00F35418" w:rsidRDefault="00E50BC2" w:rsidP="00E50BC2">
      <w:pPr>
        <w:pStyle w:val="afc"/>
        <w:rPr>
          <w:color w:val="000000" w:themeColor="text1"/>
        </w:rPr>
      </w:pPr>
      <w:r w:rsidRPr="00F35418">
        <w:rPr>
          <w:color w:val="000000" w:themeColor="text1"/>
        </w:rPr>
        <w:t xml:space="preserve">Азовского района </w:t>
      </w:r>
    </w:p>
    <w:p w:rsidR="00E50BC2" w:rsidRPr="00F35418" w:rsidRDefault="00E50BC2" w:rsidP="00E50BC2">
      <w:pPr>
        <w:pStyle w:val="afc"/>
        <w:rPr>
          <w:color w:val="000000" w:themeColor="text1"/>
        </w:rPr>
      </w:pPr>
      <w:r w:rsidRPr="00F35418">
        <w:rPr>
          <w:color w:val="000000" w:themeColor="text1"/>
        </w:rPr>
        <w:t xml:space="preserve">за </w:t>
      </w:r>
      <w:r w:rsidRPr="00F35418">
        <w:rPr>
          <w:color w:val="000000" w:themeColor="text1"/>
          <w:lang w:val="en-US"/>
        </w:rPr>
        <w:t>II</w:t>
      </w:r>
      <w:r w:rsidRPr="00F35418">
        <w:rPr>
          <w:color w:val="000000" w:themeColor="text1"/>
        </w:rPr>
        <w:t xml:space="preserve"> квартал 201</w:t>
      </w:r>
      <w:r>
        <w:rPr>
          <w:color w:val="000000" w:themeColor="text1"/>
        </w:rPr>
        <w:t>4</w:t>
      </w:r>
      <w:r w:rsidRPr="00F35418">
        <w:rPr>
          <w:color w:val="000000" w:themeColor="text1"/>
        </w:rPr>
        <w:t xml:space="preserve"> года</w:t>
      </w:r>
    </w:p>
    <w:p w:rsidR="00E50BC2" w:rsidRPr="00F35418" w:rsidRDefault="00E50BC2" w:rsidP="00E50BC2">
      <w:pPr>
        <w:pStyle w:val="ConsNonformat"/>
        <w:spacing w:line="36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0BC2" w:rsidRPr="00E24E4C" w:rsidRDefault="00E50BC2" w:rsidP="00E50BC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статьей 264.2 Бюджетного кодекса Российской Федерации, пунктом 1 статьи 14   Федерального закона от 06.10.2003г. № 131-ФЗ «Об общих принципах организации местного самоуправления в Российской Федерации», статьей 2 Устава муниципального образования «Александровское сельское поселение», статьей 11 Решения Собрания депутатов Александровского сельского поселения от 20.09.2013 года № 40 </w:t>
      </w:r>
    </w:p>
    <w:p w:rsidR="00E50BC2" w:rsidRPr="00E24E4C" w:rsidRDefault="00E50BC2" w:rsidP="00E50BC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бюджетном процессе в Александровском сельском поселении»,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дминистрация Александровского сельского поселения постановляет:</w:t>
      </w:r>
    </w:p>
    <w:p w:rsidR="00E50BC2" w:rsidRPr="00E24E4C" w:rsidRDefault="00E50BC2" w:rsidP="00E50BC2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0BC2" w:rsidRPr="00E24E4C" w:rsidRDefault="00E50BC2" w:rsidP="00E50BC2">
      <w:pPr>
        <w:pStyle w:val="ConsPlusNormal"/>
        <w:numPr>
          <w:ilvl w:val="0"/>
          <w:numId w:val="15"/>
        </w:numPr>
        <w:suppressAutoHyphens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отчет об исполнении бюджета Александровского сельского поселения Азовского района за </w:t>
      </w:r>
      <w:r w:rsidRPr="00E24E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2014 года по доходам в сумме 5324,6 тыс. рублей, по расходам в сумме  6051,9 тыс. рублей с превышением расходов над доходами (дефицит бюджета поселения) в сумме 727,3 тыс. рублей.</w:t>
      </w:r>
    </w:p>
    <w:p w:rsidR="00E50BC2" w:rsidRPr="00E24E4C" w:rsidRDefault="00E50BC2" w:rsidP="00E50BC2">
      <w:pPr>
        <w:pStyle w:val="ConsPlusNormal"/>
        <w:ind w:left="851" w:firstLine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Определить, что держателем оригинала отчета об исполнении бюджета Александровского сельского поселения Азовского района за </w:t>
      </w:r>
      <w:r w:rsidRPr="00E24E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2014 года является Администрация Александровского сельского поселения.</w:t>
      </w:r>
    </w:p>
    <w:p w:rsidR="00E50BC2" w:rsidRPr="00E24E4C" w:rsidRDefault="00E50BC2" w:rsidP="00E50BC2">
      <w:pPr>
        <w:pStyle w:val="ConsNonformat"/>
        <w:numPr>
          <w:ilvl w:val="0"/>
          <w:numId w:val="1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информирования населения поселения опубликовать сведения о ходе исполнения бюджета Александровского сельского поселения Азовского района        за  </w:t>
      </w:r>
      <w:r w:rsidRPr="00E24E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2014 года согласно приложению к настоящему постановлению.</w:t>
      </w:r>
    </w:p>
    <w:p w:rsidR="00E50BC2" w:rsidRPr="00E24E4C" w:rsidRDefault="00E50BC2" w:rsidP="00E50BC2">
      <w:pPr>
        <w:pStyle w:val="ConsNonformat"/>
        <w:numPr>
          <w:ilvl w:val="0"/>
          <w:numId w:val="1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Направить настоящее постановление и отчет об исполнении бюджета Александровского сельского поселения Азовского района за </w:t>
      </w:r>
      <w:r w:rsidRPr="00E24E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2014 года в Собрание депутатов Александровского сельского поселения.</w:t>
      </w:r>
    </w:p>
    <w:p w:rsidR="00E50BC2" w:rsidRPr="00E24E4C" w:rsidRDefault="00E50BC2" w:rsidP="00E50BC2">
      <w:pPr>
        <w:pStyle w:val="ConsNonformat"/>
        <w:numPr>
          <w:ilvl w:val="0"/>
          <w:numId w:val="1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вступает в силу со дня его официального опубликования.</w:t>
      </w:r>
    </w:p>
    <w:p w:rsidR="00E50BC2" w:rsidRPr="00E24E4C" w:rsidRDefault="00E50BC2" w:rsidP="00E50BC2">
      <w:pPr>
        <w:pStyle w:val="ConsNormal"/>
        <w:numPr>
          <w:ilvl w:val="0"/>
          <w:numId w:val="1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настоящего Постановления оставляю за собой.     </w:t>
      </w:r>
    </w:p>
    <w:p w:rsidR="00E50BC2" w:rsidRPr="00E24E4C" w:rsidRDefault="00E50BC2" w:rsidP="00E50BC2">
      <w:pPr>
        <w:pStyle w:val="ConsNormal"/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0BC2" w:rsidRPr="00F35418" w:rsidRDefault="00E50BC2" w:rsidP="00E50BC2">
      <w:pPr>
        <w:pStyle w:val="ConsNormal"/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</w:p>
    <w:p w:rsidR="00E50BC2" w:rsidRPr="00F35418" w:rsidRDefault="00E50BC2" w:rsidP="00E50BC2">
      <w:pPr>
        <w:pStyle w:val="afc"/>
        <w:rPr>
          <w:color w:val="000000" w:themeColor="text1"/>
        </w:rPr>
      </w:pPr>
      <w:r w:rsidRPr="00F35418">
        <w:rPr>
          <w:color w:val="000000" w:themeColor="text1"/>
        </w:rPr>
        <w:t>Глава Александровского</w:t>
      </w:r>
    </w:p>
    <w:p w:rsidR="00E50BC2" w:rsidRDefault="00E50BC2" w:rsidP="00E50BC2">
      <w:pPr>
        <w:pStyle w:val="afc"/>
        <w:rPr>
          <w:color w:val="000000" w:themeColor="text1"/>
        </w:rPr>
      </w:pPr>
      <w:r w:rsidRPr="00F35418">
        <w:rPr>
          <w:color w:val="000000" w:themeColor="text1"/>
        </w:rPr>
        <w:t xml:space="preserve"> сельского поселения                                                                     Н.Л.Хижняк</w:t>
      </w:r>
    </w:p>
    <w:p w:rsidR="00E50BC2" w:rsidRDefault="00E50BC2" w:rsidP="00E50BC2">
      <w:pPr>
        <w:pStyle w:val="afc"/>
        <w:rPr>
          <w:color w:val="000000" w:themeColor="text1"/>
        </w:rPr>
      </w:pPr>
    </w:p>
    <w:p w:rsidR="00E50BC2" w:rsidRDefault="00E50BC2" w:rsidP="00E50BC2">
      <w:pPr>
        <w:pStyle w:val="afc"/>
        <w:rPr>
          <w:color w:val="000000" w:themeColor="text1"/>
        </w:rPr>
      </w:pPr>
    </w:p>
    <w:p w:rsidR="00E50BC2" w:rsidRPr="006140EC" w:rsidRDefault="00E50BC2" w:rsidP="00E50BC2">
      <w:pPr>
        <w:widowControl w:val="0"/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6140EC">
        <w:rPr>
          <w:sz w:val="20"/>
          <w:szCs w:val="20"/>
        </w:rPr>
        <w:t>Постановление вносит</w:t>
      </w:r>
    </w:p>
    <w:p w:rsidR="00E50BC2" w:rsidRPr="006140EC" w:rsidRDefault="00E50BC2" w:rsidP="00E50BC2">
      <w:pPr>
        <w:widowControl w:val="0"/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6140EC">
        <w:rPr>
          <w:sz w:val="20"/>
          <w:szCs w:val="20"/>
        </w:rPr>
        <w:t>сектор экономики и финансов</w:t>
      </w:r>
    </w:p>
    <w:p w:rsidR="00E50BC2" w:rsidRDefault="00E50BC2" w:rsidP="00E50BC2">
      <w:pPr>
        <w:pStyle w:val="afc"/>
        <w:rPr>
          <w:color w:val="000000" w:themeColor="text1"/>
          <w:sz w:val="20"/>
          <w:szCs w:val="20"/>
        </w:rPr>
      </w:pPr>
    </w:p>
    <w:p w:rsidR="00E50BC2" w:rsidRDefault="00E50BC2" w:rsidP="00E50BC2">
      <w:pPr>
        <w:pStyle w:val="afc"/>
        <w:rPr>
          <w:color w:val="000000" w:themeColor="text1"/>
          <w:sz w:val="20"/>
          <w:szCs w:val="20"/>
        </w:rPr>
      </w:pPr>
    </w:p>
    <w:p w:rsidR="00E50BC2" w:rsidRDefault="00E50BC2" w:rsidP="00E50BC2">
      <w:pPr>
        <w:pStyle w:val="afc"/>
        <w:rPr>
          <w:color w:val="000000" w:themeColor="text1"/>
          <w:sz w:val="20"/>
          <w:szCs w:val="20"/>
        </w:rPr>
      </w:pPr>
    </w:p>
    <w:p w:rsidR="00E50BC2" w:rsidRDefault="00E50BC2" w:rsidP="00E50BC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0BC2" w:rsidRPr="00E24E4C" w:rsidRDefault="00E50BC2" w:rsidP="00E50BC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24E4C">
        <w:rPr>
          <w:rFonts w:ascii="Times New Roman" w:hAnsi="Times New Roman" w:cs="Times New Roman"/>
          <w:sz w:val="24"/>
          <w:szCs w:val="24"/>
        </w:rPr>
        <w:t>Приложение</w:t>
      </w:r>
    </w:p>
    <w:p w:rsidR="00E50BC2" w:rsidRPr="00E24E4C" w:rsidRDefault="00E50BC2" w:rsidP="00E50BC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24E4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50BC2" w:rsidRPr="00E24E4C" w:rsidRDefault="00E50BC2" w:rsidP="00E50BC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24E4C">
        <w:rPr>
          <w:rFonts w:ascii="Times New Roman" w:hAnsi="Times New Roman" w:cs="Times New Roman"/>
          <w:sz w:val="24"/>
          <w:szCs w:val="24"/>
        </w:rPr>
        <w:t xml:space="preserve">Администрации Александровского </w:t>
      </w:r>
    </w:p>
    <w:p w:rsidR="00E50BC2" w:rsidRPr="00E24E4C" w:rsidRDefault="00E50BC2" w:rsidP="00E50BC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24E4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50BC2" w:rsidRPr="00E24E4C" w:rsidRDefault="00E50BC2" w:rsidP="00E50BC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24E4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21.07.2014 </w:t>
      </w:r>
      <w:r w:rsidRPr="00E24E4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61</w:t>
      </w:r>
    </w:p>
    <w:p w:rsidR="00E50BC2" w:rsidRPr="00E24E4C" w:rsidRDefault="00E50BC2" w:rsidP="00E50BC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0BC2" w:rsidRPr="00E24E4C" w:rsidRDefault="00E50BC2" w:rsidP="00E50BC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24E4C">
        <w:rPr>
          <w:rFonts w:ascii="Times New Roman" w:hAnsi="Times New Roman" w:cs="Times New Roman"/>
          <w:sz w:val="24"/>
          <w:szCs w:val="24"/>
        </w:rPr>
        <w:t>СВЕДЕНИЯ</w:t>
      </w:r>
    </w:p>
    <w:p w:rsidR="00E50BC2" w:rsidRPr="00E24E4C" w:rsidRDefault="00E50BC2" w:rsidP="00E50BC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24E4C">
        <w:rPr>
          <w:rFonts w:ascii="Times New Roman" w:hAnsi="Times New Roman" w:cs="Times New Roman"/>
          <w:sz w:val="24"/>
          <w:szCs w:val="24"/>
        </w:rPr>
        <w:t xml:space="preserve">о ходе исполнения бюджета Александровского сельского поселения </w:t>
      </w:r>
    </w:p>
    <w:p w:rsidR="00E50BC2" w:rsidRPr="00E24E4C" w:rsidRDefault="00E50BC2" w:rsidP="00E50BC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24E4C">
        <w:rPr>
          <w:rFonts w:ascii="Times New Roman" w:hAnsi="Times New Roman" w:cs="Times New Roman"/>
          <w:sz w:val="24"/>
          <w:szCs w:val="24"/>
        </w:rPr>
        <w:t xml:space="preserve">Азовского района  </w:t>
      </w:r>
    </w:p>
    <w:p w:rsidR="00E50BC2" w:rsidRPr="00E24E4C" w:rsidRDefault="00E50BC2" w:rsidP="00E50BC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24E4C">
        <w:rPr>
          <w:rFonts w:ascii="Times New Roman" w:hAnsi="Times New Roman" w:cs="Times New Roman"/>
          <w:sz w:val="24"/>
          <w:szCs w:val="24"/>
        </w:rPr>
        <w:t xml:space="preserve">за </w:t>
      </w:r>
      <w:r w:rsidRPr="00E24E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24E4C">
        <w:rPr>
          <w:rFonts w:ascii="Times New Roman" w:hAnsi="Times New Roman" w:cs="Times New Roman"/>
          <w:sz w:val="24"/>
          <w:szCs w:val="24"/>
        </w:rPr>
        <w:t xml:space="preserve"> квартал 2014 года</w:t>
      </w:r>
    </w:p>
    <w:p w:rsidR="00E50BC2" w:rsidRPr="00E24E4C" w:rsidRDefault="00E50BC2" w:rsidP="00E50BC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0BC2" w:rsidRPr="00E24E4C" w:rsidRDefault="00E50BC2" w:rsidP="00E50BC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E24E4C">
        <w:rPr>
          <w:rFonts w:ascii="Times New Roman" w:hAnsi="Times New Roman" w:cs="Times New Roman"/>
          <w:sz w:val="24"/>
          <w:szCs w:val="24"/>
        </w:rPr>
        <w:t xml:space="preserve">        Исполнение бюджета Александровского сельского поселения  Азовского района за </w:t>
      </w:r>
      <w:r w:rsidRPr="00E24E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24E4C">
        <w:rPr>
          <w:rFonts w:ascii="Times New Roman" w:hAnsi="Times New Roman" w:cs="Times New Roman"/>
          <w:sz w:val="24"/>
          <w:szCs w:val="24"/>
        </w:rPr>
        <w:t xml:space="preserve"> квартал 2014 года составило по доходам в сумме </w:t>
      </w:r>
      <w:r>
        <w:rPr>
          <w:rFonts w:ascii="Times New Roman" w:hAnsi="Times New Roman" w:cs="Times New Roman"/>
          <w:sz w:val="24"/>
          <w:szCs w:val="24"/>
        </w:rPr>
        <w:t>5324,6</w:t>
      </w:r>
      <w:r w:rsidRPr="00E24E4C">
        <w:rPr>
          <w:rFonts w:ascii="Times New Roman" w:hAnsi="Times New Roman" w:cs="Times New Roman"/>
          <w:sz w:val="24"/>
          <w:szCs w:val="24"/>
        </w:rPr>
        <w:t xml:space="preserve"> тыс. рублей или 23,8 процента к годовому плану и по расходам в сумме </w:t>
      </w:r>
      <w:r>
        <w:rPr>
          <w:rFonts w:ascii="Times New Roman" w:hAnsi="Times New Roman" w:cs="Times New Roman"/>
          <w:sz w:val="24"/>
          <w:szCs w:val="24"/>
        </w:rPr>
        <w:t>6051,9</w:t>
      </w:r>
      <w:r w:rsidRPr="00E24E4C">
        <w:rPr>
          <w:rFonts w:ascii="Times New Roman" w:hAnsi="Times New Roman" w:cs="Times New Roman"/>
          <w:sz w:val="24"/>
          <w:szCs w:val="24"/>
        </w:rPr>
        <w:t xml:space="preserve"> тыс. рублей или 22,1 процента к плану года.</w:t>
      </w:r>
      <w:r>
        <w:rPr>
          <w:rFonts w:ascii="Times New Roman" w:hAnsi="Times New Roman" w:cs="Times New Roman"/>
          <w:sz w:val="24"/>
          <w:szCs w:val="24"/>
        </w:rPr>
        <w:t xml:space="preserve"> Дефицит по итогам </w:t>
      </w:r>
      <w:r w:rsidRPr="00E24E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24E4C">
        <w:rPr>
          <w:rFonts w:ascii="Times New Roman" w:hAnsi="Times New Roman" w:cs="Times New Roman"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4E4C">
        <w:rPr>
          <w:rFonts w:ascii="Times New Roman" w:hAnsi="Times New Roman" w:cs="Times New Roman"/>
          <w:sz w:val="24"/>
          <w:szCs w:val="24"/>
        </w:rPr>
        <w:t xml:space="preserve"> 2014 года</w:t>
      </w:r>
      <w:r>
        <w:rPr>
          <w:rFonts w:ascii="Times New Roman" w:hAnsi="Times New Roman" w:cs="Times New Roman"/>
          <w:sz w:val="24"/>
          <w:szCs w:val="24"/>
        </w:rPr>
        <w:t xml:space="preserve"> составил 727,3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E50BC2" w:rsidRPr="00E24E4C" w:rsidRDefault="00E50BC2" w:rsidP="00E50BC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E24E4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Информация об исполнении</w:t>
      </w:r>
      <w:r w:rsidRPr="00E24E4C">
        <w:rPr>
          <w:rFonts w:ascii="Times New Roman" w:hAnsi="Times New Roman" w:cs="Times New Roman"/>
          <w:sz w:val="24"/>
          <w:szCs w:val="24"/>
        </w:rPr>
        <w:t xml:space="preserve"> бюджета Александровского сельского поселения Азовского района  за </w:t>
      </w:r>
      <w:r w:rsidRPr="00E24E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24E4C">
        <w:rPr>
          <w:rFonts w:ascii="Times New Roman" w:hAnsi="Times New Roman" w:cs="Times New Roman"/>
          <w:sz w:val="24"/>
          <w:szCs w:val="24"/>
        </w:rPr>
        <w:t xml:space="preserve"> квартал 2014 года прилагаются.</w:t>
      </w:r>
    </w:p>
    <w:p w:rsidR="00E50BC2" w:rsidRDefault="00E50BC2" w:rsidP="00E50BC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24E4C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бюджета поселения исполнены  в сумме  </w:t>
      </w:r>
      <w:r>
        <w:rPr>
          <w:rFonts w:ascii="Times New Roman" w:hAnsi="Times New Roman" w:cs="Times New Roman"/>
          <w:sz w:val="24"/>
          <w:szCs w:val="24"/>
        </w:rPr>
        <w:t>4218,3</w:t>
      </w:r>
      <w:r w:rsidRPr="00E24E4C">
        <w:rPr>
          <w:rFonts w:ascii="Times New Roman" w:hAnsi="Times New Roman" w:cs="Times New Roman"/>
          <w:sz w:val="24"/>
          <w:szCs w:val="24"/>
        </w:rPr>
        <w:t xml:space="preserve"> тыс. рублей или 22,8 процента к годовым плановым назначениям.</w:t>
      </w:r>
      <w:r>
        <w:rPr>
          <w:rFonts w:ascii="Times New Roman" w:hAnsi="Times New Roman" w:cs="Times New Roman"/>
          <w:sz w:val="24"/>
          <w:szCs w:val="24"/>
        </w:rPr>
        <w:t xml:space="preserve"> В сравнении с соответствующим периодом прошлого года объем собственных доходов бюджета поселения возрос на </w:t>
      </w:r>
      <w:r w:rsidRPr="00F340D7">
        <w:rPr>
          <w:rFonts w:ascii="Times New Roman" w:hAnsi="Times New Roman" w:cs="Times New Roman"/>
          <w:color w:val="000000" w:themeColor="text1"/>
          <w:sz w:val="24"/>
          <w:szCs w:val="24"/>
        </w:rPr>
        <w:t>1729,5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или 48,1 процентов. Это обусловлено поступлениями налогов на товары (работы, услуги), реализуемые на территории Российской Федерации (акцизы по подакцизным товарам (продукции), производимым на территории Российской Федерации) на 1803,1тыс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E50BC2" w:rsidRPr="00E24E4C" w:rsidRDefault="00E50BC2" w:rsidP="00E50BC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E24E4C">
        <w:rPr>
          <w:rFonts w:ascii="Times New Roman" w:hAnsi="Times New Roman" w:cs="Times New Roman"/>
          <w:sz w:val="24"/>
          <w:szCs w:val="24"/>
        </w:rPr>
        <w:t xml:space="preserve">       Основными доходными источниками бюджета поселения, как и прежде, являются собственные налоговые и неналоговые доходы, их объем </w:t>
      </w: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Pr="00E24E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24E4C">
        <w:rPr>
          <w:rFonts w:ascii="Times New Roman" w:hAnsi="Times New Roman" w:cs="Times New Roman"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4E4C">
        <w:rPr>
          <w:rFonts w:ascii="Times New Roman" w:hAnsi="Times New Roman" w:cs="Times New Roman"/>
          <w:sz w:val="24"/>
          <w:szCs w:val="24"/>
        </w:rPr>
        <w:t xml:space="preserve"> 2014 года составил </w:t>
      </w:r>
      <w:r>
        <w:rPr>
          <w:rFonts w:ascii="Times New Roman" w:hAnsi="Times New Roman" w:cs="Times New Roman"/>
          <w:sz w:val="24"/>
          <w:szCs w:val="24"/>
        </w:rPr>
        <w:t xml:space="preserve">79,2 </w:t>
      </w:r>
      <w:r w:rsidRPr="00E24E4C">
        <w:rPr>
          <w:rFonts w:ascii="Times New Roman" w:hAnsi="Times New Roman" w:cs="Times New Roman"/>
          <w:sz w:val="24"/>
          <w:szCs w:val="24"/>
        </w:rPr>
        <w:t xml:space="preserve"> процента всех поступлений.</w:t>
      </w:r>
    </w:p>
    <w:p w:rsidR="00E50BC2" w:rsidRPr="00F1038A" w:rsidRDefault="00E50BC2" w:rsidP="00E50BC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Объем безвозмездных поступлений в бюджет Александровского сельского поселения за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10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2014 года составил 1106,3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E50BC2" w:rsidRPr="00E24E4C" w:rsidRDefault="00E50BC2" w:rsidP="00E50BC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E24E4C">
        <w:rPr>
          <w:rFonts w:ascii="Times New Roman" w:hAnsi="Times New Roman" w:cs="Times New Roman"/>
          <w:sz w:val="24"/>
          <w:szCs w:val="24"/>
        </w:rPr>
        <w:t>Основные направления расходов бюджета поселения:</w:t>
      </w:r>
    </w:p>
    <w:p w:rsidR="00E50BC2" w:rsidRDefault="00E50BC2" w:rsidP="00E50BC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4E4C">
        <w:rPr>
          <w:rFonts w:ascii="Times New Roman" w:hAnsi="Times New Roman" w:cs="Times New Roman"/>
          <w:sz w:val="24"/>
          <w:szCs w:val="24"/>
        </w:rPr>
        <w:t>обеспечение деятельности учреждений культуры</w:t>
      </w:r>
      <w:r>
        <w:rPr>
          <w:rFonts w:ascii="Times New Roman" w:hAnsi="Times New Roman" w:cs="Times New Roman"/>
          <w:sz w:val="24"/>
          <w:szCs w:val="24"/>
        </w:rPr>
        <w:t xml:space="preserve">, включая расходы на финансовое обеспечение муниципального задания муниципальным учреждениям культуры, за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42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</w:t>
      </w:r>
      <w:r w:rsidRPr="00E24E4C">
        <w:rPr>
          <w:rFonts w:ascii="Times New Roman" w:hAnsi="Times New Roman" w:cs="Times New Roman"/>
          <w:sz w:val="24"/>
          <w:szCs w:val="24"/>
        </w:rPr>
        <w:t xml:space="preserve"> </w:t>
      </w:r>
      <w:r w:rsidRPr="00A42F63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 xml:space="preserve">года направлено </w:t>
      </w:r>
      <w:r w:rsidRPr="00E24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1457,9 </w:t>
      </w:r>
      <w:r w:rsidRPr="00E24E4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24E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24E4C">
        <w:rPr>
          <w:rFonts w:ascii="Times New Roman" w:hAnsi="Times New Roman" w:cs="Times New Roman"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7,6 процентов к годовым плановым назначениям, или 24,1 процент всех расходов </w:t>
      </w:r>
      <w:r w:rsidRPr="0001523F">
        <w:rPr>
          <w:rFonts w:ascii="Times New Roman" w:hAnsi="Times New Roman" w:cs="Times New Roman"/>
          <w:color w:val="000000" w:themeColor="text1"/>
          <w:sz w:val="24"/>
          <w:szCs w:val="24"/>
        </w:rPr>
        <w:t>бюджета поселения</w:t>
      </w:r>
      <w:r w:rsidRPr="0001523F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 2014 года</w:t>
      </w:r>
      <w:r w:rsidRPr="00E24E4C">
        <w:rPr>
          <w:rFonts w:ascii="Times New Roman" w:hAnsi="Times New Roman" w:cs="Times New Roman"/>
          <w:sz w:val="24"/>
          <w:szCs w:val="24"/>
        </w:rPr>
        <w:t>;</w:t>
      </w:r>
    </w:p>
    <w:p w:rsidR="00E50BC2" w:rsidRDefault="00E50BC2" w:rsidP="00E50BC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обеспечение национальной безопасности, в том числе на обеспечение деятельности поисково-спасательной службы, направлено 142,0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ублей, что составляет 12,8 процентов к годовым плановым назначениям, или 21,8 процентов всех расходов </w:t>
      </w:r>
      <w:r w:rsidRPr="0001523F">
        <w:rPr>
          <w:rFonts w:ascii="Times New Roman" w:hAnsi="Times New Roman" w:cs="Times New Roman"/>
          <w:color w:val="000000" w:themeColor="text1"/>
          <w:sz w:val="24"/>
          <w:szCs w:val="24"/>
        </w:rPr>
        <w:t>бюджета поселения</w:t>
      </w:r>
      <w:r w:rsidRPr="0001523F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4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 2014 года;</w:t>
      </w:r>
    </w:p>
    <w:p w:rsidR="00E50BC2" w:rsidRPr="00E24E4C" w:rsidRDefault="00E50BC2" w:rsidP="00E50BC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обеспечение дорожной деятельности (в том числе на погашение просроченной кредиторской задолженности за 2012 год ) направлено 1022,1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или 16,9 процентов</w:t>
      </w:r>
      <w:r w:rsidRPr="00144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 расходов</w:t>
      </w:r>
      <w:r w:rsidRPr="0001523F">
        <w:rPr>
          <w:color w:val="000000" w:themeColor="text1"/>
        </w:rPr>
        <w:t xml:space="preserve"> </w:t>
      </w:r>
      <w:r w:rsidRPr="0001523F">
        <w:rPr>
          <w:rFonts w:ascii="Times New Roman" w:hAnsi="Times New Roman" w:cs="Times New Roman"/>
          <w:color w:val="000000" w:themeColor="text1"/>
          <w:sz w:val="24"/>
          <w:szCs w:val="24"/>
        </w:rPr>
        <w:t>бюджета поселения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4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 2014 года;</w:t>
      </w:r>
    </w:p>
    <w:p w:rsidR="00E50BC2" w:rsidRPr="00E24E4C" w:rsidRDefault="00E50BC2" w:rsidP="00E50BC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E4C">
        <w:rPr>
          <w:rFonts w:ascii="Times New Roman" w:hAnsi="Times New Roman" w:cs="Times New Roman"/>
          <w:sz w:val="24"/>
          <w:szCs w:val="24"/>
        </w:rPr>
        <w:t xml:space="preserve">жилищно-коммунальное хозяйство (благоустройство территории Александровского сельского поселения)   – </w:t>
      </w:r>
      <w:r>
        <w:rPr>
          <w:rFonts w:ascii="Times New Roman" w:hAnsi="Times New Roman" w:cs="Times New Roman"/>
          <w:sz w:val="24"/>
          <w:szCs w:val="24"/>
        </w:rPr>
        <w:t>457,9</w:t>
      </w:r>
      <w:r w:rsidRPr="00E24E4C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7,6 процентов всех расходов </w:t>
      </w:r>
      <w:r w:rsidRPr="0001523F">
        <w:rPr>
          <w:rFonts w:ascii="Times New Roman" w:hAnsi="Times New Roman" w:cs="Times New Roman"/>
          <w:color w:val="000000" w:themeColor="text1"/>
          <w:sz w:val="24"/>
          <w:szCs w:val="24"/>
        </w:rPr>
        <w:t>бюджета поселения</w:t>
      </w:r>
      <w:r w:rsidRPr="0001523F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4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 2014 года</w:t>
      </w:r>
      <w:r w:rsidRPr="00E24E4C">
        <w:rPr>
          <w:rFonts w:ascii="Times New Roman" w:hAnsi="Times New Roman" w:cs="Times New Roman"/>
          <w:sz w:val="24"/>
          <w:szCs w:val="24"/>
        </w:rPr>
        <w:t>.</w:t>
      </w:r>
    </w:p>
    <w:p w:rsidR="00E50BC2" w:rsidRPr="00E50BC2" w:rsidRDefault="00E50BC2" w:rsidP="00E50BC2">
      <w:pPr>
        <w:pStyle w:val="afc"/>
        <w:rPr>
          <w:rFonts w:ascii="Times New Roman" w:hAnsi="Times New Roman"/>
          <w:color w:val="000000" w:themeColor="text1"/>
          <w:sz w:val="24"/>
          <w:szCs w:val="24"/>
        </w:rPr>
      </w:pPr>
      <w:r w:rsidRPr="00E50BC2">
        <w:rPr>
          <w:rFonts w:ascii="Times New Roman" w:hAnsi="Times New Roman"/>
          <w:color w:val="000000" w:themeColor="text1"/>
          <w:sz w:val="24"/>
          <w:szCs w:val="24"/>
        </w:rPr>
        <w:t xml:space="preserve">    На реализацию муниципальных программ Александровского сельского поселения из бюджета Александровского сельского поселения  направлено 5479,3 тыс</w:t>
      </w:r>
      <w:proofErr w:type="gramStart"/>
      <w:r w:rsidRPr="00E50BC2">
        <w:rPr>
          <w:rFonts w:ascii="Times New Roman" w:hAnsi="Times New Roman"/>
          <w:color w:val="000000" w:themeColor="text1"/>
          <w:sz w:val="24"/>
          <w:szCs w:val="24"/>
        </w:rPr>
        <w:t>.р</w:t>
      </w:r>
      <w:proofErr w:type="gramEnd"/>
      <w:r w:rsidRPr="00E50BC2">
        <w:rPr>
          <w:rFonts w:ascii="Times New Roman" w:hAnsi="Times New Roman"/>
          <w:color w:val="000000" w:themeColor="text1"/>
          <w:sz w:val="24"/>
          <w:szCs w:val="24"/>
        </w:rPr>
        <w:t>ублей, что составляет 32,5 процентов к годовым плановым назначениям, или 90,5 процента всех расходов бюджета поселения</w:t>
      </w:r>
      <w:r w:rsidRPr="00E50BC2">
        <w:rPr>
          <w:rFonts w:ascii="Times New Roman" w:hAnsi="Times New Roman"/>
          <w:sz w:val="24"/>
          <w:szCs w:val="24"/>
        </w:rPr>
        <w:t xml:space="preserve"> за </w:t>
      </w:r>
      <w:r w:rsidRPr="00E50BC2">
        <w:rPr>
          <w:rFonts w:ascii="Times New Roman" w:hAnsi="Times New Roman"/>
          <w:sz w:val="24"/>
          <w:szCs w:val="24"/>
          <w:lang w:val="en-US"/>
        </w:rPr>
        <w:t>I</w:t>
      </w:r>
      <w:r w:rsidRPr="00E50BC2">
        <w:rPr>
          <w:rFonts w:ascii="Times New Roman" w:hAnsi="Times New Roman"/>
          <w:sz w:val="24"/>
          <w:szCs w:val="24"/>
        </w:rPr>
        <w:t xml:space="preserve"> полугодие 2014 года.</w:t>
      </w:r>
    </w:p>
    <w:p w:rsidR="00E50BC2" w:rsidRPr="00E50BC2" w:rsidRDefault="00E50BC2" w:rsidP="00E50BC2">
      <w:pPr>
        <w:pStyle w:val="afc"/>
        <w:rPr>
          <w:rFonts w:ascii="Times New Roman" w:hAnsi="Times New Roman"/>
          <w:color w:val="000000" w:themeColor="text1"/>
          <w:sz w:val="24"/>
          <w:szCs w:val="24"/>
        </w:rPr>
      </w:pPr>
      <w:r w:rsidRPr="00E50B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50BC2" w:rsidRPr="00E50BC2" w:rsidRDefault="00E50BC2" w:rsidP="00E50BC2">
      <w:pPr>
        <w:pStyle w:val="afc"/>
        <w:rPr>
          <w:rFonts w:ascii="Times New Roman" w:hAnsi="Times New Roman"/>
          <w:color w:val="000000" w:themeColor="text1"/>
          <w:sz w:val="24"/>
          <w:szCs w:val="24"/>
        </w:rPr>
      </w:pPr>
    </w:p>
    <w:p w:rsidR="00E50BC2" w:rsidRPr="00E50BC2" w:rsidRDefault="00E50BC2" w:rsidP="00E50BC2">
      <w:pPr>
        <w:pStyle w:val="afc"/>
        <w:rPr>
          <w:rFonts w:ascii="Times New Roman" w:hAnsi="Times New Roman"/>
          <w:color w:val="000000" w:themeColor="text1"/>
          <w:sz w:val="24"/>
          <w:szCs w:val="24"/>
        </w:rPr>
      </w:pPr>
      <w:r w:rsidRPr="00E50BC2">
        <w:rPr>
          <w:rFonts w:ascii="Times New Roman" w:hAnsi="Times New Roman"/>
          <w:color w:val="000000" w:themeColor="text1"/>
          <w:sz w:val="24"/>
          <w:szCs w:val="24"/>
        </w:rPr>
        <w:t xml:space="preserve">Заведующий сектором экономик и финансов                                           </w:t>
      </w:r>
      <w:proofErr w:type="spellStart"/>
      <w:r w:rsidRPr="00E50BC2">
        <w:rPr>
          <w:rFonts w:ascii="Times New Roman" w:hAnsi="Times New Roman"/>
          <w:color w:val="000000" w:themeColor="text1"/>
          <w:sz w:val="24"/>
          <w:szCs w:val="24"/>
        </w:rPr>
        <w:t>Н.А.Лемешко</w:t>
      </w:r>
      <w:proofErr w:type="spellEnd"/>
    </w:p>
    <w:p w:rsidR="002E67B1" w:rsidRPr="00E50BC2" w:rsidRDefault="002E67B1" w:rsidP="008D04BC">
      <w:pPr>
        <w:pStyle w:val="ae"/>
        <w:ind w:left="426" w:hanging="142"/>
        <w:contextualSpacing/>
      </w:pPr>
    </w:p>
    <w:p w:rsidR="002E67B1" w:rsidRDefault="002E67B1" w:rsidP="008D04BC">
      <w:pPr>
        <w:pStyle w:val="ae"/>
        <w:ind w:left="426" w:hanging="142"/>
        <w:contextualSpacing/>
      </w:pPr>
    </w:p>
    <w:p w:rsidR="002E67B1" w:rsidRDefault="002E67B1" w:rsidP="008D04BC">
      <w:pPr>
        <w:pStyle w:val="ae"/>
        <w:ind w:left="426" w:hanging="142"/>
        <w:contextualSpacing/>
      </w:pPr>
    </w:p>
    <w:p w:rsidR="002E67B1" w:rsidRDefault="002E67B1" w:rsidP="008D04BC">
      <w:pPr>
        <w:pStyle w:val="ae"/>
        <w:ind w:left="426" w:hanging="142"/>
        <w:contextualSpacing/>
      </w:pPr>
    </w:p>
    <w:p w:rsidR="002E67B1" w:rsidRDefault="002E67B1" w:rsidP="008D04BC">
      <w:pPr>
        <w:pStyle w:val="ae"/>
        <w:ind w:left="426" w:hanging="142"/>
        <w:contextualSpacing/>
      </w:pPr>
    </w:p>
    <w:p w:rsidR="002E67B1" w:rsidRDefault="002E67B1" w:rsidP="008D04BC">
      <w:pPr>
        <w:pStyle w:val="ae"/>
        <w:ind w:left="426" w:hanging="142"/>
        <w:contextualSpacing/>
      </w:pPr>
    </w:p>
    <w:tbl>
      <w:tblPr>
        <w:tblW w:w="10665" w:type="dxa"/>
        <w:tblInd w:w="91" w:type="dxa"/>
        <w:tblLook w:val="04A0"/>
      </w:tblPr>
      <w:tblGrid>
        <w:gridCol w:w="4979"/>
        <w:gridCol w:w="1850"/>
        <w:gridCol w:w="1801"/>
        <w:gridCol w:w="2035"/>
      </w:tblGrid>
      <w:tr w:rsidR="00E50BC2" w:rsidRPr="00E50BC2" w:rsidTr="00E50BC2">
        <w:trPr>
          <w:trHeight w:val="1380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BC2">
              <w:rPr>
                <w:rFonts w:ascii="Times New Roman" w:hAnsi="Times New Roman"/>
                <w:sz w:val="20"/>
                <w:szCs w:val="20"/>
              </w:rPr>
              <w:t>Приложение к сведениям о ходе исполнения бюджета Александровского сельского поселения Азовского района за II квартал 2014 года</w:t>
            </w:r>
          </w:p>
        </w:tc>
      </w:tr>
      <w:tr w:rsidR="00E50BC2" w:rsidRPr="00E50BC2" w:rsidTr="00E50BC2">
        <w:trPr>
          <w:trHeight w:val="315"/>
        </w:trPr>
        <w:tc>
          <w:tcPr>
            <w:tcW w:w="10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ИНФОРМАЦИЯ </w:t>
            </w:r>
          </w:p>
        </w:tc>
      </w:tr>
      <w:tr w:rsidR="00E50BC2" w:rsidRPr="00E50BC2" w:rsidTr="00E50BC2">
        <w:trPr>
          <w:trHeight w:val="270"/>
        </w:trPr>
        <w:tc>
          <w:tcPr>
            <w:tcW w:w="10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об исполнении бюджета Александровского сельского поселения Азовского района</w:t>
            </w:r>
          </w:p>
        </w:tc>
      </w:tr>
      <w:tr w:rsidR="00E50BC2" w:rsidRPr="00E50BC2" w:rsidTr="00E50BC2">
        <w:trPr>
          <w:trHeight w:val="315"/>
        </w:trPr>
        <w:tc>
          <w:tcPr>
            <w:tcW w:w="10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 II квартал 2014 года</w:t>
            </w:r>
          </w:p>
        </w:tc>
      </w:tr>
      <w:tr w:rsidR="00E50BC2" w:rsidRPr="00E50BC2" w:rsidTr="00E50BC2">
        <w:trPr>
          <w:trHeight w:val="315"/>
        </w:trPr>
        <w:tc>
          <w:tcPr>
            <w:tcW w:w="10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0BC2" w:rsidRPr="00E50BC2" w:rsidTr="00E50BC2">
        <w:trPr>
          <w:trHeight w:val="375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BC2" w:rsidRPr="00E50BC2" w:rsidRDefault="00E50BC2" w:rsidP="00E50B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BC2" w:rsidRPr="00E50BC2" w:rsidRDefault="00E50BC2" w:rsidP="00E50B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BC2" w:rsidRPr="00E50BC2" w:rsidRDefault="00E50BC2" w:rsidP="00E50B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E50BC2" w:rsidRPr="00E50BC2" w:rsidTr="00E50BC2">
        <w:trPr>
          <w:trHeight w:val="145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Утвержденные бюджетные назначения на 2014 год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 xml:space="preserve">Исполнение                 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Процент исполнения к плану 2014 года</w:t>
            </w:r>
          </w:p>
        </w:tc>
      </w:tr>
      <w:tr w:rsidR="00E50BC2" w:rsidRPr="00E50BC2" w:rsidTr="00E50BC2">
        <w:trPr>
          <w:trHeight w:val="40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50BC2" w:rsidRPr="00E50BC2" w:rsidTr="00E50BC2">
        <w:trPr>
          <w:trHeight w:val="6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15 508,0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4 218,3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27,2</w:t>
            </w:r>
          </w:p>
        </w:tc>
      </w:tr>
      <w:tr w:rsidR="00E50BC2" w:rsidRPr="00E50BC2" w:rsidTr="00E50BC2">
        <w:trPr>
          <w:trHeight w:val="40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1 872,9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573,3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30,6</w:t>
            </w:r>
          </w:p>
        </w:tc>
      </w:tr>
      <w:tr w:rsidR="00E50BC2" w:rsidRPr="00E50BC2" w:rsidTr="00E50BC2">
        <w:trPr>
          <w:trHeight w:val="33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1 872,9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573,3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E50BC2" w:rsidRPr="00E50BC2" w:rsidTr="00E50BC2">
        <w:trPr>
          <w:trHeight w:val="135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5 554,6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1 743,8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31,4</w:t>
            </w:r>
          </w:p>
        </w:tc>
      </w:tr>
      <w:tr w:rsidR="00E50BC2" w:rsidRPr="00E50BC2" w:rsidTr="00E50BC2">
        <w:trPr>
          <w:trHeight w:val="99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5 554,6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1 743,8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</w:tr>
      <w:tr w:rsidR="00E50BC2" w:rsidRPr="00E50BC2" w:rsidTr="00E50BC2">
        <w:trPr>
          <w:trHeight w:val="36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1 178,5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698,9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59,3</w:t>
            </w:r>
          </w:p>
        </w:tc>
      </w:tr>
      <w:tr w:rsidR="00E50BC2" w:rsidRPr="00E50BC2" w:rsidTr="00E50BC2">
        <w:trPr>
          <w:trHeight w:val="69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 xml:space="preserve">Налог, взимаемый в связи с применением упрощенной </w:t>
            </w:r>
            <w:proofErr w:type="spellStart"/>
            <w:r w:rsidRPr="00E50BC2">
              <w:rPr>
                <w:rFonts w:ascii="Times New Roman" w:hAnsi="Times New Roman"/>
                <w:sz w:val="24"/>
                <w:szCs w:val="24"/>
              </w:rPr>
              <w:t>сиситемы</w:t>
            </w:r>
            <w:proofErr w:type="spellEnd"/>
            <w:r w:rsidRPr="00E50BC2">
              <w:rPr>
                <w:rFonts w:ascii="Times New Roman" w:hAnsi="Times New Roman"/>
                <w:sz w:val="24"/>
                <w:szCs w:val="24"/>
              </w:rPr>
              <w:t xml:space="preserve">  налогообложения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539,6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532,3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</w:tr>
      <w:tr w:rsidR="00E50BC2" w:rsidRPr="00E50BC2" w:rsidTr="00E50BC2">
        <w:trPr>
          <w:trHeight w:val="42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638,9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166,6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</w:tr>
      <w:tr w:rsidR="00E50BC2" w:rsidRPr="00E50BC2" w:rsidTr="00E50BC2">
        <w:trPr>
          <w:trHeight w:val="31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5 819,6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941,1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16,2</w:t>
            </w:r>
          </w:p>
        </w:tc>
      </w:tr>
      <w:tr w:rsidR="00E50BC2" w:rsidRPr="00E50BC2" w:rsidTr="00E50BC2">
        <w:trPr>
          <w:trHeight w:val="33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195,6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E50BC2" w:rsidRPr="00E50BC2" w:rsidTr="00E50BC2">
        <w:trPr>
          <w:trHeight w:val="31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5 624,0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938,0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</w:tr>
      <w:tr w:rsidR="00E50BC2" w:rsidRPr="00E50BC2" w:rsidTr="00E50BC2">
        <w:trPr>
          <w:trHeight w:val="31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0BC2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129,9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34,7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26,7</w:t>
            </w:r>
          </w:p>
        </w:tc>
      </w:tr>
      <w:tr w:rsidR="00E50BC2" w:rsidRPr="00E50BC2" w:rsidTr="00E50BC2">
        <w:trPr>
          <w:trHeight w:val="126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</w:rPr>
            </w:pPr>
            <w:r w:rsidRPr="00E50BC2">
              <w:rPr>
                <w:rFonts w:ascii="Times New Roman" w:hAnsi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129,9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</w:tr>
      <w:tr w:rsidR="00E50BC2" w:rsidRPr="00E50BC2" w:rsidTr="00E50BC2">
        <w:trPr>
          <w:trHeight w:val="126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0BC2">
              <w:rPr>
                <w:rFonts w:ascii="Times New Roman" w:hAnsi="Times New Roman"/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50BC2" w:rsidRPr="00E50BC2" w:rsidTr="00E50BC2">
        <w:trPr>
          <w:trHeight w:val="40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</w:rPr>
            </w:pPr>
            <w:r w:rsidRPr="00E50BC2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0BC2" w:rsidRPr="00E50BC2" w:rsidTr="00E50BC2">
        <w:trPr>
          <w:trHeight w:val="147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0BC2">
              <w:rPr>
                <w:rFonts w:ascii="Times New Roman" w:hAnsi="Times New Roman"/>
                <w:b/>
                <w:bCs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717,3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223,8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31,2</w:t>
            </w:r>
          </w:p>
        </w:tc>
      </w:tr>
      <w:tr w:rsidR="00E50BC2" w:rsidRPr="00E50BC2" w:rsidTr="00E50BC2">
        <w:trPr>
          <w:trHeight w:val="273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</w:rPr>
            </w:pPr>
            <w:r w:rsidRPr="00E50BC2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717,3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223,8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</w:tr>
      <w:tr w:rsidR="00E50BC2" w:rsidRPr="00E50BC2" w:rsidTr="00E50BC2">
        <w:trPr>
          <w:trHeight w:val="99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0BC2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207,4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1,9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0,9</w:t>
            </w:r>
          </w:p>
        </w:tc>
      </w:tr>
      <w:tr w:rsidR="00E50BC2" w:rsidRPr="00E50BC2" w:rsidTr="00E50BC2">
        <w:trPr>
          <w:trHeight w:val="160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</w:rPr>
            </w:pPr>
            <w:r w:rsidRPr="00E50BC2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207,4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E50BC2" w:rsidRPr="00E50BC2" w:rsidTr="00E50BC2">
        <w:trPr>
          <w:trHeight w:val="6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0BC2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27,3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0,8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2,9</w:t>
            </w:r>
          </w:p>
        </w:tc>
      </w:tr>
      <w:tr w:rsidR="00E50BC2" w:rsidRPr="00E50BC2" w:rsidTr="00E50BC2">
        <w:trPr>
          <w:trHeight w:val="129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50BC2">
              <w:rPr>
                <w:rFonts w:ascii="Times New Roman" w:hAnsi="Times New Roman"/>
              </w:rPr>
              <w:t>Дененжные</w:t>
            </w:r>
            <w:proofErr w:type="spellEnd"/>
            <w:r w:rsidRPr="00E50BC2">
              <w:rPr>
                <w:rFonts w:ascii="Times New Roman" w:hAnsi="Times New Roman"/>
              </w:rPr>
              <w:t xml:space="preserve">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2,9</w:t>
            </w:r>
          </w:p>
        </w:tc>
      </w:tr>
      <w:tr w:rsidR="00E50BC2" w:rsidRPr="00E50BC2" w:rsidTr="00E50BC2">
        <w:trPr>
          <w:trHeight w:val="31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0BC2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4 453,5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1 106,3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45,1</w:t>
            </w:r>
          </w:p>
        </w:tc>
      </w:tr>
      <w:tr w:rsidR="00E50BC2" w:rsidRPr="00E50BC2" w:rsidTr="00E50BC2">
        <w:trPr>
          <w:trHeight w:val="114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0BC2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2 453,5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1 106,3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45,1</w:t>
            </w:r>
          </w:p>
        </w:tc>
      </w:tr>
      <w:tr w:rsidR="00E50BC2" w:rsidRPr="00E50BC2" w:rsidTr="00E50BC2">
        <w:trPr>
          <w:trHeight w:val="9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 xml:space="preserve"> Дотации бюджетам субъектов Российской Федерации и муниципальных образований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1 275,1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951,9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</w:tr>
      <w:tr w:rsidR="00E50BC2" w:rsidRPr="00E50BC2" w:rsidTr="00E50BC2">
        <w:trPr>
          <w:trHeight w:val="9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 xml:space="preserve"> Субвенции бюджетам субъектов Российской Федерации и муниципальных образований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154,6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154,4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E50BC2" w:rsidRPr="00E50BC2" w:rsidTr="00E50BC2">
        <w:trPr>
          <w:trHeight w:val="36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1 023,8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0BC2" w:rsidRPr="00E50BC2" w:rsidTr="00E50BC2">
        <w:trPr>
          <w:trHeight w:val="6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0BC2">
              <w:rPr>
                <w:rFonts w:ascii="Times New Roman" w:hAnsi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50BC2" w:rsidRPr="00E50BC2" w:rsidTr="00E50BC2">
        <w:trPr>
          <w:trHeight w:val="6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</w:rPr>
            </w:pPr>
            <w:r w:rsidRPr="00E50BC2">
              <w:rPr>
                <w:rFonts w:ascii="Times New Roman" w:hAnsi="Times New Roman"/>
              </w:rPr>
              <w:t>Прочие безвозмездные поступления в бюджеты поселений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0BC2" w:rsidRPr="00E50BC2" w:rsidTr="00E50BC2">
        <w:trPr>
          <w:trHeight w:val="48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19 961,5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5 324,6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26,7</w:t>
            </w:r>
          </w:p>
        </w:tc>
      </w:tr>
      <w:tr w:rsidR="00E50BC2" w:rsidRPr="00E50BC2" w:rsidTr="00E50BC2">
        <w:trPr>
          <w:trHeight w:val="36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50BC2" w:rsidRPr="00E50BC2" w:rsidTr="00E50BC2">
        <w:trPr>
          <w:trHeight w:val="6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0BC2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6 407,9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2 910,6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45,4</w:t>
            </w:r>
          </w:p>
        </w:tc>
      </w:tr>
      <w:tr w:rsidR="00E50BC2" w:rsidRPr="00E50BC2" w:rsidTr="00E50BC2">
        <w:trPr>
          <w:trHeight w:val="96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</w:rPr>
            </w:pPr>
            <w:r w:rsidRPr="00E50BC2">
              <w:rPr>
                <w:rFonts w:ascii="Times New Roman" w:hAnsi="Times New Roman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876,8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455,4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51,9</w:t>
            </w:r>
          </w:p>
        </w:tc>
      </w:tr>
      <w:tr w:rsidR="00E50BC2" w:rsidRPr="00E50BC2" w:rsidTr="00E50BC2">
        <w:trPr>
          <w:trHeight w:val="153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</w:rPr>
            </w:pPr>
            <w:r w:rsidRPr="00E50BC2">
              <w:rPr>
                <w:rFonts w:ascii="Times New Roman" w:hAnsi="Times New Roma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5 319,1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2 401,0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45,1</w:t>
            </w:r>
          </w:p>
        </w:tc>
      </w:tr>
      <w:tr w:rsidR="00E50BC2" w:rsidRPr="00E50BC2" w:rsidTr="00E50BC2">
        <w:trPr>
          <w:trHeight w:val="49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</w:rPr>
            </w:pPr>
            <w:r w:rsidRPr="00E50BC2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25,6</w:t>
            </w:r>
          </w:p>
        </w:tc>
      </w:tr>
      <w:tr w:rsidR="00E50BC2" w:rsidRPr="00E50BC2" w:rsidTr="00E50BC2">
        <w:trPr>
          <w:trHeight w:val="33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0BC2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154,4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61,4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39,8</w:t>
            </w:r>
          </w:p>
        </w:tc>
      </w:tr>
      <w:tr w:rsidR="00E50BC2" w:rsidRPr="00E50BC2" w:rsidTr="00E50BC2">
        <w:trPr>
          <w:trHeight w:val="40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</w:rPr>
            </w:pPr>
            <w:r w:rsidRPr="00E50BC2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154,4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39,8</w:t>
            </w:r>
          </w:p>
        </w:tc>
      </w:tr>
      <w:tr w:rsidR="00E50BC2" w:rsidRPr="00E50BC2" w:rsidTr="00E50BC2">
        <w:trPr>
          <w:trHeight w:val="87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0BC2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327,6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142,0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43,3</w:t>
            </w:r>
          </w:p>
        </w:tc>
      </w:tr>
      <w:tr w:rsidR="00E50BC2" w:rsidRPr="00E50BC2" w:rsidTr="00E50BC2">
        <w:trPr>
          <w:trHeight w:val="124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</w:rPr>
            </w:pPr>
            <w:r w:rsidRPr="00E50BC2">
              <w:rPr>
                <w:rFonts w:ascii="Times New Roman" w:hAnsi="Times New Roman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327,6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</w:tr>
      <w:tr w:rsidR="00E50BC2" w:rsidRPr="00E50BC2" w:rsidTr="00E50BC2">
        <w:trPr>
          <w:trHeight w:val="43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0BC2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8 015,5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1 022,1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</w:tr>
      <w:tr w:rsidR="00E50BC2" w:rsidRPr="00E50BC2" w:rsidTr="00E50BC2">
        <w:trPr>
          <w:trHeight w:val="36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</w:rPr>
            </w:pPr>
            <w:r w:rsidRPr="00E50BC2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8 015,5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1 022,1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</w:tr>
      <w:tr w:rsidR="00E50BC2" w:rsidRPr="00E50BC2" w:rsidTr="00E50BC2">
        <w:trPr>
          <w:trHeight w:val="63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0BC2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905,8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457,9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50,6</w:t>
            </w:r>
          </w:p>
        </w:tc>
      </w:tr>
      <w:tr w:rsidR="00E50BC2" w:rsidRPr="00E50BC2" w:rsidTr="00E50BC2">
        <w:trPr>
          <w:trHeight w:val="33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</w:rPr>
            </w:pPr>
            <w:r w:rsidRPr="00E50BC2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50BC2" w:rsidRPr="00E50BC2" w:rsidTr="00E50BC2">
        <w:trPr>
          <w:trHeight w:val="33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</w:rPr>
            </w:pPr>
            <w:r w:rsidRPr="00E50BC2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198,4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50BC2" w:rsidRPr="00E50BC2" w:rsidTr="00E50BC2">
        <w:trPr>
          <w:trHeight w:val="33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</w:rPr>
            </w:pPr>
            <w:r w:rsidRPr="00E50BC2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633,0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457,9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72,3</w:t>
            </w:r>
          </w:p>
        </w:tc>
      </w:tr>
      <w:tr w:rsidR="00E50BC2" w:rsidRPr="00E50BC2" w:rsidTr="00E50BC2">
        <w:trPr>
          <w:trHeight w:val="33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0BC2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4 241,5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1 457,9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34,4</w:t>
            </w:r>
          </w:p>
        </w:tc>
      </w:tr>
      <w:tr w:rsidR="00E50BC2" w:rsidRPr="00E50BC2" w:rsidTr="00E50BC2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</w:rPr>
            </w:pPr>
            <w:r w:rsidRPr="00E50BC2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4 241,5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1 457,9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34,4</w:t>
            </w:r>
          </w:p>
        </w:tc>
      </w:tr>
      <w:tr w:rsidR="00E50BC2" w:rsidRPr="00E50BC2" w:rsidTr="00E50BC2">
        <w:trPr>
          <w:trHeight w:val="34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0BC2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50BC2" w:rsidRPr="00E50BC2" w:rsidTr="00E50BC2">
        <w:trPr>
          <w:trHeight w:val="36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</w:rPr>
            </w:pPr>
            <w:r w:rsidRPr="00E50BC2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50BC2" w:rsidRPr="00E50BC2" w:rsidTr="00E50BC2">
        <w:trPr>
          <w:trHeight w:val="48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20 062,7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6 051,9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30,2</w:t>
            </w:r>
          </w:p>
        </w:tc>
      </w:tr>
      <w:tr w:rsidR="00E50BC2" w:rsidRPr="00E50BC2" w:rsidTr="00E50BC2">
        <w:trPr>
          <w:trHeight w:val="36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</w:rPr>
            </w:pPr>
            <w:r w:rsidRPr="00E50BC2">
              <w:rPr>
                <w:rFonts w:ascii="Times New Roman" w:hAnsi="Times New Roman"/>
              </w:rPr>
              <w:t>ДЕФИЦИ</w:t>
            </w:r>
            <w:proofErr w:type="gramStart"/>
            <w:r w:rsidRPr="00E50BC2">
              <w:rPr>
                <w:rFonts w:ascii="Times New Roman" w:hAnsi="Times New Roman"/>
              </w:rPr>
              <w:t>Т(</w:t>
            </w:r>
            <w:proofErr w:type="gramEnd"/>
            <w:r w:rsidRPr="00E50BC2">
              <w:rPr>
                <w:rFonts w:ascii="Times New Roman" w:hAnsi="Times New Roman"/>
              </w:rPr>
              <w:t>-), ПРОФИЦИТ (+)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-101,2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-727,3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50BC2" w:rsidRPr="00E50BC2" w:rsidTr="00E50BC2">
        <w:trPr>
          <w:trHeight w:val="64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101,2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BC2">
              <w:rPr>
                <w:rFonts w:ascii="Times New Roman" w:hAnsi="Times New Roman"/>
                <w:b/>
                <w:bCs/>
                <w:sz w:val="24"/>
                <w:szCs w:val="24"/>
              </w:rPr>
              <w:t>626,1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50BC2" w:rsidRPr="00E50BC2" w:rsidTr="00E50BC2">
        <w:trPr>
          <w:trHeight w:val="94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50BC2" w:rsidRPr="00E50BC2" w:rsidTr="00E50BC2">
        <w:trPr>
          <w:trHeight w:val="123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50BC2" w:rsidRPr="00E50BC2" w:rsidTr="00E50BC2">
        <w:trPr>
          <w:trHeight w:val="159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Погашение бюджетами поселений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50BC2" w:rsidRPr="00E50BC2" w:rsidTr="00E50BC2">
        <w:trPr>
          <w:trHeight w:val="6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</w:rPr>
            </w:pPr>
            <w:r w:rsidRPr="00E50BC2">
              <w:rPr>
                <w:rFonts w:ascii="Times New Roman" w:hAnsi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101,2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C2" w:rsidRPr="00E50BC2" w:rsidRDefault="00E50BC2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-373,9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C2" w:rsidRPr="00E50BC2" w:rsidRDefault="00E50BC2" w:rsidP="00E50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E67B1" w:rsidRDefault="002E67B1" w:rsidP="008D04BC">
      <w:pPr>
        <w:pStyle w:val="ae"/>
        <w:ind w:left="426" w:hanging="142"/>
        <w:contextualSpacing/>
      </w:pPr>
    </w:p>
    <w:p w:rsidR="008D04BC" w:rsidRPr="008D04BC" w:rsidRDefault="008D04BC" w:rsidP="008D04BC">
      <w:pPr>
        <w:pStyle w:val="ae"/>
        <w:ind w:left="426" w:hanging="142"/>
        <w:contextualSpacing/>
      </w:pPr>
      <w:r w:rsidRPr="008D04BC">
        <w:t>РОССИЙСКАЯ ФЕДЕРАЦИЯ</w:t>
      </w:r>
    </w:p>
    <w:p w:rsidR="008D04BC" w:rsidRPr="008D04BC" w:rsidRDefault="008D04BC" w:rsidP="008D04BC">
      <w:pPr>
        <w:contextualSpacing/>
        <w:jc w:val="center"/>
        <w:rPr>
          <w:rFonts w:ascii="Times New Roman" w:hAnsi="Times New Roman"/>
        </w:rPr>
      </w:pPr>
      <w:r w:rsidRPr="008D04BC">
        <w:rPr>
          <w:rFonts w:ascii="Times New Roman" w:hAnsi="Times New Roman"/>
        </w:rPr>
        <w:t>РОСТОВСКАЯ ОБЛАСТЬ</w:t>
      </w:r>
    </w:p>
    <w:p w:rsidR="008D04BC" w:rsidRPr="008D04BC" w:rsidRDefault="008D04BC" w:rsidP="008D04BC">
      <w:pPr>
        <w:contextualSpacing/>
        <w:jc w:val="center"/>
        <w:rPr>
          <w:rFonts w:ascii="Times New Roman" w:hAnsi="Times New Roman"/>
        </w:rPr>
      </w:pPr>
      <w:r w:rsidRPr="008D04BC">
        <w:rPr>
          <w:rFonts w:ascii="Times New Roman" w:hAnsi="Times New Roman"/>
        </w:rPr>
        <w:t>АЗОВСКИЙ РАЙОН</w:t>
      </w:r>
    </w:p>
    <w:p w:rsidR="008D04BC" w:rsidRPr="008D04BC" w:rsidRDefault="008D04BC" w:rsidP="008D04BC">
      <w:pPr>
        <w:contextualSpacing/>
        <w:jc w:val="center"/>
        <w:rPr>
          <w:rFonts w:ascii="Times New Roman" w:hAnsi="Times New Roman"/>
        </w:rPr>
      </w:pPr>
      <w:r w:rsidRPr="008D04BC">
        <w:rPr>
          <w:rFonts w:ascii="Times New Roman" w:hAnsi="Times New Roman"/>
        </w:rPr>
        <w:t>МУНИЦИПАЛЬНОЕ ОБРАЗОВАНИЕ</w:t>
      </w:r>
    </w:p>
    <w:p w:rsidR="008D04BC" w:rsidRPr="008D04BC" w:rsidRDefault="008D04BC" w:rsidP="008D04BC">
      <w:pPr>
        <w:contextualSpacing/>
        <w:jc w:val="center"/>
        <w:rPr>
          <w:rFonts w:ascii="Times New Roman" w:hAnsi="Times New Roman"/>
        </w:rPr>
      </w:pPr>
      <w:r w:rsidRPr="008D04BC">
        <w:rPr>
          <w:rFonts w:ascii="Times New Roman" w:hAnsi="Times New Roman"/>
        </w:rPr>
        <w:t>«АЛЕКСАНДРОВСКОЕ СЕЛЬСКОЕ ПОСЕЛЕНИЕ»</w:t>
      </w:r>
    </w:p>
    <w:p w:rsidR="008D04BC" w:rsidRPr="008D04BC" w:rsidRDefault="008D04BC" w:rsidP="008D04BC">
      <w:pPr>
        <w:contextualSpacing/>
        <w:jc w:val="center"/>
        <w:rPr>
          <w:rFonts w:ascii="Times New Roman" w:hAnsi="Times New Roman"/>
        </w:rPr>
      </w:pPr>
      <w:r w:rsidRPr="008D04BC">
        <w:rPr>
          <w:rFonts w:ascii="Times New Roman" w:hAnsi="Times New Roman"/>
        </w:rPr>
        <w:t>СОБРАНИЕ ДЕПУТАТОВ АЛЕКСАНДРОВСКОГО</w:t>
      </w:r>
    </w:p>
    <w:p w:rsidR="008D04BC" w:rsidRPr="008D04BC" w:rsidRDefault="008D04BC" w:rsidP="008D04BC">
      <w:pPr>
        <w:contextualSpacing/>
        <w:jc w:val="center"/>
        <w:rPr>
          <w:rFonts w:ascii="Times New Roman" w:hAnsi="Times New Roman"/>
        </w:rPr>
      </w:pPr>
      <w:r w:rsidRPr="008D04BC">
        <w:rPr>
          <w:rFonts w:ascii="Times New Roman" w:hAnsi="Times New Roman"/>
        </w:rPr>
        <w:t>СЕЛЬСКОГО ПОСЕЛЕНИЯ</w:t>
      </w:r>
    </w:p>
    <w:p w:rsidR="008D04BC" w:rsidRPr="008D04BC" w:rsidRDefault="008D04BC" w:rsidP="008D04BC">
      <w:pPr>
        <w:contextualSpacing/>
        <w:jc w:val="center"/>
        <w:rPr>
          <w:rFonts w:ascii="Times New Roman" w:hAnsi="Times New Roman"/>
        </w:rPr>
      </w:pPr>
    </w:p>
    <w:p w:rsidR="008D04BC" w:rsidRPr="008D04BC" w:rsidRDefault="008D04BC" w:rsidP="008D04BC">
      <w:pPr>
        <w:contextualSpacing/>
        <w:jc w:val="center"/>
        <w:rPr>
          <w:rFonts w:ascii="Times New Roman" w:hAnsi="Times New Roman"/>
        </w:rPr>
      </w:pPr>
      <w:r w:rsidRPr="008D04BC">
        <w:rPr>
          <w:rFonts w:ascii="Times New Roman" w:hAnsi="Times New Roman"/>
        </w:rPr>
        <w:t>РЕШЕНИЕ</w:t>
      </w:r>
    </w:p>
    <w:p w:rsidR="008D04BC" w:rsidRPr="008D04BC" w:rsidRDefault="008D04BC" w:rsidP="008D04BC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04BC">
        <w:rPr>
          <w:rFonts w:ascii="Times New Roman" w:hAnsi="Times New Roman" w:cs="Times New Roman"/>
          <w:sz w:val="28"/>
          <w:szCs w:val="28"/>
        </w:rPr>
        <w:t xml:space="preserve">  « О внесении изменений и дополнений в решение</w:t>
      </w:r>
      <w:r w:rsidRPr="008D04BC">
        <w:rPr>
          <w:rFonts w:ascii="Times New Roman" w:hAnsi="Times New Roman" w:cs="Times New Roman"/>
          <w:sz w:val="24"/>
          <w:szCs w:val="24"/>
        </w:rPr>
        <w:t xml:space="preserve">   «О БЮДЖЕТЕ АЛЕКСАНДРОВСКОГО СЕЛЬСКОГО ПОСЕЛЕНИЯ  АЗОВСКОГО РАЙОНА  НА 2014 ГОД И НА ПЛАНОВЫЙ ПЕРИОД </w:t>
      </w:r>
    </w:p>
    <w:p w:rsidR="008D04BC" w:rsidRPr="008D04BC" w:rsidRDefault="008D04BC" w:rsidP="008D04BC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04BC">
        <w:rPr>
          <w:rFonts w:ascii="Times New Roman" w:hAnsi="Times New Roman" w:cs="Times New Roman"/>
          <w:sz w:val="24"/>
          <w:szCs w:val="24"/>
        </w:rPr>
        <w:t>2015 и  2016 ГОДОВ»»</w:t>
      </w:r>
    </w:p>
    <w:tbl>
      <w:tblPr>
        <w:tblpPr w:leftFromText="180" w:rightFromText="180" w:vertAnchor="text" w:horzAnchor="margin" w:tblpY="183"/>
        <w:tblW w:w="0" w:type="auto"/>
        <w:tblLook w:val="01E0"/>
      </w:tblPr>
      <w:tblGrid>
        <w:gridCol w:w="3267"/>
        <w:gridCol w:w="2926"/>
        <w:gridCol w:w="3945"/>
      </w:tblGrid>
      <w:tr w:rsidR="008D04BC" w:rsidRPr="008D04BC" w:rsidTr="008D04BC">
        <w:trPr>
          <w:trHeight w:val="420"/>
        </w:trPr>
        <w:tc>
          <w:tcPr>
            <w:tcW w:w="3267" w:type="dxa"/>
          </w:tcPr>
          <w:p w:rsidR="008D04BC" w:rsidRPr="008D04BC" w:rsidRDefault="008D04BC" w:rsidP="008D0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4BC">
              <w:rPr>
                <w:rFonts w:ascii="Times New Roman" w:hAnsi="Times New Roman"/>
                <w:sz w:val="28"/>
                <w:szCs w:val="28"/>
              </w:rPr>
              <w:t>«29» июля  2014 года</w:t>
            </w:r>
          </w:p>
        </w:tc>
        <w:tc>
          <w:tcPr>
            <w:tcW w:w="2926" w:type="dxa"/>
          </w:tcPr>
          <w:p w:rsidR="008D04BC" w:rsidRPr="008D04BC" w:rsidRDefault="008D04BC" w:rsidP="008D0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4BC">
              <w:rPr>
                <w:rFonts w:ascii="Times New Roman" w:hAnsi="Times New Roman"/>
                <w:sz w:val="28"/>
                <w:szCs w:val="28"/>
              </w:rPr>
              <w:t>№ 70</w:t>
            </w:r>
          </w:p>
        </w:tc>
        <w:tc>
          <w:tcPr>
            <w:tcW w:w="3945" w:type="dxa"/>
          </w:tcPr>
          <w:p w:rsidR="008D04BC" w:rsidRPr="008D04BC" w:rsidRDefault="008D04BC" w:rsidP="008D0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04B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D04BC">
              <w:rPr>
                <w:rFonts w:ascii="Times New Roman" w:hAnsi="Times New Roman"/>
                <w:sz w:val="28"/>
                <w:szCs w:val="28"/>
              </w:rPr>
              <w:t>. Александровка</w:t>
            </w:r>
          </w:p>
          <w:p w:rsidR="008D04BC" w:rsidRPr="008D04BC" w:rsidRDefault="008D04BC" w:rsidP="008D0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04BC" w:rsidRPr="008D04BC" w:rsidRDefault="008D04BC" w:rsidP="008D04B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D04BC" w:rsidRPr="008D04BC" w:rsidRDefault="008D04BC" w:rsidP="008D04B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D04BC" w:rsidRPr="008D04BC" w:rsidRDefault="008D04BC" w:rsidP="008D04B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D04BC" w:rsidRPr="008D04BC" w:rsidRDefault="008D04BC" w:rsidP="008D04B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D04BC" w:rsidRPr="008D04BC" w:rsidRDefault="008D04BC" w:rsidP="008D04B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D04BC">
        <w:rPr>
          <w:rFonts w:ascii="Times New Roman" w:hAnsi="Times New Roman"/>
          <w:sz w:val="28"/>
          <w:szCs w:val="28"/>
        </w:rPr>
        <w:t xml:space="preserve">     В соответствии с Бюджетным законодательством Российской Федерации, Положением «О бюджетном процессе в Александровском сельском поселении», Собрание депутатов Александровского сельского поселения </w:t>
      </w:r>
    </w:p>
    <w:p w:rsidR="008D04BC" w:rsidRPr="008D04BC" w:rsidRDefault="008D04BC" w:rsidP="008D04B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4BC">
        <w:rPr>
          <w:rFonts w:ascii="Times New Roman" w:hAnsi="Times New Roman"/>
          <w:b/>
          <w:sz w:val="28"/>
          <w:szCs w:val="28"/>
        </w:rPr>
        <w:t>РЕШИЛО:</w:t>
      </w:r>
    </w:p>
    <w:p w:rsidR="008D04BC" w:rsidRPr="008D04BC" w:rsidRDefault="008D04BC" w:rsidP="008D04BC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D04BC">
        <w:rPr>
          <w:rFonts w:ascii="Times New Roman" w:hAnsi="Times New Roman"/>
          <w:b/>
          <w:sz w:val="28"/>
          <w:szCs w:val="28"/>
        </w:rPr>
        <w:t>Статья 1</w:t>
      </w:r>
    </w:p>
    <w:p w:rsidR="008D04BC" w:rsidRPr="008D04BC" w:rsidRDefault="008D04BC" w:rsidP="008D04B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D04BC">
        <w:rPr>
          <w:rFonts w:ascii="Times New Roman" w:hAnsi="Times New Roman"/>
          <w:sz w:val="28"/>
          <w:szCs w:val="28"/>
        </w:rPr>
        <w:t xml:space="preserve">      Внести в решение Собрания депутатов Александровского сельского поселения от 19 декабря 2013 года № 48   «О бюджете Александровского сельского поселения Азовского района на 2014 год и на плановый период 2015 и 2016годов» следующие изменения:</w:t>
      </w:r>
    </w:p>
    <w:p w:rsidR="008D04BC" w:rsidRPr="008D04BC" w:rsidRDefault="008D04BC" w:rsidP="008D04BC">
      <w:pPr>
        <w:numPr>
          <w:ilvl w:val="1"/>
          <w:numId w:val="1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_Toc164233559"/>
      <w:r w:rsidRPr="008D04BC">
        <w:rPr>
          <w:rFonts w:ascii="Times New Roman" w:hAnsi="Times New Roman"/>
          <w:sz w:val="28"/>
          <w:szCs w:val="28"/>
        </w:rPr>
        <w:t>Пункт 1 статьи 1 изложить в новой  редакции:</w:t>
      </w:r>
    </w:p>
    <w:p w:rsidR="008D04BC" w:rsidRPr="008D04BC" w:rsidRDefault="008D04BC" w:rsidP="008D04BC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BC">
        <w:rPr>
          <w:rFonts w:ascii="Times New Roman" w:hAnsi="Times New Roman" w:cs="Times New Roman"/>
          <w:sz w:val="28"/>
          <w:szCs w:val="28"/>
        </w:rPr>
        <w:t>Статья 1. Основные характеристики  бюджета Александровского сельского поселения Азовского района на 2014 год  и на плановый  период 2015 – 2016 годов</w:t>
      </w:r>
    </w:p>
    <w:p w:rsidR="008D04BC" w:rsidRPr="008D04BC" w:rsidRDefault="008D04BC" w:rsidP="008D04B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04BC">
        <w:rPr>
          <w:rFonts w:ascii="Times New Roman" w:hAnsi="Times New Roman" w:cs="Times New Roman"/>
          <w:sz w:val="28"/>
          <w:szCs w:val="28"/>
        </w:rPr>
        <w:t>1.</w:t>
      </w:r>
      <w:r w:rsidRPr="008D04BC">
        <w:rPr>
          <w:rFonts w:ascii="Times New Roman" w:hAnsi="Times New Roman" w:cs="Times New Roman"/>
          <w:b w:val="0"/>
          <w:sz w:val="28"/>
          <w:szCs w:val="28"/>
        </w:rPr>
        <w:t xml:space="preserve"> Утвердить основные характеристики  бюджета Александровского сельского поселения Азовского района на 2014 год, определенные с учетом уровня инфляции, не превышающего 5,0 процента (декабрь 2014 года к декабрю 2013 года):</w:t>
      </w:r>
    </w:p>
    <w:p w:rsidR="008D04BC" w:rsidRPr="008D04BC" w:rsidRDefault="008D04BC" w:rsidP="008D04BC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BC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</w:t>
      </w:r>
      <w:r w:rsidRPr="008D0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4BC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Азовского района  в сумме </w:t>
      </w:r>
      <w:r w:rsidRPr="008D04BC">
        <w:rPr>
          <w:rFonts w:ascii="Times New Roman" w:hAnsi="Times New Roman" w:cs="Times New Roman"/>
          <w:b/>
          <w:sz w:val="28"/>
          <w:szCs w:val="28"/>
        </w:rPr>
        <w:t xml:space="preserve">32 621,3 </w:t>
      </w:r>
      <w:r w:rsidRPr="008D04BC">
        <w:rPr>
          <w:rFonts w:ascii="Times New Roman" w:hAnsi="Times New Roman" w:cs="Times New Roman"/>
          <w:sz w:val="28"/>
          <w:szCs w:val="28"/>
        </w:rPr>
        <w:t>тыс. рублей;</w:t>
      </w:r>
    </w:p>
    <w:p w:rsidR="008D04BC" w:rsidRPr="008D04BC" w:rsidRDefault="008D04BC" w:rsidP="008D04B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04BC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Александровского сельского поселения Азовского района в сумме </w:t>
      </w:r>
      <w:r w:rsidRPr="008D04BC">
        <w:rPr>
          <w:rFonts w:ascii="Times New Roman" w:hAnsi="Times New Roman" w:cs="Times New Roman"/>
          <w:b/>
          <w:sz w:val="28"/>
          <w:szCs w:val="28"/>
        </w:rPr>
        <w:t xml:space="preserve">32 722,5  </w:t>
      </w:r>
      <w:r w:rsidRPr="008D04BC">
        <w:rPr>
          <w:rFonts w:ascii="Times New Roman" w:hAnsi="Times New Roman" w:cs="Times New Roman"/>
          <w:sz w:val="28"/>
          <w:szCs w:val="28"/>
        </w:rPr>
        <w:t>тыс. рублей;</w:t>
      </w:r>
    </w:p>
    <w:p w:rsidR="008D04BC" w:rsidRPr="008D04BC" w:rsidRDefault="008D04BC" w:rsidP="008D04B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04BC">
        <w:rPr>
          <w:rFonts w:ascii="Times New Roman" w:hAnsi="Times New Roman" w:cs="Times New Roman"/>
          <w:sz w:val="28"/>
          <w:szCs w:val="28"/>
        </w:rPr>
        <w:t xml:space="preserve">3) предельный объем муниципального долга Александровского сельского поселения Азовского района  в сумме </w:t>
      </w:r>
      <w:r w:rsidRPr="008D04BC">
        <w:rPr>
          <w:rFonts w:ascii="Times New Roman" w:hAnsi="Times New Roman" w:cs="Times New Roman"/>
          <w:b/>
          <w:sz w:val="28"/>
          <w:szCs w:val="28"/>
        </w:rPr>
        <w:t xml:space="preserve">15 739,5 </w:t>
      </w:r>
      <w:r w:rsidRPr="008D04BC">
        <w:rPr>
          <w:rFonts w:ascii="Times New Roman" w:hAnsi="Times New Roman" w:cs="Times New Roman"/>
          <w:sz w:val="28"/>
          <w:szCs w:val="28"/>
        </w:rPr>
        <w:t>тыс. рублей;</w:t>
      </w:r>
    </w:p>
    <w:p w:rsidR="008D04BC" w:rsidRPr="008D04BC" w:rsidRDefault="008D04BC" w:rsidP="008D04B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04BC">
        <w:rPr>
          <w:rFonts w:ascii="Times New Roman" w:hAnsi="Times New Roman" w:cs="Times New Roman"/>
          <w:sz w:val="28"/>
          <w:szCs w:val="28"/>
        </w:rPr>
        <w:t xml:space="preserve">4) верхний предел муниципального внутреннего долга Александровского сельского поселения Азовского района на 01 января 2015 года в сумме </w:t>
      </w:r>
      <w:r w:rsidRPr="008D04BC">
        <w:rPr>
          <w:rFonts w:ascii="Times New Roman" w:hAnsi="Times New Roman" w:cs="Times New Roman"/>
          <w:b/>
          <w:sz w:val="28"/>
          <w:szCs w:val="28"/>
        </w:rPr>
        <w:t xml:space="preserve">0,0 </w:t>
      </w:r>
      <w:r w:rsidRPr="008D04B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D04B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D04BC">
        <w:rPr>
          <w:rFonts w:ascii="Times New Roman" w:hAnsi="Times New Roman" w:cs="Times New Roman"/>
          <w:sz w:val="28"/>
          <w:szCs w:val="28"/>
        </w:rPr>
        <w:t xml:space="preserve">ублей, в том числе верхний предел долга по муниципальным гарантиям Александровского сельского поселения  Азовского района в сумме </w:t>
      </w:r>
      <w:r w:rsidRPr="008D04BC">
        <w:rPr>
          <w:rFonts w:ascii="Times New Roman" w:hAnsi="Times New Roman" w:cs="Times New Roman"/>
          <w:b/>
          <w:sz w:val="28"/>
          <w:szCs w:val="28"/>
        </w:rPr>
        <w:t xml:space="preserve">0,0 </w:t>
      </w:r>
      <w:r w:rsidRPr="008D04BC">
        <w:rPr>
          <w:rFonts w:ascii="Times New Roman" w:hAnsi="Times New Roman" w:cs="Times New Roman"/>
          <w:sz w:val="28"/>
          <w:szCs w:val="28"/>
        </w:rPr>
        <w:t>тыс. рублей;</w:t>
      </w:r>
    </w:p>
    <w:p w:rsidR="008D04BC" w:rsidRPr="008D04BC" w:rsidRDefault="008D04BC" w:rsidP="008D04B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04BC">
        <w:rPr>
          <w:rFonts w:ascii="Times New Roman" w:hAnsi="Times New Roman" w:cs="Times New Roman"/>
          <w:sz w:val="28"/>
          <w:szCs w:val="28"/>
        </w:rPr>
        <w:t>5) прогнозируемый дефицит бюджета</w:t>
      </w:r>
      <w:r w:rsidRPr="008D0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4BC">
        <w:rPr>
          <w:rFonts w:ascii="Times New Roman" w:hAnsi="Times New Roman" w:cs="Times New Roman"/>
          <w:sz w:val="28"/>
          <w:szCs w:val="28"/>
        </w:rPr>
        <w:t>Александровского сельского поселения Азовского района в сумме 101,2 тыс. рублей.</w:t>
      </w:r>
    </w:p>
    <w:p w:rsidR="008D04BC" w:rsidRPr="008D04BC" w:rsidRDefault="008D04BC" w:rsidP="008D04B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D04BC">
        <w:rPr>
          <w:rFonts w:ascii="Times New Roman" w:hAnsi="Times New Roman"/>
          <w:sz w:val="28"/>
          <w:szCs w:val="28"/>
        </w:rPr>
        <w:lastRenderedPageBreak/>
        <w:t xml:space="preserve">1.2. Приложения 1, </w:t>
      </w:r>
      <w:r w:rsidRPr="008D04BC">
        <w:rPr>
          <w:rFonts w:ascii="Times New Roman" w:hAnsi="Times New Roman"/>
          <w:color w:val="000000"/>
          <w:sz w:val="28"/>
          <w:szCs w:val="28"/>
        </w:rPr>
        <w:t xml:space="preserve">3,8,11,13,15,19 </w:t>
      </w:r>
      <w:r w:rsidRPr="008D04BC">
        <w:rPr>
          <w:rFonts w:ascii="Times New Roman" w:hAnsi="Times New Roman"/>
          <w:sz w:val="28"/>
          <w:szCs w:val="28"/>
        </w:rPr>
        <w:t>изложить в новой редакции согласно приложениям к настоящему решению.</w:t>
      </w:r>
    </w:p>
    <w:p w:rsidR="008D04BC" w:rsidRPr="008D04BC" w:rsidRDefault="008D04BC" w:rsidP="008D04BC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D04BC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8D04BC">
        <w:rPr>
          <w:rFonts w:ascii="Times New Roman" w:hAnsi="Times New Roman"/>
          <w:b/>
          <w:sz w:val="28"/>
          <w:szCs w:val="28"/>
        </w:rPr>
        <w:t>Статья 2.       Вступление в силу настоящего Решения</w:t>
      </w:r>
    </w:p>
    <w:p w:rsidR="008D04BC" w:rsidRPr="008D04BC" w:rsidRDefault="008D04BC" w:rsidP="008D04B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4B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  и подлежит обнародованию.</w:t>
      </w:r>
    </w:p>
    <w:tbl>
      <w:tblPr>
        <w:tblW w:w="0" w:type="auto"/>
        <w:tblLook w:val="01E0"/>
      </w:tblPr>
      <w:tblGrid>
        <w:gridCol w:w="4785"/>
        <w:gridCol w:w="4785"/>
      </w:tblGrid>
      <w:tr w:rsidR="008D04BC" w:rsidRPr="008D04BC" w:rsidTr="008D04BC">
        <w:trPr>
          <w:trHeight w:val="938"/>
        </w:trPr>
        <w:tc>
          <w:tcPr>
            <w:tcW w:w="4785" w:type="dxa"/>
            <w:vAlign w:val="bottom"/>
          </w:tcPr>
          <w:p w:rsidR="008D04BC" w:rsidRPr="008D04BC" w:rsidRDefault="008D04BC" w:rsidP="008D04B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04BC">
              <w:rPr>
                <w:rFonts w:ascii="Times New Roman" w:hAnsi="Times New Roman"/>
                <w:b/>
                <w:sz w:val="28"/>
                <w:szCs w:val="28"/>
              </w:rPr>
              <w:t xml:space="preserve">   Глава Александровского</w:t>
            </w:r>
          </w:p>
          <w:p w:rsidR="008D04BC" w:rsidRPr="008D04BC" w:rsidRDefault="008D04BC" w:rsidP="008D04B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04BC">
              <w:rPr>
                <w:rFonts w:ascii="Times New Roman" w:hAnsi="Times New Roman"/>
                <w:b/>
                <w:sz w:val="28"/>
                <w:szCs w:val="28"/>
              </w:rPr>
              <w:t xml:space="preserve">    сельского поселения  </w:t>
            </w:r>
          </w:p>
        </w:tc>
        <w:tc>
          <w:tcPr>
            <w:tcW w:w="4785" w:type="dxa"/>
            <w:vAlign w:val="bottom"/>
          </w:tcPr>
          <w:p w:rsidR="008D04BC" w:rsidRPr="008D04BC" w:rsidRDefault="008D04BC" w:rsidP="008D04B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04B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Н.Л.Хижняк</w:t>
            </w:r>
          </w:p>
        </w:tc>
      </w:tr>
    </w:tbl>
    <w:p w:rsidR="008D04BC" w:rsidRPr="008D04BC" w:rsidRDefault="008D04BC" w:rsidP="008D04BC">
      <w:pPr>
        <w:contextualSpacing/>
        <w:jc w:val="center"/>
        <w:rPr>
          <w:rFonts w:ascii="Times New Roman" w:hAnsi="Times New Roman"/>
        </w:rPr>
      </w:pPr>
    </w:p>
    <w:p w:rsidR="002F776E" w:rsidRPr="008D04BC" w:rsidRDefault="00F150F4" w:rsidP="00706527">
      <w:pPr>
        <w:pStyle w:val="ae"/>
        <w:rPr>
          <w:color w:val="000000"/>
        </w:rPr>
      </w:pPr>
      <w:r w:rsidRPr="008D04BC">
        <w:rPr>
          <w:sz w:val="22"/>
          <w:szCs w:val="22"/>
        </w:rPr>
        <w:t xml:space="preserve">                      </w:t>
      </w:r>
    </w:p>
    <w:p w:rsidR="00BD080A" w:rsidRDefault="00BD080A" w:rsidP="00BF4FFA">
      <w:pPr>
        <w:rPr>
          <w:sz w:val="28"/>
          <w:szCs w:val="28"/>
        </w:rPr>
        <w:sectPr w:rsidR="00BD080A" w:rsidSect="00E50BC2">
          <w:headerReference w:type="even" r:id="rId9"/>
          <w:pgSz w:w="11906" w:h="16838"/>
          <w:pgMar w:top="536" w:right="566" w:bottom="426" w:left="567" w:header="142" w:footer="0" w:gutter="0"/>
          <w:cols w:space="708"/>
          <w:titlePg/>
          <w:docGrid w:linePitch="360"/>
        </w:sectPr>
      </w:pPr>
    </w:p>
    <w:p w:rsidR="008D04BC" w:rsidRDefault="008D04BC" w:rsidP="008D04BC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4"/>
          <w:szCs w:val="3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№1</w:t>
      </w:r>
    </w:p>
    <w:p w:rsidR="008D04BC" w:rsidRDefault="008D04BC" w:rsidP="008D04BC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 решению Собрания депутатов </w:t>
      </w:r>
    </w:p>
    <w:p w:rsidR="008D04BC" w:rsidRDefault="008D04BC" w:rsidP="008D04BC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и дополнений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D04BC" w:rsidRDefault="008D04BC" w:rsidP="008D04BC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решение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"О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бюджете Александровского сельского </w:t>
      </w:r>
    </w:p>
    <w:p w:rsidR="008D04BC" w:rsidRDefault="008D04BC" w:rsidP="008D04BC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поселения Азовского района на 2014 год</w:t>
      </w:r>
    </w:p>
    <w:p w:rsidR="008D04BC" w:rsidRDefault="008D04BC" w:rsidP="008D04BC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и на плановый период 2015 и 2016 годов»</w:t>
      </w:r>
    </w:p>
    <w:p w:rsidR="008D04BC" w:rsidRDefault="00337498" w:rsidP="008D04BC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1"/>
          <w:szCs w:val="3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№ 70 от </w:t>
      </w:r>
      <w:r w:rsidR="008D04BC">
        <w:rPr>
          <w:rFonts w:ascii="Times New Roman" w:hAnsi="Times New Roman"/>
          <w:color w:val="000000"/>
          <w:sz w:val="28"/>
          <w:szCs w:val="28"/>
        </w:rPr>
        <w:t>29.07.2014</w:t>
      </w:r>
    </w:p>
    <w:p w:rsidR="008D04BC" w:rsidRDefault="008D04BC" w:rsidP="008D04BC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Объем поступлений доходов бюджета Александровского </w:t>
      </w:r>
    </w:p>
    <w:p w:rsidR="008D04BC" w:rsidRDefault="008D04BC" w:rsidP="008D04BC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 Азовского района на 2014 год</w:t>
      </w:r>
    </w:p>
    <w:p w:rsidR="008D04BC" w:rsidRDefault="008D04BC" w:rsidP="008D04BC">
      <w:pPr>
        <w:widowControl w:val="0"/>
        <w:tabs>
          <w:tab w:val="center" w:pos="9632"/>
        </w:tabs>
        <w:autoSpaceDE w:val="0"/>
        <w:autoSpaceDN w:val="0"/>
        <w:adjustRightInd w:val="0"/>
        <w:spacing w:before="91"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>(тыс. рублей)</w:t>
      </w:r>
    </w:p>
    <w:p w:rsidR="008D04BC" w:rsidRDefault="008D04BC" w:rsidP="008D04BC">
      <w:pPr>
        <w:widowControl w:val="0"/>
        <w:tabs>
          <w:tab w:val="center" w:pos="1698"/>
          <w:tab w:val="center" w:pos="1788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/>
          <w:b/>
          <w:bCs/>
          <w:color w:val="000000"/>
          <w:sz w:val="37"/>
          <w:szCs w:val="3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Код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Код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8D04BC" w:rsidRDefault="008D04BC" w:rsidP="008D04BC">
      <w:pPr>
        <w:widowControl w:val="0"/>
        <w:tabs>
          <w:tab w:val="center" w:pos="1683"/>
          <w:tab w:val="center" w:pos="6337"/>
          <w:tab w:val="center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классификации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 статьи доходов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8D04BC" w:rsidRDefault="008D04BC" w:rsidP="008D04BC">
      <w:pPr>
        <w:widowControl w:val="0"/>
        <w:tabs>
          <w:tab w:val="center" w:pos="16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Российской Федерации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1 00 00000 00 0000 000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НАЛОГОВЫЕ И НЕНАЛОГОВЫЕ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15 739.5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ДОХОДЫ 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1 01 00000 00 0000 000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НАЛОГИ НА ПРИБЫЛЬ, ДОХОДЫ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1 872.9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1 01 02000 01 0000 110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 на доходы физических лиц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1 872.9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1 01 02010 01 0000 110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 на доходы физических лиц с доходов,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1 872.9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источником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которых является налоговый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агент, за исключением доходов,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отношении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которых исчисление и уплата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налога осуществляются в соответствии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статьями 227, 2271 и 228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Налогового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кодекса Российской Федерации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1 03 00000 00 0000 000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НАЛОГИ НА ТОВАРЫ (РАБОТЫ,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5 554.6</w:t>
      </w:r>
      <w:proofErr w:type="gramEnd"/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УСЛУГИ), РЕАЛИЗУЕМЫЕ НА </w:t>
      </w:r>
      <w:proofErr w:type="gramEnd"/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ТЕРРИТОРИИ РОССИЙСКОЙ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ФЕДЕРАЦИИ 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1 03 02000 01 0000 110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Акцизы по подакцизным товарам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5 554.6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(продукции),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производимым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территории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Российской Федерации 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1 03 02230 01 0000 110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Доходы от уплаты акцизов на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дизельное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2 033.0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топливо, подлежащие распределению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между бюджетами субъектов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Российской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Федерации и местными бюджетами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учетом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установленных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дифференцированных нормативов 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9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1 03 02240 01 0000 110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Доходы от уплаты акцизов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моторные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42.1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масла для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дизельных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(или)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карбюраторных (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инжекторных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) двигателей,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подлежащие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рапределению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между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бюджетами субъектов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Российской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Федерации и местными бюджетами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учетом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установленных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дифференцированных нормативов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отчислений в местные бюджеты </w:t>
      </w:r>
    </w:p>
    <w:p w:rsidR="008D04BC" w:rsidRDefault="008D04BC" w:rsidP="008D04BC">
      <w:pPr>
        <w:widowControl w:val="0"/>
        <w:tabs>
          <w:tab w:val="center" w:pos="1698"/>
          <w:tab w:val="center" w:pos="1788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z w:val="37"/>
          <w:szCs w:val="3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Код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Код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8D04BC" w:rsidRDefault="008D04BC" w:rsidP="008D04BC">
      <w:pPr>
        <w:widowControl w:val="0"/>
        <w:tabs>
          <w:tab w:val="center" w:pos="1683"/>
          <w:tab w:val="center" w:pos="6337"/>
          <w:tab w:val="center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классификации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 статьи доходов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8D04BC" w:rsidRDefault="008D04BC" w:rsidP="008D04BC">
      <w:pPr>
        <w:widowControl w:val="0"/>
        <w:tabs>
          <w:tab w:val="center" w:pos="16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Российской Федерации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1 03 02250 01 0000 110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Доходы от уплаты акцизов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3 291.5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автомобильный бензин, подлежащие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рапределению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между бюджетами субъектов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Российской Федерации и местными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бюджетами с учетом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установленных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дифференцированных нормативов 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9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1 03 02260 01 0000 110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Доходы от уплаты акцизов на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прямогонный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188.0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бензин, подлежащие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рапределению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между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бюджетами субъектов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Российской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Федерации и местными бюджетами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учетом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установленных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дифференцированных нормативов 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9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1 05 00000 00 0000 000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НАЛОГИ НА СОВОКУПНЫЙ ДОХОД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1 178.5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1 05 01000 00 0000 110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Налог, взимаемый в связи с применением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539.6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упрощенной системы налогообложения 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1 05 01010 01 0000 110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490.8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выбравших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качестве объекта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налогообложения доходы 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1 05 01011 01 0000 110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490.8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выбравших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качестве объекта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налогообложения доходы 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1 05 01020 01 0000 110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48.8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выбравших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качестве объекта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налогообложения доходы, уменьшенные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величину расходов 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1 05 01021 01 0000 110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48.8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выбравших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качестве объекта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налогообложения доходы, уменьшенные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величину расходов 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1 05 03000 01 0000 110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Единый сельскохозяйственный налог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638.9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1 05 03010 01 0000 110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Единый сельскохозяйственный налог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638.9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1 06 00000 00 0000 000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НАЛОГИ НА ИМУЩЕСТВО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5 819.6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1 06 01000 00 0000 110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 на имущество физических лиц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195.6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1 06 01030 10 0000 110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 на имущество физических лиц,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195.6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взимаемый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ставкам, применяемым к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объектам налогообложения,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расположенным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границах поселений 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1 06 06000 00 0000 110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Земельный налог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5 624.0</w:t>
      </w:r>
    </w:p>
    <w:p w:rsidR="008D04BC" w:rsidRDefault="008D04BC" w:rsidP="008D04BC">
      <w:pPr>
        <w:widowControl w:val="0"/>
        <w:tabs>
          <w:tab w:val="center" w:pos="1698"/>
          <w:tab w:val="center" w:pos="1788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z w:val="37"/>
          <w:szCs w:val="3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Код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Код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8D04BC" w:rsidRDefault="008D04BC" w:rsidP="008D04BC">
      <w:pPr>
        <w:widowControl w:val="0"/>
        <w:tabs>
          <w:tab w:val="center" w:pos="1683"/>
          <w:tab w:val="center" w:pos="6337"/>
          <w:tab w:val="center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классификации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 статьи доходов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8D04BC" w:rsidRDefault="008D04BC" w:rsidP="008D04BC">
      <w:pPr>
        <w:widowControl w:val="0"/>
        <w:tabs>
          <w:tab w:val="center" w:pos="16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Российской Федерации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1 06 06010 00 0000 110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Земельный налог, взимаемый по ставкам,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5 393.0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установленным в соответствии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подпунктом 1 пункта 1 статьи 394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Налогового кодекса Российской Федерации 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1 06 06013 10 0000 110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Земельный налог, взимаемый по ставкам,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5 393.0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установленным в соответствии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подпунктом 1 пункта 1 статьи 394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Налогового кодекса Российской Федерации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 применяемым к объектам </w:t>
      </w:r>
      <w:proofErr w:type="gramEnd"/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налогообложения,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расположенным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 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9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1 06 06020 00 0000 110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Земельный налог, взимаемый по ставкам,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231.0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установленным в соответствии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подпунктом 2 пункта 1 статьи 394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Налогового кодекса Российской Федерации 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1 06 06023 10 0000 110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Земельный налог, взимаемый по ставкам,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231.0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установленным в соответствии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подпунктом 2 пункта 1 статьи 394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Налогового кодекса Российской Федерации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 применяемым к объектам </w:t>
      </w:r>
      <w:proofErr w:type="gramEnd"/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налогообложения,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расположенным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 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9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1 08 00000 00 0000 000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ГОСУДАРСТВЕННАЯ ПОШЛИНА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129.9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1 08 04000 01 0000 110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Государственная пошлина за совершение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129.9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нотариальных действий (за исключением </w:t>
      </w:r>
      <w:proofErr w:type="gramEnd"/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действий, совершаемых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консульскими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учреждениями Российской Федерации) 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1 08 04020 01 0000 110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Государственная пошлина за совершение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129.9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нотариальных действий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должностными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лицами органов местного самоуправления,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уполномоченными в соответствии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законодательными актами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Российской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Федерации на совершение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нотариальных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действий 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1 09 00000 00 0000 000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ЗАДОЛЖЕННОСТЬ И ПЕРЕРАСЧЕТЫ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0.5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ОТМЕНЕННЫМ НАЛОГАМ, СБОРАМ И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ИНЫМ ОБЯЗАТЕЛЬНЫМ ПЛАТЕЖАМ 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40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1 09 04000 00 0000 110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Налоги на имущество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0.5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1 09 04050 00 0000 110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Земельный налог (по обязательствам,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0.5</w:t>
      </w:r>
      <w:proofErr w:type="gramEnd"/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возникшим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до 1 января 2006 года) </w:t>
      </w:r>
    </w:p>
    <w:p w:rsidR="008D04BC" w:rsidRDefault="008D04BC" w:rsidP="008D04BC">
      <w:pPr>
        <w:widowControl w:val="0"/>
        <w:tabs>
          <w:tab w:val="center" w:pos="1698"/>
          <w:tab w:val="center" w:pos="1788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z w:val="37"/>
          <w:szCs w:val="3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Код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Код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8D04BC" w:rsidRDefault="008D04BC" w:rsidP="008D04BC">
      <w:pPr>
        <w:widowControl w:val="0"/>
        <w:tabs>
          <w:tab w:val="center" w:pos="1683"/>
          <w:tab w:val="center" w:pos="6337"/>
          <w:tab w:val="center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классификации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 статьи доходов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8D04BC" w:rsidRDefault="008D04BC" w:rsidP="008D04BC">
      <w:pPr>
        <w:widowControl w:val="0"/>
        <w:tabs>
          <w:tab w:val="center" w:pos="16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Российской Федерации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1 09 04053 10 0000 110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Земельный налог (по обязательствам,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0.5</w:t>
      </w:r>
      <w:proofErr w:type="gramEnd"/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возникшим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до 1 января 2006 года),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мобилизуемый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территориях поселений 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1 11 00000 00 0000 000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ДОХОДЫ ОТ ИСПОЛЬЗОВАНИЯ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717.3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ИМУЩЕСТВА, НАХОДЯЩЕГОСЯ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ГОСУДАРСТВЕННОЙ И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МУНИЦИПАЛЬНОЙ СОБСТВЕННОСТИ 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1 11 05000 00 0000 120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Доходы, получаемые в виде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арендной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либо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717.3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иной платы за передачу в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возмездное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пользование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имущества (за </w:t>
      </w:r>
      <w:proofErr w:type="gramEnd"/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исключением имущества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бюджетных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автономных учреждений, а также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имущества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муниципальных унитарных предприятий,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том числе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казенных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) 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1 11 05010 00 0000 120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Доходы, получаемые в виде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арендной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451.0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платы за земельные участки,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государственная собственность на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разграничена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а также средства от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продажи права на заключение договоров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аренды указанных земельных участков 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9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1 11 05013 10 0000 120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Доходы, получаемые в виде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арендной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451.0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платы за земельные участки,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государственная собственность на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не разграничена и которые расположены в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границах поселений, а также средства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продажи права на заключение договоров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аренды указанных земельных участков 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1 11 05030 00 0000 120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Доходы от сдачи в аренду имущества,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266.3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находящегося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оперативном управлении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органов государственной власти, органов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местного самоуправления,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государственных</w:t>
      </w:r>
      <w:proofErr w:type="gramEnd"/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внебюджетных фондов и созданных ими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учреждений (за исключением имущества </w:t>
      </w:r>
      <w:proofErr w:type="gramEnd"/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бюджетных и автономных учреждений) </w:t>
      </w:r>
    </w:p>
    <w:p w:rsidR="008D04BC" w:rsidRDefault="008D04BC" w:rsidP="008D04BC">
      <w:pPr>
        <w:widowControl w:val="0"/>
        <w:tabs>
          <w:tab w:val="center" w:pos="1698"/>
          <w:tab w:val="center" w:pos="1788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z w:val="37"/>
          <w:szCs w:val="3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Код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Код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8D04BC" w:rsidRDefault="008D04BC" w:rsidP="008D04BC">
      <w:pPr>
        <w:widowControl w:val="0"/>
        <w:tabs>
          <w:tab w:val="center" w:pos="1683"/>
          <w:tab w:val="center" w:pos="6337"/>
          <w:tab w:val="center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классификации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 статьи доходов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8D04BC" w:rsidRDefault="008D04BC" w:rsidP="008D04BC">
      <w:pPr>
        <w:widowControl w:val="0"/>
        <w:tabs>
          <w:tab w:val="center" w:pos="16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Российской Федерации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1 11 05035 10 0000 120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Доходы от сдачи в аренду имущества,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266.3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находящегося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оперативном управлении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органов управления поселений и созданных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ими учреждений (за исключением </w:t>
      </w:r>
      <w:proofErr w:type="gramEnd"/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имущества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бюджетных и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автономных учреждений) 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9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1 14 00000 00 0000 000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ДОХОДЫ ОТ ПРОДАЖИ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207.4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МАТЕРИАЛЬНЫХ И НЕМАТЕРИАЛЬНЫХ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АКТИВОВ 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1 14 06000 00 0000 430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Доходы от продажи земельных участков,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207.4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находящихся в государственной и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муниципальной собственности (за </w:t>
      </w:r>
      <w:proofErr w:type="gramEnd"/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исключением земельных участков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бюджетных и автономных учреждений) 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1 14 06010 00 0000 430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Доходы от продажи земельных участков,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207.4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государственная собственность на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не разграничена 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1 14 06013 10 0000 430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Доходы от продажи земельных участков,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207.4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государственная собственность на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не разграничена и которые расположены в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границах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поселений 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1 16 00000 00 0000 000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ШТРАФЫ, САНКЦИИ, ВОЗМЕЩЕНИЕ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258.8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УЩЕРБА 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1 16 51000 02 0000 140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Денежные взыскания (штрафы),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27.3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установленные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законами субъектов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Российской Федерации за несоблюдение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муниципальных правовых актов 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1 16 51040 02 0000 140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Денежные взыскания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27.3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(штрафы)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становленные законами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субъектов Российской Федерации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несоблюдение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правовых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актов, зачисляемые в бюджеты поселений </w:t>
      </w:r>
      <w:proofErr w:type="gramEnd"/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8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1 16 90000 00 0000 140</w:t>
      </w:r>
      <w:proofErr w:type="gramStart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рочие поступления от денежных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231.5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взысканий (штрафов) и иных сумм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возмещение ущерба 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1 16 90050 10 0000 140</w:t>
      </w:r>
      <w:proofErr w:type="gramStart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рочие поступления от денежных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231.5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взысканий (штрафов) и иных сумм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возмещение ущерба,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зачисляемые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 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2 00 00000 00 0000 000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БЕЗВОЗМЕЗДНЫЕ ПОСТУПЛЕНИЯ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16 881.8</w:t>
      </w:r>
    </w:p>
    <w:p w:rsidR="008D04BC" w:rsidRDefault="008D04BC" w:rsidP="008D04BC">
      <w:pPr>
        <w:widowControl w:val="0"/>
        <w:tabs>
          <w:tab w:val="center" w:pos="1698"/>
          <w:tab w:val="center" w:pos="1788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z w:val="37"/>
          <w:szCs w:val="3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Код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Код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8D04BC" w:rsidRDefault="008D04BC" w:rsidP="008D04BC">
      <w:pPr>
        <w:widowControl w:val="0"/>
        <w:tabs>
          <w:tab w:val="center" w:pos="1683"/>
          <w:tab w:val="center" w:pos="6337"/>
          <w:tab w:val="center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классификации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 статьи доходов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8D04BC" w:rsidRDefault="008D04BC" w:rsidP="008D04BC">
      <w:pPr>
        <w:widowControl w:val="0"/>
        <w:tabs>
          <w:tab w:val="center" w:pos="16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Российской Федерации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2 02 00000 00 0000 000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Безвозмездные поступления от других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14 881.8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бюджетов бюджетной системы Российской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Федерации 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2 02 01000 00 0000 151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Дотации бюджетам субъектов Российской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1 275.1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Федерации и муниципальных образований 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2 02 01001 00 0000 151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1 275.1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обеспеченности 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2 02 01001 10 0000 151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Дотации бюджетам поселений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1 275.1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выравнивание уровня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бюджетной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обеспеченности 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2 02 03000 00 0000 151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Субвенции бюджетам субъектов Российской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154.6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Федерации и муниципальных образований 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2 02 03015 00 0000 151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Субвенции бюджетам на осуществление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154.4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первичного воинского учета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территориях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где отсутствуют военные 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2 02 03015 10 0000 151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Субвенции бюджетам поселений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154.4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осуществление первичного воинского учета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территориях, где отсутствуют военные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комиссариаты 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2 02 03024 00 0000 151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Субвенции местным бюджетам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0.2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выполнение передаваемых полномочий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субъектов Российской Федерации 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2 02 03024 10 0000 151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Субвенции бюджетам поселений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0.2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выполнение передаваемых полномочий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субъектов Российской Федерации 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2 02 04000 00 0000 151</w:t>
      </w:r>
      <w:proofErr w:type="gramStart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ные межбюджетные трансферты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13 452.1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2 02 04999 00 0000 151</w:t>
      </w:r>
      <w:proofErr w:type="gramStart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рочие межбюджетные трансферты,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13 452.1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передаваемые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бюджетам 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2 02 04999 10 0000 151</w:t>
      </w:r>
      <w:proofErr w:type="gramStart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рочие межбюджетные трансферты,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13 452.1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передаваемые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бюджетам поселений 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2 07 00000 00 0000 180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ПРОЧИЕ БЕЗВОЗМЕЗДНЫЕ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2 000.0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ПОСТУПЛЕНИЯ 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2 07 05000 10 0000 180</w:t>
      </w:r>
      <w:proofErr w:type="gramStart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рочие безвозмездные поступления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2 000.0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бюджеты поселений </w:t>
      </w:r>
    </w:p>
    <w:p w:rsidR="008D04BC" w:rsidRDefault="008D04BC" w:rsidP="008D04B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2 07 05010 10 0000 180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Безвозмездные поступления от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физических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2 000.0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 юридических лиц на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финансовое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обеспечение дорожной деятельности, в том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числе добровольных пожертвований,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отношении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автомобильных дорог общего </w:t>
      </w:r>
    </w:p>
    <w:p w:rsidR="008D04BC" w:rsidRDefault="008D04BC" w:rsidP="008D04BC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пользования местного значения поселений </w:t>
      </w:r>
    </w:p>
    <w:p w:rsidR="008D04BC" w:rsidRDefault="008D04BC" w:rsidP="008D04BC">
      <w:pPr>
        <w:widowControl w:val="0"/>
        <w:tabs>
          <w:tab w:val="center" w:pos="1698"/>
          <w:tab w:val="center" w:pos="1788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z w:val="37"/>
          <w:szCs w:val="3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Код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Код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8D04BC" w:rsidRDefault="008D04BC" w:rsidP="008D04BC">
      <w:pPr>
        <w:widowControl w:val="0"/>
        <w:tabs>
          <w:tab w:val="center" w:pos="1683"/>
          <w:tab w:val="center" w:pos="6337"/>
          <w:tab w:val="center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классификации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 статьи доходов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8D04BC" w:rsidRDefault="008D04BC" w:rsidP="008D04BC">
      <w:pPr>
        <w:widowControl w:val="0"/>
        <w:tabs>
          <w:tab w:val="center" w:pos="16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Российской Федерации</w:t>
      </w:r>
    </w:p>
    <w:p w:rsidR="008D04BC" w:rsidRDefault="008D04BC" w:rsidP="008D04BC">
      <w:pPr>
        <w:widowControl w:val="0"/>
        <w:tabs>
          <w:tab w:val="left" w:pos="3450"/>
          <w:tab w:val="right" w:pos="10875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Всего доходов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32 621.3</w:t>
      </w:r>
    </w:p>
    <w:p w:rsidR="008D04BC" w:rsidRDefault="008D04BC" w:rsidP="008D04BC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Глава Александровского сельского поселения                                Н.Л.Хижняк</w:t>
      </w:r>
    </w:p>
    <w:p w:rsidR="00017044" w:rsidRDefault="00017044" w:rsidP="00BF4FFA">
      <w:pPr>
        <w:rPr>
          <w:sz w:val="28"/>
          <w:szCs w:val="28"/>
        </w:rPr>
        <w:sectPr w:rsidR="00017044" w:rsidSect="00337498">
          <w:pgSz w:w="11906" w:h="16838"/>
          <w:pgMar w:top="539" w:right="567" w:bottom="284" w:left="567" w:header="142" w:footer="0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33"/>
        <w:gridCol w:w="9132"/>
        <w:gridCol w:w="1277"/>
      </w:tblGrid>
      <w:tr w:rsidR="008D04BC">
        <w:trPr>
          <w:trHeight w:val="466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Приложение № 3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04BC">
        <w:trPr>
          <w:trHeight w:val="334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к   решению Собрания депутатов 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04BC">
        <w:trPr>
          <w:trHeight w:val="305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Александровского сельского поселения 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04BC" w:rsidTr="008D04BC">
        <w:trPr>
          <w:trHeight w:val="581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"О внесении изменений и дополнений в решение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"О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бюджете Александровского сельского поселения Азовского района на 2014 год и на плановый период 2015 и 2016 годов "</w:t>
            </w:r>
          </w:p>
        </w:tc>
      </w:tr>
      <w:tr w:rsidR="008D04BC">
        <w:trPr>
          <w:trHeight w:val="290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29.07.2014 года  № 70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04BC" w:rsidTr="008D04BC">
        <w:trPr>
          <w:trHeight w:val="466"/>
        </w:trPr>
        <w:tc>
          <w:tcPr>
            <w:tcW w:w="3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Источники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финансирования дефицита бюджета Александровского сельского поселения Азовского района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 2014 год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04BC">
        <w:trPr>
          <w:trHeight w:val="247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уб.</w:t>
            </w:r>
          </w:p>
        </w:tc>
      </w:tr>
      <w:tr w:rsidR="008D04BC">
        <w:trPr>
          <w:trHeight w:val="247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8D04BC">
        <w:trPr>
          <w:trHeight w:val="828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951 01 00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1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Источники внутреннего финансирования </w:t>
            </w:r>
          </w:p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дефицита бюджета Александровского сельского поселения, всего</w:t>
            </w:r>
          </w:p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101,20</w:t>
            </w:r>
          </w:p>
        </w:tc>
      </w:tr>
      <w:tr w:rsidR="008D04BC">
        <w:trPr>
          <w:trHeight w:val="247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04BC">
        <w:trPr>
          <w:trHeight w:val="247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951 01 03 00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D04BC">
        <w:trPr>
          <w:trHeight w:val="494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951 01 03 01 00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D04BC">
        <w:trPr>
          <w:trHeight w:val="494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951 01 03 01 00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0000 700</w:t>
            </w:r>
          </w:p>
        </w:tc>
        <w:tc>
          <w:tcPr>
            <w:tcW w:w="9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D04BC">
        <w:trPr>
          <w:trHeight w:val="494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951 01 03 01 00 10 0000 710</w:t>
            </w:r>
          </w:p>
        </w:tc>
        <w:tc>
          <w:tcPr>
            <w:tcW w:w="9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D04BC">
        <w:trPr>
          <w:trHeight w:val="494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951 01 03 01 00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9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D04BC">
        <w:trPr>
          <w:trHeight w:val="494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951 01 03 01 00 10 0000 810</w:t>
            </w:r>
          </w:p>
        </w:tc>
        <w:tc>
          <w:tcPr>
            <w:tcW w:w="9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D04BC">
        <w:trPr>
          <w:trHeight w:val="247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951 01 05 00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101,20</w:t>
            </w:r>
          </w:p>
        </w:tc>
      </w:tr>
      <w:tr w:rsidR="008D04BC">
        <w:trPr>
          <w:trHeight w:val="247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951 01 05 00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9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-34 621,30</w:t>
            </w:r>
          </w:p>
        </w:tc>
      </w:tr>
      <w:tr w:rsidR="008D04BC">
        <w:trPr>
          <w:trHeight w:val="247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951 01 05 02 00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9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-34 621,30</w:t>
            </w:r>
          </w:p>
        </w:tc>
      </w:tr>
      <w:tr w:rsidR="008D04BC">
        <w:trPr>
          <w:trHeight w:val="247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951 01 05 02 01 00 0000 510</w:t>
            </w:r>
          </w:p>
        </w:tc>
        <w:tc>
          <w:tcPr>
            <w:tcW w:w="9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-34 621,30</w:t>
            </w:r>
          </w:p>
        </w:tc>
      </w:tr>
      <w:tr w:rsidR="008D04BC">
        <w:trPr>
          <w:trHeight w:val="247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951 01 05 02 01 10 0000 510</w:t>
            </w:r>
          </w:p>
        </w:tc>
        <w:tc>
          <w:tcPr>
            <w:tcW w:w="9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-34 621,30</w:t>
            </w:r>
          </w:p>
        </w:tc>
      </w:tr>
      <w:tr w:rsidR="008D04BC">
        <w:trPr>
          <w:trHeight w:val="247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951 01 05 00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9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34 722,50</w:t>
            </w:r>
          </w:p>
        </w:tc>
      </w:tr>
      <w:tr w:rsidR="008D04BC">
        <w:trPr>
          <w:trHeight w:val="247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951 01 05 02 00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9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34 722,50</w:t>
            </w:r>
          </w:p>
        </w:tc>
      </w:tr>
      <w:tr w:rsidR="008D04BC">
        <w:trPr>
          <w:trHeight w:val="247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951 01 05 02 01 00 0000 610</w:t>
            </w:r>
          </w:p>
        </w:tc>
        <w:tc>
          <w:tcPr>
            <w:tcW w:w="9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34 722,50</w:t>
            </w:r>
          </w:p>
        </w:tc>
      </w:tr>
      <w:tr w:rsidR="008D04BC">
        <w:trPr>
          <w:trHeight w:val="247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951 01 05 02 01 10 0000 610</w:t>
            </w:r>
          </w:p>
        </w:tc>
        <w:tc>
          <w:tcPr>
            <w:tcW w:w="9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34 722,50</w:t>
            </w:r>
          </w:p>
        </w:tc>
      </w:tr>
      <w:tr w:rsidR="008D04BC">
        <w:trPr>
          <w:trHeight w:val="247"/>
        </w:trPr>
        <w:tc>
          <w:tcPr>
            <w:tcW w:w="32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04BC">
        <w:trPr>
          <w:trHeight w:val="247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04BC">
        <w:trPr>
          <w:trHeight w:val="247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Глава Александровского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селького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поселения                                                  Н.Л.Хижняк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04BC" w:rsidRDefault="008D0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D04BC" w:rsidRDefault="008D04BC" w:rsidP="008C6F83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70" w:after="0" w:line="240" w:lineRule="auto"/>
        <w:rPr>
          <w:rFonts w:ascii="Times New Roman" w:hAnsi="Times New Roman"/>
          <w:sz w:val="24"/>
          <w:szCs w:val="24"/>
        </w:rPr>
        <w:sectPr w:rsidR="008D04BC" w:rsidSect="008D04BC">
          <w:pgSz w:w="16838" w:h="11906" w:orient="landscape"/>
          <w:pgMar w:top="567" w:right="539" w:bottom="567" w:left="709" w:header="142" w:footer="0" w:gutter="0"/>
          <w:cols w:space="708"/>
          <w:titlePg/>
          <w:docGrid w:linePitch="360"/>
        </w:sectPr>
      </w:pPr>
    </w:p>
    <w:p w:rsidR="00337498" w:rsidRPr="00337498" w:rsidRDefault="00337498" w:rsidP="00967CA8">
      <w:pPr>
        <w:widowControl w:val="0"/>
        <w:tabs>
          <w:tab w:val="center" w:pos="762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</w:rPr>
      </w:pPr>
      <w:r w:rsidRPr="00337498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</w:t>
      </w:r>
      <w:r w:rsidRPr="00337498">
        <w:rPr>
          <w:rFonts w:ascii="Times New Roman" w:hAnsi="Times New Roman"/>
          <w:bCs/>
          <w:color w:val="000000"/>
        </w:rPr>
        <w:t>Приложение № 8</w:t>
      </w:r>
    </w:p>
    <w:p w:rsidR="00337498" w:rsidRPr="00337498" w:rsidRDefault="00337498" w:rsidP="00337498">
      <w:pPr>
        <w:widowControl w:val="0"/>
        <w:tabs>
          <w:tab w:val="center" w:pos="762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337498">
        <w:rPr>
          <w:rFonts w:ascii="Times New Roman" w:hAnsi="Times New Roman"/>
          <w:color w:val="000000"/>
        </w:rPr>
        <w:t>к   решению Собрания депутатов</w:t>
      </w:r>
    </w:p>
    <w:p w:rsidR="00337498" w:rsidRPr="00337498" w:rsidRDefault="00337498" w:rsidP="00337498">
      <w:pPr>
        <w:widowControl w:val="0"/>
        <w:tabs>
          <w:tab w:val="center" w:pos="762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337498">
        <w:rPr>
          <w:rFonts w:ascii="Times New Roman" w:hAnsi="Times New Roman"/>
          <w:color w:val="000000"/>
        </w:rPr>
        <w:t xml:space="preserve">                                                                                 Александровского сельского поселения</w:t>
      </w:r>
    </w:p>
    <w:p w:rsidR="00337498" w:rsidRPr="00337498" w:rsidRDefault="00337498" w:rsidP="00337498">
      <w:pPr>
        <w:widowControl w:val="0"/>
        <w:tabs>
          <w:tab w:val="center" w:pos="762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337498">
        <w:rPr>
          <w:rFonts w:ascii="Times New Roman" w:hAnsi="Times New Roman"/>
          <w:color w:val="000000"/>
        </w:rPr>
        <w:t xml:space="preserve"> «О внесении изменений и дополнений в решение</w:t>
      </w:r>
    </w:p>
    <w:p w:rsidR="00337498" w:rsidRPr="00337498" w:rsidRDefault="00337498" w:rsidP="00337498">
      <w:pPr>
        <w:widowControl w:val="0"/>
        <w:tabs>
          <w:tab w:val="center" w:pos="762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337498">
        <w:rPr>
          <w:rFonts w:ascii="Times New Roman" w:hAnsi="Times New Roman"/>
          <w:color w:val="000000"/>
        </w:rPr>
        <w:t>«О бюджете Александровского сельского</w:t>
      </w:r>
    </w:p>
    <w:p w:rsidR="00337498" w:rsidRPr="00337498" w:rsidRDefault="00337498" w:rsidP="00337498">
      <w:pPr>
        <w:widowControl w:val="0"/>
        <w:tabs>
          <w:tab w:val="center" w:pos="762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337498">
        <w:rPr>
          <w:rFonts w:ascii="Times New Roman" w:hAnsi="Times New Roman"/>
          <w:color w:val="000000"/>
        </w:rPr>
        <w:t xml:space="preserve">                                                         поселения</w:t>
      </w:r>
      <w:r w:rsidRPr="00337498">
        <w:rPr>
          <w:rFonts w:ascii="Times New Roman" w:hAnsi="Times New Roman"/>
        </w:rPr>
        <w:t xml:space="preserve"> </w:t>
      </w:r>
      <w:r w:rsidRPr="00337498">
        <w:rPr>
          <w:rFonts w:ascii="Times New Roman" w:hAnsi="Times New Roman"/>
          <w:color w:val="000000"/>
        </w:rPr>
        <w:t xml:space="preserve"> Азовского района </w:t>
      </w:r>
    </w:p>
    <w:p w:rsidR="00337498" w:rsidRPr="00337498" w:rsidRDefault="00337498" w:rsidP="00337498">
      <w:pPr>
        <w:widowControl w:val="0"/>
        <w:tabs>
          <w:tab w:val="center" w:pos="762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337498">
        <w:rPr>
          <w:rFonts w:ascii="Times New Roman" w:hAnsi="Times New Roman"/>
          <w:color w:val="000000"/>
        </w:rPr>
        <w:t xml:space="preserve">на 2014 год  и на плановый период 2015 и 2016 годов»    </w:t>
      </w:r>
    </w:p>
    <w:p w:rsidR="00337498" w:rsidRPr="00337498" w:rsidRDefault="00337498" w:rsidP="00337498">
      <w:pPr>
        <w:widowControl w:val="0"/>
        <w:tabs>
          <w:tab w:val="center" w:pos="762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337498">
        <w:rPr>
          <w:rFonts w:ascii="Times New Roman" w:hAnsi="Times New Roman"/>
          <w:color w:val="000000"/>
        </w:rPr>
        <w:t>от  29.07.2014 года  № 70</w:t>
      </w:r>
    </w:p>
    <w:p w:rsidR="00337498" w:rsidRPr="00337498" w:rsidRDefault="00337498" w:rsidP="00337498">
      <w:pPr>
        <w:widowControl w:val="0"/>
        <w:tabs>
          <w:tab w:val="center" w:pos="5437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34"/>
          <w:szCs w:val="34"/>
        </w:rPr>
      </w:pPr>
      <w:r w:rsidRPr="00337498">
        <w:rPr>
          <w:rFonts w:ascii="Times New Roman" w:hAnsi="Times New Roman"/>
        </w:rPr>
        <w:tab/>
      </w:r>
      <w:r w:rsidRPr="00337498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главных администраторов доходов  бюджета Александровского </w:t>
      </w:r>
    </w:p>
    <w:p w:rsidR="00337498" w:rsidRPr="00337498" w:rsidRDefault="00337498" w:rsidP="00337498">
      <w:pPr>
        <w:widowControl w:val="0"/>
        <w:tabs>
          <w:tab w:val="center" w:pos="543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37498"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 Азовского района - органов муниципальной власти                                                                                                                         (ОКТМО 60601405)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3"/>
        <w:gridCol w:w="17"/>
        <w:gridCol w:w="3563"/>
        <w:gridCol w:w="11"/>
        <w:gridCol w:w="5647"/>
      </w:tblGrid>
      <w:tr w:rsidR="00337498" w:rsidRPr="00337498" w:rsidTr="00337498">
        <w:trPr>
          <w:trHeight w:val="825"/>
        </w:trPr>
        <w:tc>
          <w:tcPr>
            <w:tcW w:w="4973" w:type="dxa"/>
            <w:gridSpan w:val="3"/>
          </w:tcPr>
          <w:p w:rsidR="00337498" w:rsidRPr="00337498" w:rsidRDefault="00337498" w:rsidP="00E50BC2">
            <w:pPr>
              <w:widowControl w:val="0"/>
              <w:tabs>
                <w:tab w:val="center" w:pos="2377"/>
                <w:tab w:val="center" w:pos="7807"/>
              </w:tabs>
              <w:autoSpaceDE w:val="0"/>
              <w:autoSpaceDN w:val="0"/>
              <w:adjustRightInd w:val="0"/>
              <w:spacing w:before="104"/>
              <w:ind w:left="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7498">
              <w:rPr>
                <w:rFonts w:ascii="Times New Roman" w:hAnsi="Times New Roman"/>
              </w:rPr>
              <w:tab/>
            </w:r>
            <w:r w:rsidRPr="0033749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Код бюджетной классификации</w:t>
            </w:r>
          </w:p>
          <w:p w:rsidR="00337498" w:rsidRPr="00337498" w:rsidRDefault="00337498" w:rsidP="00E50BC2">
            <w:pPr>
              <w:widowControl w:val="0"/>
              <w:tabs>
                <w:tab w:val="center" w:pos="2377"/>
                <w:tab w:val="center" w:pos="7822"/>
              </w:tabs>
              <w:autoSpaceDE w:val="0"/>
              <w:autoSpaceDN w:val="0"/>
              <w:adjustRightInd w:val="0"/>
              <w:ind w:left="3"/>
              <w:rPr>
                <w:rFonts w:ascii="Times New Roman" w:hAnsi="Times New Roman"/>
              </w:rPr>
            </w:pPr>
            <w:r w:rsidRPr="00337498">
              <w:rPr>
                <w:rFonts w:ascii="Times New Roman" w:hAnsi="Times New Roman"/>
              </w:rPr>
              <w:tab/>
            </w:r>
            <w:r w:rsidRPr="0033749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5658" w:type="dxa"/>
            <w:gridSpan w:val="2"/>
            <w:vMerge w:val="restart"/>
          </w:tcPr>
          <w:p w:rsidR="00337498" w:rsidRPr="00337498" w:rsidRDefault="00337498" w:rsidP="00E50BC2">
            <w:pPr>
              <w:widowControl w:val="0"/>
              <w:tabs>
                <w:tab w:val="center" w:pos="2377"/>
                <w:tab w:val="center" w:pos="7807"/>
              </w:tabs>
              <w:autoSpaceDE w:val="0"/>
              <w:autoSpaceDN w:val="0"/>
              <w:adjustRightInd w:val="0"/>
              <w:spacing w:before="104"/>
              <w:ind w:left="3210"/>
              <w:rPr>
                <w:rFonts w:ascii="Times New Roman" w:hAnsi="Times New Roman"/>
                <w:b/>
                <w:bCs/>
                <w:color w:val="000000"/>
                <w:sz w:val="34"/>
                <w:szCs w:val="34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center" w:pos="2377"/>
                <w:tab w:val="center" w:pos="7822"/>
              </w:tabs>
              <w:autoSpaceDE w:val="0"/>
              <w:autoSpaceDN w:val="0"/>
              <w:adjustRightInd w:val="0"/>
              <w:ind w:left="525"/>
              <w:rPr>
                <w:rFonts w:ascii="Times New Roman" w:hAnsi="Times New Roman"/>
                <w:b/>
                <w:bCs/>
                <w:color w:val="000000"/>
                <w:sz w:val="35"/>
                <w:szCs w:val="35"/>
              </w:rPr>
            </w:pPr>
            <w:r w:rsidRPr="0033749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Наименование главного администратора </w:t>
            </w:r>
          </w:p>
          <w:p w:rsidR="00337498" w:rsidRPr="00337498" w:rsidRDefault="00337498" w:rsidP="00E50BC2">
            <w:pPr>
              <w:widowControl w:val="0"/>
              <w:tabs>
                <w:tab w:val="center" w:pos="640"/>
                <w:tab w:val="center" w:pos="3010"/>
                <w:tab w:val="center" w:pos="7822"/>
              </w:tabs>
              <w:autoSpaceDE w:val="0"/>
              <w:autoSpaceDN w:val="0"/>
              <w:adjustRightInd w:val="0"/>
              <w:ind w:left="1335"/>
              <w:rPr>
                <w:rFonts w:ascii="Times New Roman" w:hAnsi="Times New Roman"/>
              </w:rPr>
            </w:pPr>
            <w:r w:rsidRPr="0033749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доходов  бюджета поселения</w:t>
            </w:r>
          </w:p>
          <w:p w:rsidR="00337498" w:rsidRPr="00337498" w:rsidRDefault="00337498" w:rsidP="00E50BC2">
            <w:pPr>
              <w:widowControl w:val="0"/>
              <w:tabs>
                <w:tab w:val="center" w:pos="6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37498" w:rsidRPr="00337498" w:rsidTr="00337498">
        <w:trPr>
          <w:trHeight w:val="1424"/>
        </w:trPr>
        <w:tc>
          <w:tcPr>
            <w:tcW w:w="1393" w:type="dxa"/>
          </w:tcPr>
          <w:p w:rsidR="00337498" w:rsidRPr="00337498" w:rsidRDefault="00337498" w:rsidP="00E50BC2">
            <w:pPr>
              <w:widowControl w:val="0"/>
              <w:tabs>
                <w:tab w:val="center" w:pos="640"/>
                <w:tab w:val="center" w:pos="3010"/>
              </w:tabs>
              <w:autoSpaceDE w:val="0"/>
              <w:autoSpaceDN w:val="0"/>
              <w:adjustRightInd w:val="0"/>
              <w:ind w:left="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749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главного</w:t>
            </w:r>
          </w:p>
          <w:p w:rsidR="00337498" w:rsidRPr="00337498" w:rsidRDefault="00337498" w:rsidP="00E50BC2">
            <w:pPr>
              <w:widowControl w:val="0"/>
              <w:tabs>
                <w:tab w:val="center" w:pos="640"/>
                <w:tab w:val="center" w:pos="3010"/>
              </w:tabs>
              <w:autoSpaceDE w:val="0"/>
              <w:autoSpaceDN w:val="0"/>
              <w:adjustRightInd w:val="0"/>
              <w:ind w:left="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3749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админи</w:t>
            </w:r>
            <w:proofErr w:type="spellEnd"/>
            <w:r w:rsidRPr="0033749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  <w:p w:rsidR="00337498" w:rsidRPr="00337498" w:rsidRDefault="00337498" w:rsidP="00E50BC2">
            <w:pPr>
              <w:widowControl w:val="0"/>
              <w:tabs>
                <w:tab w:val="center" w:pos="640"/>
                <w:tab w:val="left" w:pos="2460"/>
              </w:tabs>
              <w:autoSpaceDE w:val="0"/>
              <w:autoSpaceDN w:val="0"/>
              <w:adjustRightInd w:val="0"/>
              <w:ind w:left="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3749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стратора</w:t>
            </w:r>
            <w:proofErr w:type="spellEnd"/>
          </w:p>
          <w:p w:rsidR="00337498" w:rsidRPr="00337498" w:rsidRDefault="00337498" w:rsidP="00E50BC2">
            <w:pPr>
              <w:widowControl w:val="0"/>
              <w:tabs>
                <w:tab w:val="center" w:pos="640"/>
              </w:tabs>
              <w:autoSpaceDE w:val="0"/>
              <w:autoSpaceDN w:val="0"/>
              <w:adjustRightInd w:val="0"/>
              <w:ind w:left="3"/>
              <w:rPr>
                <w:rFonts w:ascii="Times New Roman" w:hAnsi="Times New Roman"/>
              </w:rPr>
            </w:pPr>
            <w:r w:rsidRPr="0033749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доходов</w:t>
            </w:r>
          </w:p>
        </w:tc>
        <w:tc>
          <w:tcPr>
            <w:tcW w:w="3580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center" w:pos="640"/>
                <w:tab w:val="center" w:pos="3010"/>
              </w:tabs>
              <w:autoSpaceDE w:val="0"/>
              <w:autoSpaceDN w:val="0"/>
              <w:adjustRightInd w:val="0"/>
              <w:ind w:left="495"/>
              <w:rPr>
                <w:rFonts w:ascii="Times New Roman" w:hAnsi="Times New Roman"/>
                <w:b/>
                <w:bCs/>
                <w:color w:val="000000"/>
                <w:sz w:val="34"/>
                <w:szCs w:val="34"/>
              </w:rPr>
            </w:pPr>
            <w:r w:rsidRPr="0033749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доходов </w:t>
            </w:r>
          </w:p>
          <w:p w:rsidR="00337498" w:rsidRPr="00337498" w:rsidRDefault="00337498" w:rsidP="00E50BC2">
            <w:pPr>
              <w:widowControl w:val="0"/>
              <w:tabs>
                <w:tab w:val="center" w:pos="640"/>
                <w:tab w:val="center" w:pos="3010"/>
              </w:tabs>
              <w:autoSpaceDE w:val="0"/>
              <w:autoSpaceDN w:val="0"/>
              <w:adjustRightInd w:val="0"/>
              <w:ind w:left="435"/>
              <w:rPr>
                <w:rFonts w:ascii="Times New Roman" w:hAnsi="Times New Roman"/>
                <w:b/>
                <w:bCs/>
                <w:color w:val="000000"/>
                <w:sz w:val="31"/>
                <w:szCs w:val="31"/>
              </w:rPr>
            </w:pPr>
            <w:r w:rsidRPr="0033749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бюджета</w:t>
            </w:r>
          </w:p>
          <w:p w:rsidR="00337498" w:rsidRPr="00337498" w:rsidRDefault="00337498" w:rsidP="00E50BC2">
            <w:pPr>
              <w:widowControl w:val="0"/>
              <w:tabs>
                <w:tab w:val="center" w:pos="640"/>
                <w:tab w:val="left" w:pos="2460"/>
              </w:tabs>
              <w:autoSpaceDE w:val="0"/>
              <w:autoSpaceDN w:val="0"/>
              <w:adjustRightInd w:val="0"/>
              <w:ind w:left="435"/>
              <w:rPr>
                <w:rFonts w:ascii="Times New Roman" w:hAnsi="Times New Roman"/>
                <w:b/>
                <w:bCs/>
                <w:color w:val="000000"/>
                <w:sz w:val="31"/>
                <w:szCs w:val="31"/>
              </w:rPr>
            </w:pPr>
            <w:r w:rsidRPr="0033749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поселения</w:t>
            </w:r>
          </w:p>
          <w:p w:rsidR="00337498" w:rsidRPr="00337498" w:rsidRDefault="00337498" w:rsidP="00E50BC2">
            <w:pPr>
              <w:widowControl w:val="0"/>
              <w:tabs>
                <w:tab w:val="center" w:pos="6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gridSpan w:val="2"/>
            <w:vMerge/>
          </w:tcPr>
          <w:p w:rsidR="00337498" w:rsidRPr="00337498" w:rsidRDefault="00337498" w:rsidP="00E50BC2">
            <w:pPr>
              <w:widowControl w:val="0"/>
              <w:tabs>
                <w:tab w:val="center" w:pos="2377"/>
                <w:tab w:val="center" w:pos="7807"/>
              </w:tabs>
              <w:autoSpaceDE w:val="0"/>
              <w:autoSpaceDN w:val="0"/>
              <w:adjustRightInd w:val="0"/>
              <w:spacing w:before="104"/>
              <w:ind w:left="3210"/>
              <w:rPr>
                <w:rFonts w:ascii="Times New Roman" w:hAnsi="Times New Roman"/>
                <w:b/>
                <w:bCs/>
                <w:color w:val="000000"/>
                <w:sz w:val="34"/>
                <w:szCs w:val="34"/>
              </w:rPr>
            </w:pPr>
          </w:p>
        </w:tc>
      </w:tr>
      <w:tr w:rsidR="00337498" w:rsidRPr="00337498" w:rsidTr="00337498">
        <w:trPr>
          <w:trHeight w:val="330"/>
        </w:trPr>
        <w:tc>
          <w:tcPr>
            <w:tcW w:w="1393" w:type="dxa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left" w:pos="4815"/>
              </w:tabs>
              <w:autoSpaceDE w:val="0"/>
              <w:autoSpaceDN w:val="0"/>
              <w:adjustRightInd w:val="0"/>
              <w:spacing w:before="69"/>
              <w:ind w:left="123"/>
              <w:rPr>
                <w:rFonts w:ascii="Times New Roman" w:hAnsi="Times New Roman"/>
                <w:sz w:val="28"/>
                <w:szCs w:val="28"/>
              </w:rPr>
            </w:pPr>
            <w:r w:rsidRPr="00337498">
              <w:rPr>
                <w:rFonts w:ascii="Times New Roman" w:hAnsi="Times New Roman"/>
                <w:sz w:val="28"/>
                <w:szCs w:val="28"/>
              </w:rPr>
              <w:tab/>
            </w:r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591" w:type="dxa"/>
            <w:gridSpan w:val="3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left" w:pos="4815"/>
              </w:tabs>
              <w:autoSpaceDE w:val="0"/>
              <w:autoSpaceDN w:val="0"/>
              <w:adjustRightInd w:val="0"/>
              <w:spacing w:before="69"/>
              <w:rPr>
                <w:rFonts w:ascii="Times New Roman" w:hAnsi="Times New Roman"/>
                <w:b/>
                <w:bCs/>
              </w:rPr>
            </w:pPr>
            <w:r w:rsidRPr="00337498">
              <w:rPr>
                <w:rFonts w:ascii="Times New Roman" w:hAnsi="Times New Roman"/>
                <w:b/>
                <w:bCs/>
              </w:rPr>
              <w:t xml:space="preserve">           </w:t>
            </w:r>
          </w:p>
        </w:tc>
        <w:tc>
          <w:tcPr>
            <w:tcW w:w="5647" w:type="dxa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left" w:pos="4815"/>
              </w:tabs>
              <w:autoSpaceDE w:val="0"/>
              <w:autoSpaceDN w:val="0"/>
              <w:adjustRightInd w:val="0"/>
              <w:spacing w:before="69"/>
              <w:ind w:left="27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749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Комитет имущественных отношений Азовского района</w:t>
            </w:r>
          </w:p>
          <w:p w:rsidR="00337498" w:rsidRPr="00337498" w:rsidRDefault="00337498" w:rsidP="00E50BC2">
            <w:pPr>
              <w:widowControl w:val="0"/>
              <w:tabs>
                <w:tab w:val="center" w:pos="633"/>
                <w:tab w:val="left" w:pos="4815"/>
              </w:tabs>
              <w:autoSpaceDE w:val="0"/>
              <w:autoSpaceDN w:val="0"/>
              <w:adjustRightInd w:val="0"/>
              <w:spacing w:before="69"/>
              <w:ind w:left="270"/>
              <w:rPr>
                <w:rFonts w:ascii="Times New Roman" w:hAnsi="Times New Roman"/>
                <w:b/>
                <w:bCs/>
                <w:color w:val="000000"/>
              </w:rPr>
            </w:pPr>
            <w:r w:rsidRPr="00337498">
              <w:rPr>
                <w:rFonts w:ascii="Times New Roman" w:hAnsi="Times New Roman"/>
                <w:b/>
                <w:bCs/>
                <w:color w:val="000000"/>
              </w:rPr>
              <w:t>ИНН 6101033067, КПП 610101001</w:t>
            </w:r>
          </w:p>
        </w:tc>
      </w:tr>
      <w:tr w:rsidR="00337498" w:rsidRPr="00337498" w:rsidTr="00337498">
        <w:trPr>
          <w:trHeight w:val="1433"/>
        </w:trPr>
        <w:tc>
          <w:tcPr>
            <w:tcW w:w="1393" w:type="dxa"/>
            <w:tcBorders>
              <w:bottom w:val="nil"/>
            </w:tcBorders>
          </w:tcPr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12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99"/>
              <w:ind w:left="1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498">
              <w:rPr>
                <w:rFonts w:ascii="Times New Roman" w:hAnsi="Times New Roman"/>
                <w:sz w:val="28"/>
                <w:szCs w:val="28"/>
              </w:rPr>
              <w:tab/>
            </w:r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>914</w:t>
            </w: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12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12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12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1" w:type="dxa"/>
            <w:gridSpan w:val="3"/>
            <w:tcBorders>
              <w:bottom w:val="nil"/>
            </w:tcBorders>
          </w:tcPr>
          <w:p w:rsidR="00337498" w:rsidRPr="00337498" w:rsidRDefault="00337498" w:rsidP="00E50BC2">
            <w:pPr>
              <w:rPr>
                <w:rFonts w:ascii="Times New Roman" w:hAnsi="Times New Roman"/>
                <w:b/>
                <w:bCs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99"/>
              <w:ind w:left="495"/>
              <w:rPr>
                <w:rFonts w:ascii="Times New Roman" w:hAnsi="Times New Roman"/>
                <w:b/>
                <w:bCs/>
                <w:color w:val="000000"/>
              </w:rPr>
            </w:pPr>
            <w:r w:rsidRPr="00337498">
              <w:rPr>
                <w:rFonts w:ascii="Times New Roman" w:hAnsi="Times New Roman"/>
                <w:b/>
                <w:bCs/>
                <w:color w:val="000000"/>
              </w:rPr>
              <w:t>1 14 06013 10 0000 430</w:t>
            </w:r>
          </w:p>
          <w:p w:rsidR="00337498" w:rsidRPr="00337498" w:rsidRDefault="00337498" w:rsidP="00E50BC2">
            <w:pPr>
              <w:rPr>
                <w:rFonts w:ascii="Times New Roman" w:hAnsi="Times New Roman"/>
                <w:b/>
                <w:bCs/>
              </w:rPr>
            </w:pPr>
          </w:p>
          <w:p w:rsidR="00337498" w:rsidRPr="00337498" w:rsidRDefault="00337498" w:rsidP="00E50BC2">
            <w:pPr>
              <w:rPr>
                <w:rFonts w:ascii="Times New Roman" w:hAnsi="Times New Roman"/>
                <w:b/>
                <w:bCs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7" w:type="dxa"/>
            <w:tcBorders>
              <w:bottom w:val="nil"/>
            </w:tcBorders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99"/>
              <w:ind w:left="270"/>
              <w:contextualSpacing/>
              <w:rPr>
                <w:rFonts w:ascii="Times New Roman" w:hAnsi="Times New Roman"/>
              </w:rPr>
            </w:pPr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 на которые не разграничена и которые расположены в границах поселений</w:t>
            </w:r>
          </w:p>
        </w:tc>
      </w:tr>
      <w:tr w:rsidR="00337498" w:rsidRPr="00337498" w:rsidTr="00337498">
        <w:trPr>
          <w:trHeight w:val="984"/>
        </w:trPr>
        <w:tc>
          <w:tcPr>
            <w:tcW w:w="1410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left" w:pos="4815"/>
              </w:tabs>
              <w:autoSpaceDE w:val="0"/>
              <w:autoSpaceDN w:val="0"/>
              <w:adjustRightInd w:val="0"/>
              <w:spacing w:before="4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498">
              <w:rPr>
                <w:rFonts w:ascii="Times New Roman" w:hAnsi="Times New Roman"/>
                <w:sz w:val="28"/>
                <w:szCs w:val="28"/>
              </w:rPr>
              <w:tab/>
            </w:r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>951</w:t>
            </w: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3" w:type="dxa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left" w:pos="4815"/>
              </w:tabs>
              <w:autoSpaceDE w:val="0"/>
              <w:autoSpaceDN w:val="0"/>
              <w:adjustRightInd w:val="0"/>
              <w:spacing w:before="484"/>
              <w:ind w:left="3387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58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267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749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Администрация Александровского сельского поселения </w:t>
            </w: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267"/>
              <w:contextualSpacing/>
              <w:rPr>
                <w:rFonts w:ascii="Times New Roman" w:hAnsi="Times New Roman"/>
              </w:rPr>
            </w:pPr>
            <w:r w:rsidRPr="00337498">
              <w:rPr>
                <w:rFonts w:ascii="Times New Roman" w:hAnsi="Times New Roman"/>
                <w:b/>
                <w:bCs/>
                <w:color w:val="000000"/>
              </w:rPr>
              <w:t>ИНН 6101035755, КПП 610101001</w:t>
            </w:r>
          </w:p>
        </w:tc>
      </w:tr>
      <w:tr w:rsidR="00337498" w:rsidRPr="00337498" w:rsidTr="00337498">
        <w:trPr>
          <w:trHeight w:val="643"/>
        </w:trPr>
        <w:tc>
          <w:tcPr>
            <w:tcW w:w="1410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498">
              <w:rPr>
                <w:rFonts w:ascii="Times New Roman" w:hAnsi="Times New Roman"/>
                <w:sz w:val="28"/>
                <w:szCs w:val="28"/>
              </w:rPr>
              <w:tab/>
            </w:r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>951</w:t>
            </w: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3" w:type="dxa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ind w:left="23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337498">
              <w:rPr>
                <w:rFonts w:ascii="Times New Roman" w:hAnsi="Times New Roman"/>
                <w:b/>
                <w:bCs/>
                <w:color w:val="000000"/>
              </w:rPr>
              <w:lastRenderedPageBreak/>
              <w:t>1 08 04020 01 1000 110</w:t>
            </w: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337498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58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contextualSpacing/>
              <w:rPr>
                <w:rFonts w:ascii="Times New Roman" w:hAnsi="Times New Roman"/>
                <w:color w:val="000000"/>
                <w:sz w:val="31"/>
                <w:szCs w:val="31"/>
              </w:rPr>
            </w:pPr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</w:t>
            </w: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207"/>
              <w:contextualSpacing/>
              <w:rPr>
                <w:rFonts w:ascii="Times New Roman" w:hAnsi="Times New Roman"/>
                <w:color w:val="000000"/>
                <w:sz w:val="31"/>
                <w:szCs w:val="31"/>
              </w:rPr>
            </w:pPr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уполномоченными в соответствии </w:t>
            </w:r>
            <w:proofErr w:type="gramStart"/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207"/>
              <w:contextualSpacing/>
              <w:rPr>
                <w:rFonts w:ascii="Times New Roman" w:hAnsi="Times New Roman"/>
                <w:color w:val="000000"/>
                <w:sz w:val="31"/>
                <w:szCs w:val="31"/>
              </w:rPr>
            </w:pPr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законодательными актами </w:t>
            </w:r>
            <w:proofErr w:type="gramStart"/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>Российской</w:t>
            </w:r>
            <w:proofErr w:type="gramEnd"/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207"/>
              <w:contextualSpacing/>
              <w:rPr>
                <w:rFonts w:ascii="Times New Roman" w:hAnsi="Times New Roman"/>
              </w:rPr>
            </w:pPr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>Федерации на совершение нотариальных  действий</w:t>
            </w:r>
          </w:p>
        </w:tc>
      </w:tr>
      <w:tr w:rsidR="00337498" w:rsidRPr="00337498" w:rsidTr="00337498">
        <w:trPr>
          <w:trHeight w:val="2310"/>
        </w:trPr>
        <w:tc>
          <w:tcPr>
            <w:tcW w:w="1410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951</w:t>
            </w: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3" w:type="dxa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ind w:left="23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337498">
              <w:rPr>
                <w:rFonts w:ascii="Times New Roman" w:hAnsi="Times New Roman"/>
                <w:b/>
                <w:bCs/>
                <w:color w:val="000000"/>
              </w:rPr>
              <w:t>1 08 04020 01 4000 110</w:t>
            </w: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58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contextualSpacing/>
              <w:rPr>
                <w:rFonts w:ascii="Times New Roman" w:hAnsi="Times New Roman"/>
                <w:color w:val="000000"/>
                <w:sz w:val="31"/>
                <w:szCs w:val="31"/>
              </w:rPr>
            </w:pPr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</w:t>
            </w: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207"/>
              <w:contextualSpacing/>
              <w:rPr>
                <w:rFonts w:ascii="Times New Roman" w:hAnsi="Times New Roman"/>
                <w:color w:val="000000"/>
                <w:sz w:val="31"/>
                <w:szCs w:val="31"/>
              </w:rPr>
            </w:pPr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уполномоченными в соответствии </w:t>
            </w:r>
            <w:proofErr w:type="gramStart"/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207"/>
              <w:contextualSpacing/>
              <w:rPr>
                <w:rFonts w:ascii="Times New Roman" w:hAnsi="Times New Roman"/>
                <w:color w:val="000000"/>
                <w:sz w:val="31"/>
                <w:szCs w:val="31"/>
              </w:rPr>
            </w:pPr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законодательными актами </w:t>
            </w:r>
            <w:proofErr w:type="gramStart"/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>Российской</w:t>
            </w:r>
            <w:proofErr w:type="gramEnd"/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207"/>
              <w:contextualSpacing/>
              <w:rPr>
                <w:rFonts w:ascii="Times New Roman" w:hAnsi="Times New Roman"/>
              </w:rPr>
            </w:pPr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>Федерации на совершение нотариальных действий</w:t>
            </w:r>
          </w:p>
        </w:tc>
      </w:tr>
      <w:tr w:rsidR="00337498" w:rsidRPr="00337498" w:rsidTr="00337498">
        <w:trPr>
          <w:trHeight w:val="2310"/>
        </w:trPr>
        <w:tc>
          <w:tcPr>
            <w:tcW w:w="1410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>951</w:t>
            </w: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3" w:type="dxa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ind w:left="23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337498">
              <w:rPr>
                <w:rFonts w:ascii="Times New Roman" w:hAnsi="Times New Roman"/>
                <w:b/>
                <w:bCs/>
                <w:color w:val="000000"/>
              </w:rPr>
              <w:t>1 08 07175 01 1000 110</w:t>
            </w: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58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207"/>
              <w:contextualSpacing/>
              <w:rPr>
                <w:rFonts w:ascii="Times New Roman" w:hAnsi="Times New Roman"/>
              </w:rPr>
            </w:pPr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337498" w:rsidRPr="00337498" w:rsidTr="00337498">
        <w:trPr>
          <w:trHeight w:val="2310"/>
        </w:trPr>
        <w:tc>
          <w:tcPr>
            <w:tcW w:w="1410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>951</w:t>
            </w: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3" w:type="dxa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ind w:left="23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337498">
              <w:rPr>
                <w:rFonts w:ascii="Times New Roman" w:hAnsi="Times New Roman"/>
                <w:b/>
                <w:bCs/>
                <w:color w:val="000000"/>
              </w:rPr>
              <w:t>1 08 07175 01 4000 110</w:t>
            </w: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58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207"/>
              <w:contextualSpacing/>
              <w:rPr>
                <w:rFonts w:ascii="Times New Roman" w:hAnsi="Times New Roman"/>
              </w:rPr>
            </w:pPr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337498" w:rsidRPr="00337498" w:rsidTr="00337498">
        <w:trPr>
          <w:trHeight w:val="785"/>
        </w:trPr>
        <w:tc>
          <w:tcPr>
            <w:tcW w:w="1410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498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563" w:type="dxa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ind w:left="23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337498">
              <w:rPr>
                <w:rFonts w:ascii="Times New Roman" w:hAnsi="Times New Roman"/>
                <w:b/>
                <w:bCs/>
                <w:color w:val="000000"/>
              </w:rPr>
              <w:t>1 11 05035 10 0000 120</w:t>
            </w:r>
          </w:p>
        </w:tc>
        <w:tc>
          <w:tcPr>
            <w:tcW w:w="5658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 учреждений)</w:t>
            </w:r>
          </w:p>
        </w:tc>
      </w:tr>
      <w:tr w:rsidR="00337498" w:rsidRPr="00337498" w:rsidTr="00337498">
        <w:trPr>
          <w:trHeight w:val="785"/>
        </w:trPr>
        <w:tc>
          <w:tcPr>
            <w:tcW w:w="1410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498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563" w:type="dxa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ind w:left="23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337498">
              <w:rPr>
                <w:rFonts w:ascii="Times New Roman" w:hAnsi="Times New Roman"/>
                <w:b/>
                <w:bCs/>
                <w:color w:val="000000"/>
              </w:rPr>
              <w:t>1 13 01995 10 0000 130</w:t>
            </w:r>
          </w:p>
        </w:tc>
        <w:tc>
          <w:tcPr>
            <w:tcW w:w="5658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contextualSpacing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</w:t>
            </w:r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поселений </w:t>
            </w:r>
          </w:p>
        </w:tc>
      </w:tr>
      <w:tr w:rsidR="00337498" w:rsidRPr="00337498" w:rsidTr="00337498">
        <w:trPr>
          <w:trHeight w:val="785"/>
        </w:trPr>
        <w:tc>
          <w:tcPr>
            <w:tcW w:w="1410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498">
              <w:rPr>
                <w:rFonts w:ascii="Times New Roman" w:hAnsi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563" w:type="dxa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ind w:left="23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337498">
              <w:rPr>
                <w:rFonts w:ascii="Times New Roman" w:hAnsi="Times New Roman"/>
                <w:b/>
                <w:bCs/>
                <w:color w:val="000000"/>
              </w:rPr>
              <w:t>1 13 02065 10 0000 130</w:t>
            </w:r>
          </w:p>
        </w:tc>
        <w:tc>
          <w:tcPr>
            <w:tcW w:w="5658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337498" w:rsidRPr="00337498" w:rsidTr="00337498">
        <w:trPr>
          <w:trHeight w:val="579"/>
        </w:trPr>
        <w:tc>
          <w:tcPr>
            <w:tcW w:w="1410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498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563" w:type="dxa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ind w:left="23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337498">
              <w:rPr>
                <w:rFonts w:ascii="Times New Roman" w:hAnsi="Times New Roman"/>
                <w:b/>
                <w:bCs/>
                <w:color w:val="000000"/>
              </w:rPr>
              <w:t>1 13 02995 10 0000 130</w:t>
            </w:r>
          </w:p>
        </w:tc>
        <w:tc>
          <w:tcPr>
            <w:tcW w:w="5658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contextualSpacing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</w:tr>
      <w:tr w:rsidR="00337498" w:rsidRPr="00337498" w:rsidTr="00337498">
        <w:trPr>
          <w:trHeight w:val="1319"/>
        </w:trPr>
        <w:tc>
          <w:tcPr>
            <w:tcW w:w="1410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1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99"/>
              <w:ind w:left="1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>951</w:t>
            </w: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1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1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1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3" w:type="dxa"/>
          </w:tcPr>
          <w:p w:rsidR="00337498" w:rsidRPr="00337498" w:rsidRDefault="00337498" w:rsidP="00E50BC2">
            <w:pPr>
              <w:contextualSpacing/>
              <w:rPr>
                <w:rFonts w:ascii="Times New Roman" w:hAnsi="Times New Roman"/>
                <w:b/>
                <w:bCs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center" w:pos="184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99"/>
              <w:ind w:left="325" w:hanging="141"/>
              <w:contextualSpacing/>
              <w:rPr>
                <w:rFonts w:ascii="Times New Roman" w:hAnsi="Times New Roman"/>
                <w:b/>
                <w:bCs/>
              </w:rPr>
            </w:pPr>
            <w:r w:rsidRPr="00337498">
              <w:rPr>
                <w:rFonts w:ascii="Times New Roman" w:hAnsi="Times New Roman"/>
                <w:b/>
                <w:bCs/>
                <w:color w:val="000000"/>
              </w:rPr>
              <w:t>1 14 06025 10 0000 430</w:t>
            </w: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58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99"/>
              <w:contextualSpacing/>
              <w:rPr>
                <w:rFonts w:ascii="Times New Roman" w:hAnsi="Times New Roman"/>
              </w:rPr>
            </w:pPr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 поселений (за исключением земельных участков муниципальных бюджетных  и автономных учреждений)</w:t>
            </w:r>
          </w:p>
        </w:tc>
      </w:tr>
      <w:tr w:rsidR="00337498" w:rsidRPr="00337498" w:rsidTr="00337498">
        <w:trPr>
          <w:trHeight w:val="1389"/>
        </w:trPr>
        <w:tc>
          <w:tcPr>
            <w:tcW w:w="1410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1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99"/>
              <w:ind w:left="1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>951</w:t>
            </w: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1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1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3" w:type="dxa"/>
          </w:tcPr>
          <w:p w:rsidR="00337498" w:rsidRPr="00337498" w:rsidRDefault="00337498" w:rsidP="00E50BC2">
            <w:pPr>
              <w:contextualSpacing/>
              <w:rPr>
                <w:rFonts w:ascii="Times New Roman" w:hAnsi="Times New Roman"/>
                <w:b/>
                <w:bCs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center" w:pos="184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99"/>
              <w:ind w:left="325" w:hanging="141"/>
              <w:contextualSpacing/>
              <w:rPr>
                <w:rFonts w:ascii="Times New Roman" w:hAnsi="Times New Roman"/>
                <w:b/>
                <w:bCs/>
              </w:rPr>
            </w:pPr>
            <w:r w:rsidRPr="00337498">
              <w:rPr>
                <w:rFonts w:ascii="Times New Roman" w:hAnsi="Times New Roman"/>
                <w:b/>
                <w:bCs/>
                <w:color w:val="000000"/>
              </w:rPr>
              <w:t>1 16 90050 10 0000 140</w:t>
            </w:r>
          </w:p>
        </w:tc>
        <w:tc>
          <w:tcPr>
            <w:tcW w:w="5658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9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337498" w:rsidRPr="00337498" w:rsidTr="00337498">
        <w:trPr>
          <w:trHeight w:val="757"/>
        </w:trPr>
        <w:tc>
          <w:tcPr>
            <w:tcW w:w="1410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498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563" w:type="dxa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114"/>
              <w:ind w:left="23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337498">
              <w:rPr>
                <w:rFonts w:ascii="Times New Roman" w:hAnsi="Times New Roman"/>
                <w:b/>
                <w:bCs/>
                <w:color w:val="000000"/>
              </w:rPr>
              <w:t>1 17 01050 10 0000 180</w:t>
            </w:r>
          </w:p>
        </w:tc>
        <w:tc>
          <w:tcPr>
            <w:tcW w:w="5658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11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337498" w:rsidRPr="00337498" w:rsidTr="00337498">
        <w:trPr>
          <w:trHeight w:val="757"/>
        </w:trPr>
        <w:tc>
          <w:tcPr>
            <w:tcW w:w="1410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498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563" w:type="dxa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114"/>
              <w:ind w:left="23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337498">
              <w:rPr>
                <w:rFonts w:ascii="Times New Roman" w:hAnsi="Times New Roman"/>
                <w:b/>
                <w:bCs/>
                <w:color w:val="000000"/>
              </w:rPr>
              <w:t>1 17 02020 10 0000 180</w:t>
            </w:r>
          </w:p>
        </w:tc>
        <w:tc>
          <w:tcPr>
            <w:tcW w:w="5658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11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>Возмещение потерь сельскохозяйственного производства, связанные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337498" w:rsidRPr="00337498" w:rsidTr="00337498">
        <w:trPr>
          <w:trHeight w:val="806"/>
        </w:trPr>
        <w:tc>
          <w:tcPr>
            <w:tcW w:w="1410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498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563" w:type="dxa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114"/>
              <w:ind w:left="23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337498">
              <w:rPr>
                <w:rFonts w:ascii="Times New Roman" w:hAnsi="Times New Roman"/>
                <w:b/>
                <w:bCs/>
                <w:color w:val="000000"/>
              </w:rPr>
              <w:t>1 17 05050 10 0000 180</w:t>
            </w:r>
          </w:p>
        </w:tc>
        <w:tc>
          <w:tcPr>
            <w:tcW w:w="5658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11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337498" w:rsidRPr="00337498" w:rsidTr="00337498">
        <w:trPr>
          <w:trHeight w:val="750"/>
        </w:trPr>
        <w:tc>
          <w:tcPr>
            <w:tcW w:w="1410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>951</w:t>
            </w: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3" w:type="dxa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54"/>
              <w:ind w:left="23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337498">
              <w:rPr>
                <w:rFonts w:ascii="Times New Roman" w:hAnsi="Times New Roman"/>
                <w:b/>
                <w:bCs/>
                <w:color w:val="000000"/>
              </w:rPr>
              <w:t>2 02 01001 10 0000 151</w:t>
            </w: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58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54"/>
              <w:contextualSpacing/>
              <w:rPr>
                <w:rFonts w:ascii="Times New Roman" w:hAnsi="Times New Roman"/>
                <w:color w:val="000000"/>
                <w:sz w:val="34"/>
                <w:szCs w:val="34"/>
              </w:rPr>
            </w:pPr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Дотации бюджетам поселений на выравнивание </w:t>
            </w: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>бюджетной обеспеченности</w:t>
            </w:r>
          </w:p>
        </w:tc>
      </w:tr>
      <w:tr w:rsidR="00337498" w:rsidRPr="00337498" w:rsidTr="00337498">
        <w:trPr>
          <w:trHeight w:hRule="exact" w:val="1372"/>
        </w:trPr>
        <w:tc>
          <w:tcPr>
            <w:tcW w:w="1410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>951</w:t>
            </w: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63" w:type="dxa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ind w:left="23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337498">
              <w:rPr>
                <w:rFonts w:ascii="Times New Roman" w:hAnsi="Times New Roman"/>
                <w:b/>
                <w:bCs/>
                <w:color w:val="000000"/>
              </w:rPr>
              <w:t>2 02 03015 10 0000 151</w:t>
            </w: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58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Субвенции бюджетам поселений на осуществление  первичного воинского учета   на территориях, где отсутствуют </w:t>
            </w:r>
          </w:p>
          <w:p w:rsidR="00337498" w:rsidRPr="00337498" w:rsidRDefault="00337498" w:rsidP="00E50BC2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военные комиссариаты                                             </w:t>
            </w:r>
          </w:p>
          <w:p w:rsidR="00337498" w:rsidRPr="00337498" w:rsidRDefault="00337498" w:rsidP="00E50BC2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ind w:left="7407"/>
              <w:contextualSpacing/>
              <w:rPr>
                <w:rFonts w:ascii="Times New Roman" w:hAnsi="Times New Roman"/>
                <w:color w:val="000000"/>
                <w:sz w:val="31"/>
                <w:szCs w:val="31"/>
              </w:rPr>
            </w:pPr>
          </w:p>
        </w:tc>
      </w:tr>
      <w:tr w:rsidR="00337498" w:rsidRPr="00337498" w:rsidTr="00337498">
        <w:trPr>
          <w:trHeight w:hRule="exact" w:val="1042"/>
        </w:trPr>
        <w:tc>
          <w:tcPr>
            <w:tcW w:w="1410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>951</w:t>
            </w: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63" w:type="dxa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ind w:left="23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337498">
              <w:rPr>
                <w:rFonts w:ascii="Times New Roman" w:hAnsi="Times New Roman"/>
                <w:b/>
                <w:bCs/>
                <w:color w:val="000000"/>
              </w:rPr>
              <w:t>2 02 03024 10 0000 151</w:t>
            </w: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58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31"/>
                <w:szCs w:val="31"/>
              </w:rPr>
            </w:pPr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337498" w:rsidRPr="00337498" w:rsidTr="00337498">
        <w:trPr>
          <w:trHeight w:val="390"/>
        </w:trPr>
        <w:tc>
          <w:tcPr>
            <w:tcW w:w="1410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563" w:type="dxa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69"/>
              <w:ind w:left="237"/>
              <w:contextualSpacing/>
              <w:rPr>
                <w:rFonts w:ascii="Times New Roman" w:hAnsi="Times New Roman"/>
                <w:b/>
                <w:bCs/>
              </w:rPr>
            </w:pPr>
            <w:r w:rsidRPr="00337498">
              <w:rPr>
                <w:rFonts w:ascii="Times New Roman" w:hAnsi="Times New Roman"/>
                <w:b/>
                <w:bCs/>
                <w:color w:val="000000"/>
              </w:rPr>
              <w:t>2 02 03999 10 0000 151</w:t>
            </w:r>
          </w:p>
        </w:tc>
        <w:tc>
          <w:tcPr>
            <w:tcW w:w="5658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69"/>
              <w:contextualSpacing/>
              <w:rPr>
                <w:rFonts w:ascii="Times New Roman" w:hAnsi="Times New Roman"/>
              </w:rPr>
            </w:pPr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субвенции бюджетам поселений</w:t>
            </w:r>
          </w:p>
        </w:tc>
      </w:tr>
      <w:tr w:rsidR="00337498" w:rsidRPr="00337498" w:rsidTr="00337498">
        <w:trPr>
          <w:trHeight w:val="1350"/>
        </w:trPr>
        <w:tc>
          <w:tcPr>
            <w:tcW w:w="1410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>951</w:t>
            </w: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3" w:type="dxa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ind w:left="23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337498">
              <w:rPr>
                <w:rFonts w:ascii="Times New Roman" w:hAnsi="Times New Roman"/>
                <w:b/>
                <w:bCs/>
                <w:color w:val="000000"/>
              </w:rPr>
              <w:t>2 02 04012 10 0000 151</w:t>
            </w: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58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37498" w:rsidRPr="00337498" w:rsidTr="00337498">
        <w:trPr>
          <w:trHeight w:val="785"/>
        </w:trPr>
        <w:tc>
          <w:tcPr>
            <w:tcW w:w="1410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498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563" w:type="dxa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ind w:left="23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337498">
              <w:rPr>
                <w:rFonts w:ascii="Times New Roman" w:hAnsi="Times New Roman"/>
                <w:b/>
                <w:bCs/>
                <w:color w:val="000000"/>
              </w:rPr>
              <w:t>2 02 04999 10 0000 151</w:t>
            </w:r>
          </w:p>
        </w:tc>
        <w:tc>
          <w:tcPr>
            <w:tcW w:w="5658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</w:tr>
      <w:tr w:rsidR="00337498" w:rsidRPr="00337498" w:rsidTr="00337498">
        <w:trPr>
          <w:trHeight w:val="785"/>
        </w:trPr>
        <w:tc>
          <w:tcPr>
            <w:tcW w:w="1410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498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563" w:type="dxa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ind w:left="23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337498">
              <w:rPr>
                <w:rFonts w:ascii="Times New Roman" w:hAnsi="Times New Roman"/>
                <w:b/>
                <w:bCs/>
                <w:color w:val="000000"/>
              </w:rPr>
              <w:t>2 07 05010 10 0000 180</w:t>
            </w:r>
          </w:p>
        </w:tc>
        <w:tc>
          <w:tcPr>
            <w:tcW w:w="5658" w:type="dxa"/>
            <w:gridSpan w:val="2"/>
          </w:tcPr>
          <w:p w:rsidR="00337498" w:rsidRPr="00337498" w:rsidRDefault="00337498" w:rsidP="00E50BC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  </w:t>
            </w:r>
          </w:p>
        </w:tc>
      </w:tr>
      <w:tr w:rsidR="00337498" w:rsidRPr="00337498" w:rsidTr="00337498">
        <w:trPr>
          <w:trHeight w:val="785"/>
        </w:trPr>
        <w:tc>
          <w:tcPr>
            <w:tcW w:w="1410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>951</w:t>
            </w: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63" w:type="dxa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ind w:left="23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337498">
              <w:rPr>
                <w:rFonts w:ascii="Times New Roman" w:hAnsi="Times New Roman"/>
                <w:b/>
                <w:bCs/>
                <w:color w:val="000000"/>
              </w:rPr>
              <w:t>2 08 05000 10 0000 180</w:t>
            </w: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58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FF0000"/>
                <w:sz w:val="28"/>
                <w:szCs w:val="28"/>
                <w:highlight w:val="green"/>
              </w:rPr>
            </w:pPr>
            <w:r w:rsidRPr="00337498">
              <w:rPr>
                <w:rFonts w:ascii="Times New Roman" w:hAnsi="Times New Roman"/>
                <w:sz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37498" w:rsidRPr="00337498" w:rsidTr="00337498">
        <w:trPr>
          <w:trHeight w:val="785"/>
        </w:trPr>
        <w:tc>
          <w:tcPr>
            <w:tcW w:w="1410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>951</w:t>
            </w: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63" w:type="dxa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ind w:left="23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337498">
              <w:rPr>
                <w:rFonts w:ascii="Times New Roman" w:hAnsi="Times New Roman"/>
                <w:b/>
                <w:bCs/>
                <w:color w:val="000000"/>
              </w:rPr>
              <w:t>2 18 05010 10 0000 151</w:t>
            </w: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58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</w:rPr>
            </w:pPr>
            <w:r w:rsidRPr="00337498">
              <w:rPr>
                <w:rFonts w:ascii="Times New Roman" w:hAnsi="Times New Roman"/>
                <w:sz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37498" w:rsidRPr="00337498" w:rsidTr="00337498">
        <w:trPr>
          <w:trHeight w:val="2014"/>
        </w:trPr>
        <w:tc>
          <w:tcPr>
            <w:tcW w:w="1410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498">
              <w:rPr>
                <w:rFonts w:ascii="Times New Roman" w:hAnsi="Times New Roman"/>
                <w:color w:val="000000"/>
                <w:sz w:val="28"/>
                <w:szCs w:val="28"/>
              </w:rPr>
              <w:t>951</w:t>
            </w: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63" w:type="dxa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ind w:left="23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337498">
              <w:rPr>
                <w:rFonts w:ascii="Times New Roman" w:hAnsi="Times New Roman"/>
                <w:b/>
                <w:bCs/>
                <w:color w:val="000000"/>
              </w:rPr>
              <w:t>2 19 05000 10 0000 151</w:t>
            </w: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37498" w:rsidRPr="00337498" w:rsidRDefault="00337498" w:rsidP="00E50BC2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58" w:type="dxa"/>
            <w:gridSpan w:val="2"/>
          </w:tcPr>
          <w:p w:rsidR="00337498" w:rsidRPr="00337498" w:rsidRDefault="00337498" w:rsidP="00E50BC2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7498">
              <w:rPr>
                <w:rFonts w:ascii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337498" w:rsidRPr="00337498" w:rsidRDefault="00337498" w:rsidP="00337498">
      <w:pPr>
        <w:widowControl w:val="0"/>
        <w:tabs>
          <w:tab w:val="left" w:pos="180"/>
        </w:tabs>
        <w:autoSpaceDE w:val="0"/>
        <w:autoSpaceDN w:val="0"/>
        <w:adjustRightInd w:val="0"/>
        <w:spacing w:before="69" w:after="0"/>
        <w:rPr>
          <w:rFonts w:ascii="Times New Roman" w:hAnsi="Times New Roman"/>
          <w:color w:val="000000"/>
          <w:sz w:val="28"/>
          <w:szCs w:val="28"/>
        </w:rPr>
      </w:pPr>
      <w:r w:rsidRPr="00337498">
        <w:rPr>
          <w:rFonts w:ascii="Times New Roman" w:hAnsi="Times New Roman"/>
          <w:color w:val="000000"/>
          <w:sz w:val="28"/>
          <w:szCs w:val="28"/>
        </w:rPr>
        <w:t>Глава Александровского</w:t>
      </w:r>
    </w:p>
    <w:p w:rsidR="00337498" w:rsidRPr="00337498" w:rsidRDefault="00337498" w:rsidP="00337498">
      <w:pPr>
        <w:widowControl w:val="0"/>
        <w:tabs>
          <w:tab w:val="left" w:pos="180"/>
        </w:tabs>
        <w:autoSpaceDE w:val="0"/>
        <w:autoSpaceDN w:val="0"/>
        <w:adjustRightInd w:val="0"/>
        <w:spacing w:before="69" w:after="0"/>
        <w:rPr>
          <w:rFonts w:ascii="Times New Roman" w:hAnsi="Times New Roman"/>
          <w:color w:val="000000"/>
          <w:sz w:val="34"/>
          <w:szCs w:val="34"/>
        </w:rPr>
      </w:pPr>
      <w:r w:rsidRPr="00337498">
        <w:rPr>
          <w:rFonts w:ascii="Times New Roman" w:hAnsi="Times New Roman"/>
          <w:color w:val="000000"/>
          <w:sz w:val="28"/>
          <w:szCs w:val="28"/>
        </w:rPr>
        <w:t xml:space="preserve">  сельского поселения                                                                                    Н.Л.Хижняк</w:t>
      </w:r>
    </w:p>
    <w:p w:rsidR="00967CA8" w:rsidRDefault="00967CA8" w:rsidP="00337498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70" w:after="0" w:line="240" w:lineRule="auto"/>
        <w:rPr>
          <w:rFonts w:ascii="Times New Roman" w:hAnsi="Times New Roman"/>
          <w:sz w:val="24"/>
          <w:szCs w:val="24"/>
        </w:rPr>
        <w:sectPr w:rsidR="00967CA8" w:rsidSect="00967CA8">
          <w:pgSz w:w="11906" w:h="16838"/>
          <w:pgMar w:top="539" w:right="567" w:bottom="425" w:left="567" w:header="142" w:footer="0" w:gutter="0"/>
          <w:cols w:space="708"/>
          <w:titlePg/>
          <w:docGrid w:linePitch="360"/>
        </w:sectPr>
      </w:pPr>
    </w:p>
    <w:p w:rsidR="00967CA8" w:rsidRDefault="008C6F83" w:rsidP="00967CA8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70" w:after="0" w:line="240" w:lineRule="auto"/>
        <w:jc w:val="right"/>
        <w:rPr>
          <w:rFonts w:ascii="Times New Roman" w:hAnsi="Times New Roman"/>
          <w:color w:val="000000"/>
          <w:sz w:val="34"/>
          <w:szCs w:val="34"/>
        </w:rPr>
      </w:pPr>
      <w:r w:rsidRPr="008C6F83">
        <w:rPr>
          <w:rFonts w:ascii="Times New Roman" w:hAnsi="Times New Roman"/>
          <w:sz w:val="24"/>
          <w:szCs w:val="24"/>
        </w:rPr>
        <w:lastRenderedPageBreak/>
        <w:tab/>
      </w:r>
      <w:r w:rsidR="00967CA8">
        <w:rPr>
          <w:rFonts w:ascii="Times New Roman" w:hAnsi="Times New Roman"/>
          <w:color w:val="000000"/>
          <w:sz w:val="28"/>
          <w:szCs w:val="28"/>
        </w:rPr>
        <w:t>Приложение №11</w:t>
      </w:r>
    </w:p>
    <w:p w:rsidR="00967CA8" w:rsidRDefault="00967CA8" w:rsidP="00967CA8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 решению Собрания депутатов </w:t>
      </w:r>
    </w:p>
    <w:p w:rsidR="00967CA8" w:rsidRDefault="00967CA8" w:rsidP="00967CA8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и дополнений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67CA8" w:rsidRDefault="00967CA8" w:rsidP="00967CA8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решение "О бюджете Александровского </w:t>
      </w:r>
    </w:p>
    <w:p w:rsidR="00967CA8" w:rsidRDefault="00967CA8" w:rsidP="00967CA8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Азовского района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67CA8" w:rsidRPr="00337498" w:rsidRDefault="00967CA8" w:rsidP="00967CA8">
      <w:pPr>
        <w:widowControl w:val="0"/>
        <w:tabs>
          <w:tab w:val="center" w:pos="762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MS Sans Serif" w:hAnsi="MS Sans Serif"/>
          <w:sz w:val="24"/>
          <w:szCs w:val="24"/>
        </w:rPr>
        <w:tab/>
      </w:r>
      <w:r w:rsidRPr="00337498">
        <w:rPr>
          <w:rFonts w:ascii="Times New Roman" w:hAnsi="Times New Roman"/>
          <w:color w:val="000000"/>
          <w:sz w:val="28"/>
          <w:szCs w:val="28"/>
        </w:rPr>
        <w:t xml:space="preserve">на 2014 год  и на плановый период 2015 и 2016 годов»    </w:t>
      </w:r>
    </w:p>
    <w:p w:rsidR="00967CA8" w:rsidRPr="00337498" w:rsidRDefault="00967CA8" w:rsidP="00967CA8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337498">
        <w:rPr>
          <w:rFonts w:ascii="Times New Roman" w:hAnsi="Times New Roman"/>
          <w:color w:val="000000"/>
          <w:sz w:val="28"/>
          <w:szCs w:val="28"/>
        </w:rPr>
        <w:t>от  29.07.2014 года  № 70</w:t>
      </w:r>
    </w:p>
    <w:p w:rsidR="00967CA8" w:rsidRDefault="00967CA8" w:rsidP="00967CA8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</w:t>
      </w:r>
    </w:p>
    <w:p w:rsidR="00967CA8" w:rsidRDefault="00967CA8" w:rsidP="00967CA8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по разделам, подразделам, целевым статьям (муниципальным</w:t>
      </w:r>
      <w:proofErr w:type="gramEnd"/>
    </w:p>
    <w:p w:rsidR="00967CA8" w:rsidRDefault="00967CA8" w:rsidP="00967CA8">
      <w:pPr>
        <w:widowControl w:val="0"/>
        <w:tabs>
          <w:tab w:val="center" w:pos="7732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программам Александровского сельского поселения и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направлениям </w:t>
      </w:r>
    </w:p>
    <w:p w:rsidR="00967CA8" w:rsidRDefault="00967CA8" w:rsidP="00967CA8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деятельности),  группам (подгруппам) видов расходов классификации </w:t>
      </w:r>
    </w:p>
    <w:p w:rsidR="00967CA8" w:rsidRDefault="00967CA8" w:rsidP="00967CA8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расходов бюджета Александровского сельского поселения Азовского района на 2014 год</w:t>
      </w:r>
    </w:p>
    <w:p w:rsidR="00967CA8" w:rsidRDefault="00967CA8" w:rsidP="00967CA8">
      <w:pPr>
        <w:widowControl w:val="0"/>
        <w:tabs>
          <w:tab w:val="left" w:pos="13665"/>
        </w:tabs>
        <w:autoSpaceDE w:val="0"/>
        <w:autoSpaceDN w:val="0"/>
        <w:adjustRightInd w:val="0"/>
        <w:spacing w:before="408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(тыс. рублей)</w:t>
      </w:r>
    </w:p>
    <w:p w:rsidR="00967CA8" w:rsidRDefault="00967CA8" w:rsidP="00967CA8">
      <w:pPr>
        <w:widowControl w:val="0"/>
        <w:tabs>
          <w:tab w:val="center" w:pos="5370"/>
          <w:tab w:val="center" w:pos="11025"/>
          <w:tab w:val="center" w:pos="11602"/>
          <w:tab w:val="center" w:pos="12495"/>
          <w:tab w:val="center" w:pos="13380"/>
          <w:tab w:val="center" w:pos="14617"/>
        </w:tabs>
        <w:autoSpaceDE w:val="0"/>
        <w:autoSpaceDN w:val="0"/>
        <w:adjustRightInd w:val="0"/>
        <w:spacing w:before="121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967CA8" w:rsidRDefault="00967CA8" w:rsidP="00967CA8">
      <w:pPr>
        <w:widowControl w:val="0"/>
        <w:tabs>
          <w:tab w:val="center" w:pos="11602"/>
          <w:tab w:val="center" w:pos="1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967CA8" w:rsidRDefault="00967CA8" w:rsidP="00967CA8">
      <w:pPr>
        <w:widowControl w:val="0"/>
        <w:tabs>
          <w:tab w:val="left" w:pos="90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ВСЕГО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32 722,5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6 407,9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Функционирование высшего должностного лица субъекта Российской Федерации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876,8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Расходы на выплаты по оплате труда работников муниципальных органов (Расходы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89 1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876,8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выплаты персоналу государственных (муниципальных) органов)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Функционирование Правительства Российской Федерации,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высших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исполнительных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5 319,1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органов государственной власти субъектов Российской Федерации, местных 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администраций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замене ламп накаливания и других неэффективных элементов систем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06 1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освещения, в том числе светильников, на энергосберегающие (в том числе не менее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30% от объема на основе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саетодиодов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(Иные закупки товаров, работ и услуг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обеспечения государственных 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Расходы на выплаты по оплате труда работников муниципальных органов (Расходы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13 1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4 360,8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выплаты персоналу государственных (муниципальных) органов)</w:t>
      </w:r>
    </w:p>
    <w:p w:rsidR="00967CA8" w:rsidRDefault="00967CA8" w:rsidP="00967CA8">
      <w:pPr>
        <w:widowControl w:val="0"/>
        <w:tabs>
          <w:tab w:val="center" w:pos="5370"/>
          <w:tab w:val="center" w:pos="11025"/>
          <w:tab w:val="center" w:pos="11602"/>
          <w:tab w:val="center" w:pos="12495"/>
          <w:tab w:val="center" w:pos="13380"/>
          <w:tab w:val="center" w:pos="14617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967CA8" w:rsidRDefault="00967CA8" w:rsidP="00967CA8">
      <w:pPr>
        <w:widowControl w:val="0"/>
        <w:tabs>
          <w:tab w:val="center" w:pos="11602"/>
          <w:tab w:val="center" w:pos="1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Расходы на обеспечение функций муниципальных органов (Иные закупки товаров,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13 1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885,9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работ и услуг для обеспечения государственных 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диспансеризации аппарата управления (Иные закупки товаров, работ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13 1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30,0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и услуг для обеспечения государственных 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Субвенции на осуществление полномочий по определению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перчня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должностных лиц,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0,2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уполномоченных составлять протоколы об административных правонарушениях, 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предусмотренных статьями 2.2,2.4,2.7,2.9,3.2,4.1,4.4,5.1,5.2,6.2,6.3,6.4,7.1,7.2,7.3 (в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части нарушения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установленных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нормативными правовыми актами органом местного 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самоуправления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првил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организации пассажирских перевозок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автомобильным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транспортом), 8.1-8.3, частью 2 статьи 9.1, статьей 9.3 Областного закона от 25 октября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2002 года № 273- ЗС "Об административных правонарушениях" (Иные закупки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Межбюджетные трансферты по передаче полномочий в области градостроительства 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37,2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территории сельского поселения (Иные межбюджетные трансферты)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212,0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Совершенствоавние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организации муниципальной службы, внедрение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эффективных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01 1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32,0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технологий и современных методов кадровой работы, развитие системы подготовки 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кадров для муниципальной службы (Иные закупки товаров, работ и услуг для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обеспечения государственных 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созданию для инвалидов и других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групп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доступной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50,0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комфортной среды жизнедеятельности (Иные закупки товаров, работ и услуг для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обеспечения государственных 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Оценка государственного имущества, признание прав и регулирование отношений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30,0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недвижимости государственной собственности (Иные закупки товаров, работ и услуг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для обеспечения государственных 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оплату налога на имущество организаций, земельного налога, а так же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100,0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уплата прочих налогов и сборов и иных платежей (Уплата налогов, сборов и иных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платежей)</w:t>
      </w:r>
    </w:p>
    <w:p w:rsidR="00967CA8" w:rsidRDefault="00967CA8" w:rsidP="00967CA8">
      <w:pPr>
        <w:widowControl w:val="0"/>
        <w:tabs>
          <w:tab w:val="center" w:pos="5370"/>
          <w:tab w:val="center" w:pos="11025"/>
          <w:tab w:val="center" w:pos="11602"/>
          <w:tab w:val="center" w:pos="12495"/>
          <w:tab w:val="center" w:pos="13380"/>
          <w:tab w:val="center" w:pos="14617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967CA8" w:rsidRDefault="00967CA8" w:rsidP="00967CA8">
      <w:pPr>
        <w:widowControl w:val="0"/>
        <w:tabs>
          <w:tab w:val="center" w:pos="11602"/>
          <w:tab w:val="center" w:pos="1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НАЦИОНАЛЬНАЯ ОБОРОНА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154,4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Мобилизационная и вневойсковая подготовка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154,4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Субвенция на осуществление первичного воинского учета на территориях где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154,4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отсуствуют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военные комиссариаты (Расходы на выплаты персоналу государственных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органов)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НАЦИОНАЛЬНАЯ БЕЗОПАСНОСТЬ И ПРАВООХРАНИТЕЛЬНАЯ ДЕЯТЕЛЬНОСТЬ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327,6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Защита населения и территории от чрезвычайных ситуаций природного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327,6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техногенного характера, гражданская оборона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Мероприятия по обеспечению пожарной безопасности (Иные закупки товаров, работ 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02 1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50,0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услуг для обеспечения государственных 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защите населения (Иные закупки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02 2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20,0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обеспечения государственных 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из бюджета сельского поселения бюджету Азовского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02 2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242,6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района о части полномочий по защите населения и территории от ЧС природного и 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техногенного характера (Иные межбюджетные трансферты)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антитеррористической защищенности объектов социальной сферы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03 1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обеспечения государственных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на обеспечение реализации комплекса мер по противодействию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03 2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злоупотреблению наркотиками и их незаконному обороту на территории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поселения (Иные закупки товаров, работ и услуг для обеспечения государственных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НАЦИОНАЛЬНАЯ ЭКОНОМИКА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20 675,3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20 675,3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капитальный ремонт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внутригородских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автомобильных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654,2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дорог и тротуаров (за счет средств местного бюджета) (Иные закупки товаров, работ и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услуг для обеспечения государственных (муниципальных) нужд)</w:t>
      </w:r>
    </w:p>
    <w:p w:rsidR="00967CA8" w:rsidRDefault="00967CA8" w:rsidP="00967CA8">
      <w:pPr>
        <w:widowControl w:val="0"/>
        <w:tabs>
          <w:tab w:val="right" w:pos="15555"/>
        </w:tabs>
        <w:autoSpaceDE w:val="0"/>
        <w:autoSpaceDN w:val="0"/>
        <w:adjustRightInd w:val="0"/>
        <w:spacing w:before="486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967CA8" w:rsidRDefault="00967CA8" w:rsidP="00967CA8">
      <w:pPr>
        <w:widowControl w:val="0"/>
        <w:tabs>
          <w:tab w:val="center" w:pos="5370"/>
          <w:tab w:val="center" w:pos="11025"/>
          <w:tab w:val="center" w:pos="11602"/>
          <w:tab w:val="center" w:pos="12495"/>
          <w:tab w:val="center" w:pos="13380"/>
          <w:tab w:val="center" w:pos="14617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967CA8" w:rsidRDefault="00967CA8" w:rsidP="00967CA8">
      <w:pPr>
        <w:widowControl w:val="0"/>
        <w:tabs>
          <w:tab w:val="center" w:pos="11602"/>
          <w:tab w:val="center" w:pos="1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расходов на ремонт автодорог общего пользования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22,1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местного значения (Иные закупки товаров, работ и услуг для обеспечения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ремонт и содержание автодорог общего пользования местного значения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2 631,9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обеспечения государственных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разработку ПСД на строительство автодорог общего пользования местного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2 500,0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значения (Бюджетные инвестиции)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капитальный ремонт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внутригородских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автомобильных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12 428,3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дорог и тротуаров (за счет средств областного бюджета) (Иные закупки товаров, работ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и услуг для обеспечения государственных 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ремонт и содержание автодорог общего пользования местного значения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418,8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обеспечения государственных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обеспечению безопасности дорожного движения на территории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20,0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(Иные закупки товаров, работ и услуг для обеспечения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погашение кредиторской задолженности по разработке ПСД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1 600,0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капитальный ремонт автодорог общего пользования местного значения (Иные закупки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погашение кредиторской задолженности по разработке ПСД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400,0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строительство автодорог общего пользования местного значения (Иные закупки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ЖИЛИЩНО-КОММУНАЛЬНОЕ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905,8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Жилищное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74,4</w:t>
      </w:r>
    </w:p>
    <w:p w:rsidR="00967CA8" w:rsidRDefault="00967CA8" w:rsidP="00967CA8">
      <w:pPr>
        <w:widowControl w:val="0"/>
        <w:tabs>
          <w:tab w:val="center" w:pos="5370"/>
          <w:tab w:val="center" w:pos="11025"/>
          <w:tab w:val="center" w:pos="11602"/>
          <w:tab w:val="center" w:pos="12495"/>
          <w:tab w:val="center" w:pos="13380"/>
          <w:tab w:val="center" w:pos="14617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967CA8" w:rsidRDefault="00967CA8" w:rsidP="00967CA8">
      <w:pPr>
        <w:widowControl w:val="0"/>
        <w:tabs>
          <w:tab w:val="center" w:pos="11602"/>
          <w:tab w:val="center" w:pos="1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Средства на предоставление субсидий управляющим организациям, товариществам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05 1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19,4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собственников жилья, жилищно-строительным кооперативам, жилищным или иным 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специализированным потребительским кооперативам на проведение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капитального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ремонта многоквартирных домов, разработку и (или) изготовление ПСД, проведение 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энергетических обследований многоквартирных домов (Иные закупки товаров, работ и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услуг для обеспечения государственных 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Расходы по уплате имущественного взноса "Ростовскому областному фонду содействия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05 1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55,0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капитальному ремонту" (Субсидии некоммерческим организациям (за исключением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учреждений))</w:t>
      </w:r>
      <w:proofErr w:type="gramEnd"/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Коммунальное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198,4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капитальный ремонт объектов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вдопроводно-канализационного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хозяйства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05 2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153,8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обеспечения государственных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ремонт и обслуживание объектов водоснабжения, развитие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коммунальной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05 2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44,6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инфраструктуры, повышение качества водоснабжения (Иные закупки товаров, работ и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услуг для обеспечения государственных 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Благоустройство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633,0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оплате и обслуживанию уличного освещения (Иные закупки товаров,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07 1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508,0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работ и услуг для обеспечения государственных 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Расходы по обустройству и содержанию детских площадок (Иные закупки товаров,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09 1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работ и услуг для обеспечения государственных 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содержанию и ремонту площадок мусорных контейнеров и площадок к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09 1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110,0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ним, а так же содержание территории сельского поселения (Иные закупки товаров,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работ и услуг для обеспечения государственных 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отлову бродячих животных, дезинфекция и дератизация от насекомых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09 1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обеспечения государственных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КУЛЬТУРА, КИНЕМАТОГРАФИЯ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4 241,5</w:t>
      </w:r>
    </w:p>
    <w:p w:rsidR="00967CA8" w:rsidRDefault="00967CA8" w:rsidP="00967CA8">
      <w:pPr>
        <w:widowControl w:val="0"/>
        <w:tabs>
          <w:tab w:val="right" w:pos="15555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</w:t>
      </w:r>
    </w:p>
    <w:p w:rsidR="00967CA8" w:rsidRDefault="00967CA8" w:rsidP="00967CA8">
      <w:pPr>
        <w:widowControl w:val="0"/>
        <w:tabs>
          <w:tab w:val="center" w:pos="5370"/>
          <w:tab w:val="center" w:pos="11025"/>
          <w:tab w:val="center" w:pos="11602"/>
          <w:tab w:val="center" w:pos="12495"/>
          <w:tab w:val="center" w:pos="13380"/>
          <w:tab w:val="center" w:pos="14617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967CA8" w:rsidRDefault="00967CA8" w:rsidP="00967CA8">
      <w:pPr>
        <w:widowControl w:val="0"/>
        <w:tabs>
          <w:tab w:val="center" w:pos="11602"/>
          <w:tab w:val="center" w:pos="1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4 241,5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замене ламп накаливания и других неэффективных элементов систем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06 1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освещения, в том числе светильников, на энергосберегающие (в том числе не менее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30% от объема на основе светодиодов) в бюджетных учреждениях (Субсидии 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бюджетным учреждениям)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замене ламп накаливания и других неэффективных элементов систем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06 1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2,0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освещения, в том числе светильников, на энергосберегающие (в том числе не менее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30% от объема на основе светодиодов) в бюджетных учреждениях (Субсидии 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бюджетным учреждениям)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Субсидия на обеспечение деятельности культуры (Субсидии бюджетным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10 1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1 785,3</w:t>
      </w:r>
      <w:proofErr w:type="gramEnd"/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Субсидия на обеспечение деятельности библиотеки (Субсидии бюджетным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10 1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2 449,2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учреждениям)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ФИЗИЧЕСКАЯ КУЛЬТУРА И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Физическая 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967CA8" w:rsidRDefault="00967CA8" w:rsidP="00967CA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Расходы на физкультурные и массово-спортивные мероприятия (Иные закупки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11 1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Глава Александровского сельского поселения                                  Н.Л.Хижняк</w:t>
      </w:r>
    </w:p>
    <w:p w:rsidR="00967CA8" w:rsidRDefault="00967CA8" w:rsidP="00967CA8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70" w:after="0" w:line="240" w:lineRule="auto"/>
        <w:rPr>
          <w:rFonts w:ascii="MS Sans Serif" w:hAnsi="MS Sans Serif"/>
          <w:sz w:val="24"/>
          <w:szCs w:val="24"/>
        </w:rPr>
        <w:sectPr w:rsidR="00967CA8" w:rsidSect="00337498">
          <w:pgSz w:w="16838" w:h="11906" w:orient="landscape"/>
          <w:pgMar w:top="567" w:right="539" w:bottom="567" w:left="425" w:header="142" w:footer="0" w:gutter="0"/>
          <w:cols w:space="708"/>
          <w:titlePg/>
          <w:docGrid w:linePitch="360"/>
        </w:sectPr>
      </w:pPr>
    </w:p>
    <w:p w:rsidR="00337498" w:rsidRDefault="00337498" w:rsidP="00337498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4"/>
          <w:szCs w:val="3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№13</w:t>
      </w:r>
    </w:p>
    <w:p w:rsidR="00337498" w:rsidRDefault="00337498" w:rsidP="00337498">
      <w:pPr>
        <w:widowControl w:val="0"/>
        <w:tabs>
          <w:tab w:val="center" w:pos="79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 решению Собрания депутатов </w:t>
      </w:r>
    </w:p>
    <w:p w:rsidR="00337498" w:rsidRDefault="00337498" w:rsidP="00337498">
      <w:pPr>
        <w:widowControl w:val="0"/>
        <w:tabs>
          <w:tab w:val="center" w:pos="79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и дополнений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7498" w:rsidRDefault="00337498" w:rsidP="00337498">
      <w:pPr>
        <w:widowControl w:val="0"/>
        <w:tabs>
          <w:tab w:val="center" w:pos="79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решение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"О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бюджете Александровского </w:t>
      </w:r>
    </w:p>
    <w:p w:rsidR="00337498" w:rsidRDefault="00337498" w:rsidP="00337498">
      <w:pPr>
        <w:widowControl w:val="0"/>
        <w:tabs>
          <w:tab w:val="center" w:pos="79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Азовского района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7498" w:rsidRDefault="00337498" w:rsidP="00337498">
      <w:pPr>
        <w:widowControl w:val="0"/>
        <w:tabs>
          <w:tab w:val="center" w:pos="79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1"/>
          <w:szCs w:val="31"/>
        </w:rPr>
      </w:pPr>
      <w:r>
        <w:rPr>
          <w:rFonts w:ascii="Times New Roman" w:hAnsi="Times New Roman"/>
          <w:color w:val="000000"/>
          <w:sz w:val="28"/>
          <w:szCs w:val="28"/>
        </w:rPr>
        <w:t>2014г. и на плановый период 2015 и 2016г. от 29.07.2014г. № 70</w:t>
      </w:r>
    </w:p>
    <w:p w:rsidR="00337498" w:rsidRDefault="00337498" w:rsidP="00337498">
      <w:pPr>
        <w:widowControl w:val="0"/>
        <w:tabs>
          <w:tab w:val="center" w:pos="5100"/>
        </w:tabs>
        <w:autoSpaceDE w:val="0"/>
        <w:autoSpaceDN w:val="0"/>
        <w:adjustRightInd w:val="0"/>
        <w:spacing w:before="38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</w:p>
    <w:p w:rsidR="00337498" w:rsidRDefault="00337498" w:rsidP="00337498">
      <w:pPr>
        <w:widowControl w:val="0"/>
        <w:tabs>
          <w:tab w:val="center" w:pos="5100"/>
        </w:tabs>
        <w:autoSpaceDE w:val="0"/>
        <w:autoSpaceDN w:val="0"/>
        <w:adjustRightInd w:val="0"/>
        <w:spacing w:before="38"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</w:t>
      </w:r>
    </w:p>
    <w:p w:rsidR="00337498" w:rsidRDefault="00337498" w:rsidP="00337498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бюджета Александровского сельского поселения Азовского района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на</w:t>
      </w:r>
      <w:proofErr w:type="gramEnd"/>
    </w:p>
    <w:p w:rsidR="00337498" w:rsidRDefault="00337498" w:rsidP="00337498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(тыс. рублей)</w:t>
      </w:r>
    </w:p>
    <w:p w:rsidR="00337498" w:rsidRDefault="00337498" w:rsidP="00337498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8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Мин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337498" w:rsidRDefault="00337498" w:rsidP="00337498">
      <w:pPr>
        <w:widowControl w:val="0"/>
        <w:tabs>
          <w:tab w:val="left" w:pos="90"/>
          <w:tab w:val="center" w:pos="5677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ВСЕГО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32 722,5</w:t>
      </w:r>
    </w:p>
    <w:p w:rsidR="00337498" w:rsidRDefault="00337498" w:rsidP="00337498">
      <w:pPr>
        <w:widowControl w:val="0"/>
        <w:tabs>
          <w:tab w:val="left" w:pos="90"/>
          <w:tab w:val="center" w:pos="5677"/>
          <w:tab w:val="right" w:pos="10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Александровского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32 722,5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337498" w:rsidRDefault="00337498" w:rsidP="00337498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89 1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876,8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работников муниципальных органов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(Расходы на выплаты персоналу 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государственных (муниципальных)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органов)</w:t>
      </w:r>
    </w:p>
    <w:p w:rsidR="00337498" w:rsidRDefault="00337498" w:rsidP="00337498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замене ламп накаливания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06 1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 других неэффективных элементов систем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освещения, в том числе светильников,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энергосберегающие (в том числе не менее 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30% от объема на основе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саетодиодов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337498" w:rsidRDefault="00337498" w:rsidP="00337498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13 1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4 360,8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работников муниципальных органов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(Расходы на выплаты персоналу 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государственных (муниципальных)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органов)</w:t>
      </w:r>
    </w:p>
    <w:p w:rsidR="00337498" w:rsidRDefault="00337498" w:rsidP="00337498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обеспечение функций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13 1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885,9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муниципальных органов (Иные закупки 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товаров, работ и услуг для обеспечения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337498" w:rsidRDefault="00337498" w:rsidP="00337498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диспансеризации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13 1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30,0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аппарата управления (Иные закупки 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товаров, работ и услуг для обеспечения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337498" w:rsidRDefault="00337498" w:rsidP="00337498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70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Мин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337498" w:rsidRDefault="00337498" w:rsidP="00337498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Субвенции на осуществление полномочий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0,2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 определению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перчня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должностных лиц,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уполномоченных составлять протоколы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административных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правонарушениях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статьями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2.2,2.4,2.7,2.9,3.2,4.1,4.4,5.1,5.2,6.2,6.3,6.4,7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.1,7.2,7.3 (в части нарушения 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установленных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нормативными правовыми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актами органом местного самоуправления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првил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организации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пассажирских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перевозок автомобильным транспортом),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8.1-8.3, частью 2 статьи 9.1, статьей 9.3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Областного закона от 25 октября 2002 года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№ 273- ЗС "Об административных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правонарушениях" (Иные закупки товаров, 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работ и услуг для обеспечения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337498" w:rsidRDefault="00337498" w:rsidP="00337498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27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по передаче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37,2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полномочий в области градостроительства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на территории сельского поселения (Иные 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межбюджетные трансферты)</w:t>
      </w:r>
    </w:p>
    <w:p w:rsidR="00337498" w:rsidRDefault="00337498" w:rsidP="00337498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Совершенствоавние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организации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01 1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32,0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службы, внедрение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эффективных технологий и современных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методов кадровой работы, развитие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системы подготовки кадров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муниципальной службы (Иные закупки 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товаров, работ и услуг для обеспечения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337498" w:rsidRDefault="00337498" w:rsidP="00337498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созданию для инвалидов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50,0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других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групп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доступной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комфортной среды жизнедеятельности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337498" w:rsidRDefault="00337498" w:rsidP="00337498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Оценка государственного имущества,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30,0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признание прав и регулирование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отношений недвижимости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государственной собственности (Иные 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337498" w:rsidRDefault="00337498" w:rsidP="00337498">
      <w:pPr>
        <w:widowControl w:val="0"/>
        <w:tabs>
          <w:tab w:val="right" w:pos="10644"/>
        </w:tabs>
        <w:autoSpaceDE w:val="0"/>
        <w:autoSpaceDN w:val="0"/>
        <w:adjustRightInd w:val="0"/>
        <w:spacing w:before="594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</w:t>
      </w:r>
    </w:p>
    <w:p w:rsidR="00337498" w:rsidRDefault="00337498" w:rsidP="00337498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70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Мин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337498" w:rsidRDefault="00337498" w:rsidP="00337498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оплату налога на имущество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100,0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организаций, земельного налога, а так же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уплата прочих налогов и сборов и иных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платежей (Уплата налогов, сборов и иных 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платежей)</w:t>
      </w:r>
    </w:p>
    <w:p w:rsidR="00337498" w:rsidRDefault="00337498" w:rsidP="00337498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Субвенция на осуществление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первичного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154,4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воинского учета на территориях где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отсуствуют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военные комиссариаты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(Расходы на выплаты персоналу 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государственных (муниципальных)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органов)</w:t>
      </w:r>
    </w:p>
    <w:p w:rsidR="00337498" w:rsidRDefault="00337498" w:rsidP="00337498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обеспечению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пожарной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02 1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50,0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безопасности (Иные закупки товаров, 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работ и услуг для обеспечения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337498" w:rsidRDefault="00337498" w:rsidP="00337498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защите населения (Иные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02 2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20,0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337498" w:rsidRDefault="00337498" w:rsidP="00337498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из бюджета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02 2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242,6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бюджету Азовского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района о части полномочий по защите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населения и территории от ЧС природного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и техногенного характера (Иные 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межбюджетные трансферты)</w:t>
      </w:r>
    </w:p>
    <w:p w:rsidR="00337498" w:rsidRDefault="00337498" w:rsidP="00337498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антитеррористической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03 1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защищенности объектов социальной сферы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337498" w:rsidRDefault="00337498" w:rsidP="00337498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на обеспечение реализации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03 2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комплекса мер по противодействию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злоупотреблению наркотиками и их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незаконному обороту на территории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(Иные закупки 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товаров, работ и услуг для обеспечения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337498" w:rsidRDefault="00337498" w:rsidP="00337498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капитальный ремонт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654,2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внутригородских,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автомобильных дорог и тротуаров (за счет 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местного бюджета) (Иные закупки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товаров, работ и услуг для обеспечения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337498" w:rsidRDefault="00337498" w:rsidP="00337498">
      <w:pPr>
        <w:widowControl w:val="0"/>
        <w:tabs>
          <w:tab w:val="right" w:pos="10644"/>
        </w:tabs>
        <w:autoSpaceDE w:val="0"/>
        <w:autoSpaceDN w:val="0"/>
        <w:adjustRightInd w:val="0"/>
        <w:spacing w:before="136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337498" w:rsidRDefault="00337498" w:rsidP="00337498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70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Мин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337498" w:rsidRDefault="00337498" w:rsidP="00337498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22,1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расходов на ремонт автодорог общего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пользования местного значения (Иные 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337498" w:rsidRDefault="00337498" w:rsidP="00337498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ремонт и содержание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2 631,9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автодорог общего пользования местного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значения (Иные закупки товаров, работ и 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услуг для обеспечения государственных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337498" w:rsidRDefault="00337498" w:rsidP="00337498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разработку ПСД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2 500,0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строительство автодорог общего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пользования местного значения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(Бюджетные инвестиции)</w:t>
      </w:r>
    </w:p>
    <w:p w:rsidR="00337498" w:rsidRDefault="00337498" w:rsidP="00337498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капитальный ремонт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12 428,3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внутригородских,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автомобильных дорог и тротуаров (за счет 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областного бюджета) (Иные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337498" w:rsidRDefault="00337498" w:rsidP="00337498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ремонт и содержание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418,8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автодорог общего пользования местного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значения (Иные закупки товаров, работ и 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услуг для обеспечения государственных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337498" w:rsidRDefault="00337498" w:rsidP="00337498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обеспечению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20,0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безопасности дорожного движения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территории сельского поселения (Иные 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337498" w:rsidRDefault="00337498" w:rsidP="00337498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погашение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кредиторской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1 600,0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задолженности по разработке ПСД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капитальный ремонт автодорог общего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пользования местного значения (Иные 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337498" w:rsidRDefault="00337498" w:rsidP="00337498">
      <w:pPr>
        <w:widowControl w:val="0"/>
        <w:tabs>
          <w:tab w:val="right" w:pos="10644"/>
        </w:tabs>
        <w:autoSpaceDE w:val="0"/>
        <w:autoSpaceDN w:val="0"/>
        <w:adjustRightInd w:val="0"/>
        <w:spacing w:before="1176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</w:t>
      </w:r>
    </w:p>
    <w:p w:rsidR="00337498" w:rsidRDefault="00337498" w:rsidP="00337498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70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Мин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337498" w:rsidRDefault="00337498" w:rsidP="00337498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погашение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кредиторской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400,0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задолженности по разработке ПСД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строительство автодорог общего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пользования местного значения (Иные 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337498" w:rsidRDefault="00337498" w:rsidP="00337498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Средства на предоставление субсидий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05 1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19,4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управляющим организациям,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товариществам собственников жилья,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жилищно-строительным кооперативам,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жилищным или иным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специализированным потребительским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кооперативам на проведение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капитального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ремонта многоквартирных домов,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разработку и (или) изготовление ПСД,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проведение энергетических обследований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многоквартирных домов (Иные закупки 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товаров, работ и услуг для обеспечения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337498" w:rsidRDefault="00337498" w:rsidP="00337498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уплате имущественного взноса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05 1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55,0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"Ростовскому областному фонду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содействия капитальному ремонту"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(Субсидии некоммерческим организациям 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(за исключением государственных 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(муниципальных) учреждений))</w:t>
      </w:r>
      <w:proofErr w:type="gramEnd"/>
    </w:p>
    <w:p w:rsidR="00337498" w:rsidRDefault="00337498" w:rsidP="00337498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капитальный ремонт объектов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05 2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153,8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вдопроводно-канализационного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хозяйства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337498" w:rsidRDefault="00337498" w:rsidP="00337498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ремонт и обслуживание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05 2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44,6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объектов водоснабжения, развитие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коммунальной инфраструктуры,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повышение качества водоснабжения (Иные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закупки товаров, работ и услуг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337498" w:rsidRDefault="00337498" w:rsidP="00337498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оплате и обслуживанию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07 1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508,0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уличного освещения (Иные закупки 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товаров, работ и услуг для обеспечения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337498" w:rsidRDefault="00337498" w:rsidP="00337498">
      <w:pPr>
        <w:widowControl w:val="0"/>
        <w:tabs>
          <w:tab w:val="right" w:pos="10644"/>
        </w:tabs>
        <w:autoSpaceDE w:val="0"/>
        <w:autoSpaceDN w:val="0"/>
        <w:adjustRightInd w:val="0"/>
        <w:spacing w:before="511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</w:t>
      </w:r>
    </w:p>
    <w:p w:rsidR="00337498" w:rsidRDefault="00337498" w:rsidP="00337498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70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Мин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337498" w:rsidRDefault="00337498" w:rsidP="00337498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обустройству и содержанию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09 1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детских площадок (Иные закупки товаров, 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работ и услуг для обеспечения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337498" w:rsidRDefault="00337498" w:rsidP="00337498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содержанию и ремонту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09 1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110,0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площадок мусорных контейнеров и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площадок к ним, а так же содержание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территории сельского поселения (Иные 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337498" w:rsidRDefault="00337498" w:rsidP="00337498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отлову бродячих животных,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09 1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дезинфекция и дератизация от насекомых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337498" w:rsidRDefault="00337498" w:rsidP="00337498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замене ламп накаливания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06 1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 других неэффективных элементов систем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освещения, в том числе светильников,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энергосберегающие (в том числе не менее 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30% от объема на основе светодиодов) в 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бюджетных учреждениях (Субсидии 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бюджетным учреждениям)</w:t>
      </w:r>
    </w:p>
    <w:p w:rsidR="00337498" w:rsidRDefault="00337498" w:rsidP="00337498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457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замене ламп накаливания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06 1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2,0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 других неэффективных элементов систем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освещения, в том числе светильников,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энергосберегающие (в том числе не менее 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30% от объема на основе светодиодов) в 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бюджетных учреждениях (Субсидии 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бюджетным учреждениям)</w:t>
      </w:r>
    </w:p>
    <w:p w:rsidR="00337498" w:rsidRDefault="00337498" w:rsidP="00337498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457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Субсидия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10 1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1 785,3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культуры (Субсидии бюджетным 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учреждениям)</w:t>
      </w:r>
    </w:p>
    <w:p w:rsidR="00337498" w:rsidRDefault="00337498" w:rsidP="00337498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Субсидия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10 1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2 449,2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библиотеки (Субсидии бюджетным 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учреждениям)</w:t>
      </w:r>
    </w:p>
    <w:p w:rsidR="00337498" w:rsidRDefault="00337498" w:rsidP="00337498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физкультурные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11 1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массово-спортивные мероприятия (Иные </w:t>
      </w:r>
      <w:proofErr w:type="gramEnd"/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7498" w:rsidRDefault="00337498" w:rsidP="00337498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70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</w:p>
    <w:p w:rsidR="00337498" w:rsidRDefault="00337498" w:rsidP="00337498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Глава Александровского сельского поселения                             Н.Л.Хижняк</w:t>
      </w:r>
    </w:p>
    <w:p w:rsidR="00337498" w:rsidRDefault="00337498" w:rsidP="00337498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337498" w:rsidSect="00337498">
          <w:pgSz w:w="11906" w:h="16838"/>
          <w:pgMar w:top="536" w:right="566" w:bottom="426" w:left="567" w:header="142" w:footer="0" w:gutter="0"/>
          <w:cols w:space="708"/>
          <w:titlePg/>
          <w:docGrid w:linePitch="360"/>
        </w:sectPr>
      </w:pPr>
    </w:p>
    <w:p w:rsidR="00967CA8" w:rsidRDefault="00337498" w:rsidP="00967CA8">
      <w:pPr>
        <w:widowControl w:val="0"/>
        <w:tabs>
          <w:tab w:val="center" w:pos="1284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lastRenderedPageBreak/>
        <w:tab/>
      </w:r>
      <w:r w:rsidR="00967CA8">
        <w:rPr>
          <w:rFonts w:ascii="Times New Roman" w:hAnsi="Times New Roman"/>
          <w:color w:val="000000"/>
          <w:sz w:val="28"/>
          <w:szCs w:val="28"/>
        </w:rPr>
        <w:t>Приложение № 15</w:t>
      </w:r>
    </w:p>
    <w:p w:rsidR="00967CA8" w:rsidRDefault="00967CA8" w:rsidP="00967CA8">
      <w:pPr>
        <w:widowControl w:val="0"/>
        <w:tabs>
          <w:tab w:val="center" w:pos="128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 решению Собрания депутатов</w:t>
      </w:r>
    </w:p>
    <w:p w:rsidR="00967CA8" w:rsidRDefault="00967CA8" w:rsidP="00967CA8">
      <w:pPr>
        <w:widowControl w:val="0"/>
        <w:tabs>
          <w:tab w:val="center" w:pos="128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«О внесении изменений и дополнений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"О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67CA8" w:rsidRDefault="00967CA8" w:rsidP="00967CA8">
      <w:pPr>
        <w:widowControl w:val="0"/>
        <w:tabs>
          <w:tab w:val="center" w:pos="128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бюджете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Александровского сельского </w:t>
      </w:r>
    </w:p>
    <w:p w:rsidR="00967CA8" w:rsidRDefault="00967CA8" w:rsidP="00967CA8">
      <w:pPr>
        <w:widowControl w:val="0"/>
        <w:tabs>
          <w:tab w:val="center" w:pos="762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Азовского района </w:t>
      </w:r>
    </w:p>
    <w:p w:rsidR="00967CA8" w:rsidRPr="00337498" w:rsidRDefault="00967CA8" w:rsidP="00967CA8">
      <w:pPr>
        <w:widowControl w:val="0"/>
        <w:tabs>
          <w:tab w:val="center" w:pos="762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337498">
        <w:rPr>
          <w:rFonts w:ascii="Times New Roman" w:hAnsi="Times New Roman"/>
          <w:color w:val="000000"/>
          <w:sz w:val="28"/>
          <w:szCs w:val="28"/>
        </w:rPr>
        <w:t xml:space="preserve">на 2014 год  и на плановый период 2015 и 2016 годов»    </w:t>
      </w:r>
    </w:p>
    <w:p w:rsidR="00967CA8" w:rsidRPr="00337498" w:rsidRDefault="00967CA8" w:rsidP="00967CA8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337498">
        <w:rPr>
          <w:rFonts w:ascii="Times New Roman" w:hAnsi="Times New Roman"/>
          <w:color w:val="000000"/>
          <w:sz w:val="28"/>
          <w:szCs w:val="28"/>
        </w:rPr>
        <w:t>от  29.07.2014 года  № 70</w:t>
      </w:r>
    </w:p>
    <w:p w:rsidR="00967CA8" w:rsidRDefault="00967CA8" w:rsidP="00967CA8">
      <w:pPr>
        <w:widowControl w:val="0"/>
        <w:tabs>
          <w:tab w:val="center" w:pos="1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</w:p>
    <w:p w:rsidR="00967CA8" w:rsidRDefault="00967CA8" w:rsidP="00967CA8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</w:t>
      </w:r>
    </w:p>
    <w:p w:rsidR="00967CA8" w:rsidRDefault="00967CA8" w:rsidP="00967CA8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по целевым статьям (муниципальным программам Александровского сельского поселения</w:t>
      </w:r>
      <w:proofErr w:type="gramEnd"/>
    </w:p>
    <w:p w:rsidR="00967CA8" w:rsidRDefault="00967CA8" w:rsidP="00967CA8">
      <w:pPr>
        <w:widowControl w:val="0"/>
        <w:tabs>
          <w:tab w:val="center" w:pos="7732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направлениям деятельности), </w:t>
      </w:r>
    </w:p>
    <w:p w:rsidR="00967CA8" w:rsidRDefault="00967CA8" w:rsidP="00967CA8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группам (подгруппам) видов расходов, разделам, подразделам</w:t>
      </w:r>
    </w:p>
    <w:p w:rsidR="00967CA8" w:rsidRDefault="00967CA8" w:rsidP="00967CA8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классификации расходов бюджета Александровского сельского поселения Азовского района на 2014 год</w:t>
      </w:r>
    </w:p>
    <w:p w:rsidR="00967CA8" w:rsidRDefault="00967CA8" w:rsidP="00967CA8">
      <w:pPr>
        <w:widowControl w:val="0"/>
        <w:tabs>
          <w:tab w:val="left" w:pos="13410"/>
        </w:tabs>
        <w:autoSpaceDE w:val="0"/>
        <w:autoSpaceDN w:val="0"/>
        <w:adjustRightInd w:val="0"/>
        <w:spacing w:before="408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(тыс. рублей)</w:t>
      </w:r>
    </w:p>
    <w:p w:rsidR="00967CA8" w:rsidRDefault="00967CA8" w:rsidP="00967CA8">
      <w:pPr>
        <w:widowControl w:val="0"/>
        <w:tabs>
          <w:tab w:val="center" w:pos="5062"/>
          <w:tab w:val="center" w:pos="10822"/>
          <w:tab w:val="center" w:pos="11805"/>
          <w:tab w:val="center" w:pos="12375"/>
          <w:tab w:val="center" w:pos="12952"/>
          <w:tab w:val="center" w:pos="14370"/>
        </w:tabs>
        <w:autoSpaceDE w:val="0"/>
        <w:autoSpaceDN w:val="0"/>
        <w:adjustRightInd w:val="0"/>
        <w:spacing w:before="121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967CA8" w:rsidRDefault="00967CA8" w:rsidP="00967CA8">
      <w:pPr>
        <w:widowControl w:val="0"/>
        <w:tabs>
          <w:tab w:val="center" w:pos="11805"/>
          <w:tab w:val="center" w:pos="129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967CA8" w:rsidRDefault="00967CA8" w:rsidP="00967CA8">
      <w:pPr>
        <w:widowControl w:val="0"/>
        <w:tabs>
          <w:tab w:val="left" w:pos="90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ВСЕГО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32 722,5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Александровского сельского поселения "Развитие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32,0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муниципальной службы в Александровском сельском поселении"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Подпрограмма "Развитие муниципальной службы в сельском поселении"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32,0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Совершенствоавние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организации муниципальной службы, внедрение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01 1 2854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32,0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эффективных технологий и современных методов кадровой работы, развитие 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системы подготовки кадров для муниципальной службы (Иные закупки товаров,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работ и услуг для обеспечения государственных 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Александровского сельского поселения "Защита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312,6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населения и территории Александровского сельского поселения от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чрезвычайных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ситуаций, обеспечение пожарной безопасности"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Подпрограмма "Пожарная безопасность"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50,0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обеспечению пожарной безопасности (Иные закупки товаров,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02 1 2831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50,0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работ и услуг для обеспечения государственных 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Подпрограмма "Защита населения от чрезвычайных ситуаций"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02 2 0000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262,6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защите населения (Иные закупки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02 2 2832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20,0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обеспечения государственных 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из бюджета сельского поселения бюджету Азовского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02 2 8502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242,6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района о части полномочий по защите населения и территории от ЧС природного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и техногенного характера (Иные межбюджетные трансферты)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Александровского сельского поселения "Обеспечение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15,0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общественного порядка и противодействие преступности"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Подпрограмма "Профилактика экстремизма и терроризма в Александровском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"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антитеррористической защищенности объектов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03 1 2829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сферы (Иные закупки товаров, работ и услуг для обеспечения государственных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Подпрограмма "Комплексные меры противодействия злоупотреблению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03 2 0000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наркотиками и их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незаконному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оброту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"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на обеспечение реализации комплекса мер по противодействию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03 2 2830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злоупотреблению наркотиками и их незаконному обороту на территории 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(Иные закупки товаров, работ и услуг для обеспечения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Александровского сельского поселения "Развитие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18 675,3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транспортной системы"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Подпрограмма "Развитие транспортной инфраструктуры Александровского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18 655,3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поселения"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капитальный ремонт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внутригородских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04 1 0346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654,2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автомобильных дорог и тротуаров (за счет средств местного бюджета) (Иные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для обеспечения государственных 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967CA8" w:rsidRDefault="00967CA8" w:rsidP="00967CA8">
      <w:pPr>
        <w:widowControl w:val="0"/>
        <w:tabs>
          <w:tab w:val="right" w:pos="15300"/>
        </w:tabs>
        <w:autoSpaceDE w:val="0"/>
        <w:autoSpaceDN w:val="0"/>
        <w:adjustRightInd w:val="0"/>
        <w:spacing w:before="936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8"/>
          <w:szCs w:val="28"/>
        </w:rPr>
        <w:t>2</w:t>
      </w:r>
    </w:p>
    <w:p w:rsidR="00967CA8" w:rsidRDefault="00967CA8" w:rsidP="00967CA8">
      <w:pPr>
        <w:widowControl w:val="0"/>
        <w:tabs>
          <w:tab w:val="center" w:pos="5062"/>
          <w:tab w:val="center" w:pos="10822"/>
          <w:tab w:val="center" w:pos="11805"/>
          <w:tab w:val="center" w:pos="12375"/>
          <w:tab w:val="center" w:pos="12952"/>
          <w:tab w:val="center" w:pos="14370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967CA8" w:rsidRDefault="00967CA8" w:rsidP="00967CA8">
      <w:pPr>
        <w:widowControl w:val="0"/>
        <w:tabs>
          <w:tab w:val="center" w:pos="11805"/>
          <w:tab w:val="center" w:pos="129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расходов на ремонт автодорог общего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04 1 0351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22,1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пользования местного значения (Иные закупки товаров, работ и услуг для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обеспечения государственных 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ремонт и содержание автодорог общего пользования местного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04 1 2838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2 631,9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значения (Иные закупки товаров, работ и услуг для обеспечения государственных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разработку ПСД на строительство автодорог общего пользования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04 1 2842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2 500,0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местного значения (Бюджетные инвестиции)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капитальный ремонт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внутригородских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04 1 7346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12 428,3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автомобильных дорог и тротуаров (за счет средств областного бюджета) (Иные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для обеспечения государственных 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ремонт и содержание автодорог общего пользования местного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04 1 7351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418,8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значения (Иные закупки товаров, работ и услуг для обеспечения государственных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Подпрограмма "Повышение безопасности дорожного движения на территории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04 2 0000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20,0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Александролвского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поселения"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обеспечению безопасности дорожного движения на территории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04 2 2839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20,0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(Иные закупки товаров, работ и услуг для обеспечения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Александровского сельского поселения "Обеспечение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272,8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качественными жилищно-коммунальными услугами населения Александровского 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поселения"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Подпрограмма "Развитие жилищного хозяйства в Александровском сельском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74,4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"</w:t>
      </w:r>
    </w:p>
    <w:p w:rsidR="00967CA8" w:rsidRDefault="00967CA8" w:rsidP="00967CA8">
      <w:pPr>
        <w:widowControl w:val="0"/>
        <w:tabs>
          <w:tab w:val="center" w:pos="5062"/>
          <w:tab w:val="center" w:pos="10822"/>
          <w:tab w:val="center" w:pos="11805"/>
          <w:tab w:val="center" w:pos="12375"/>
          <w:tab w:val="center" w:pos="12952"/>
          <w:tab w:val="center" w:pos="14370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967CA8" w:rsidRDefault="00967CA8" w:rsidP="00967CA8">
      <w:pPr>
        <w:widowControl w:val="0"/>
        <w:tabs>
          <w:tab w:val="center" w:pos="11805"/>
          <w:tab w:val="center" w:pos="129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Средства на предоставление субсидий управляющим организациям,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05 1 2828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19,4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товариществам собственников жилья, жилищно-строительным кооперативам, 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жилищным или иным специализированным потребительским кооперативам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проведение капитального ремонта многоквартирных домов, разработку и (или) 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изготовление ПСД, проведение энергетических обследований многоквартирных 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домов (Иные закупки товаров, работ и услуг для обеспечения государственных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уплате имущественного взноса "Ростовскому областному фонду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05 1 6808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55,0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содействия капитальному ремонту" (Субсидии некоммерческим организациям (за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исключением государственных (муниципальных) учреждений))</w:t>
      </w:r>
      <w:proofErr w:type="gramEnd"/>
    </w:p>
    <w:p w:rsidR="00967CA8" w:rsidRDefault="00967CA8" w:rsidP="00967CA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Подпрограмма "Создание условий для 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качественными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05 2 0000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198,4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коммунальными услугами населения Александровского сельского поселения"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капитальный ремонт объектов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вдопроводно-канализационного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05 2 2821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153,8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хозяйства (Иные закупки товаров, работ и услуг для обеспечения государственных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ремонт и обслуживание объектов водоснабжения, развитие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05 2 2863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44,6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коммунальной инфраструктуры, повышение качества водоснабжения (Иные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для обеспечения государственных 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Александровского сельского поселения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06 0 0000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12,0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"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развитие энергетики на территории Александровского 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поселения"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Подпрограмма "Энергосбережение и повышение энергетической эффективности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06 1 0000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12,0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на территории Александровского сельского поселения "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замене ламп накаливания и других неэффективных элементов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06 1 2843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систем освещения, в том числе светильников, на энергосберегающие (в том числе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не менее 30% от объема на основе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саетодиодов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(Иные закупки товаров, работ и 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8"/>
          <w:szCs w:val="28"/>
        </w:rPr>
        <w:t>услуг для обеспечения государственных (муниципальных) нужд)</w:t>
      </w:r>
    </w:p>
    <w:p w:rsidR="00967CA8" w:rsidRDefault="00967CA8" w:rsidP="002C16A6">
      <w:pPr>
        <w:widowControl w:val="0"/>
        <w:tabs>
          <w:tab w:val="center" w:pos="5062"/>
          <w:tab w:val="center" w:pos="10837"/>
          <w:tab w:val="center" w:pos="11827"/>
          <w:tab w:val="center" w:pos="12382"/>
          <w:tab w:val="center" w:pos="12975"/>
          <w:tab w:val="center" w:pos="14370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замене ламп накаливания и других неэффективных элементов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06 1 2859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систем освещения, в том числе светильников, на энергосберегающие (в том числе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не менее 30% от объема на основе светодиодов) в бюджетных учреждениях 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(Субсидии бюджетным учреждениям)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замене ламп накаливания и других неэффективных элементов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06 1 2959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2,0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систем освещения, в том числе светильников, на энергосберегающие (в том числе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не менее 30% от объема на основе светодиодов) в бюджетных учреждениях 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(Субсидии бюджетным учреждениям)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Александровского сельского поселения "Развитие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07 0 0000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508,0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сетей наружного освещения Александровского сельского поселения"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Подпрограмма "Развитие сетей наружного освещения"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07 1 0000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508,0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оплате и обслуживанию уличного освещения (Иные закупки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07 1 2861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508,0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Александровского сельского поселения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125,0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"Благоустройство территории Александровского сельского поселения"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Подпрограмма "Прочее благоустройство"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125,0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Расходы по обустройству и содержанию детских площадок (Иные закупки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09 1 2851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содержанию и ремонту площадок мусорных контейнеров и площадок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09 1 2852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110,0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 ним, а так же содержание территории сельского поселения (Иные закупки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отлову бродячих животных, дезинфекция и дератизация от насекомых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09 1 2853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обеспечения государственных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Муниципальная программа Александровского сельского поселения "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Развитите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4 234,5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культуры"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Подпрограмма "Развитие культуры"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4 234,5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Субсидия на обеспечение деятельности культуры (Субсидии бюджетным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10 1 2859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1 785,3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учреждениям)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Субсидия на обеспечение деятельности библиотеки (Субсидии бюджетным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10 1 2959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2 449,2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учреждениям)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Александровского сельского поселения "Развитие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11 0 0000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физической культуры и спорта в Александровском сельском поселении"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Подпрограмма "Развитие физической культуры и массового спорта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11 1 0000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Александровском сельском поселении"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Расходы на физкультурные и массово-спортивные мероприятия (Иные закупки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11 1 2836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Александровского сельского поселения "Управление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5 276,7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муниципальными финансами и создание условий для эффективного управления 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муниципальными финансами"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Подпрограмма "Нормативно-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методические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обеспечение и организация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5 276,7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бюджетного процесса"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выплаты по оплате труда работников муниципальных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13 1 0011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4 360,8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(Расходы на выплаты персоналу государственных (муниципальных) органов)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Расходы на обеспечение функций муниципальных органов (Иные закупки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13 1 0019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885,9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диспансеризации аппарата управления (Иные закупки товаров,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13 1 0021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30,0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работ и услуг для обеспечения государственных 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Александровского сельского поселения "Доступная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14 0 0000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50,0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среда"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Подпрограмма "Доступная среда"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14 1 0000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50,0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созданию для инвалидов и других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групп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доступной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14 1 2826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50,0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комфортной среды жизнедеятельности (Иные закупки товаров, работ и услуг для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обеспечения государственных 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Обеспечение деятельности глав сельских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89 0 0000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876,8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8"/>
          <w:szCs w:val="28"/>
        </w:rPr>
        <w:t>Глава сельского поселения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89 1 0000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876,8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выплаты по оплате труда работников муниципальных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89 1 0011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876,8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(Расходы на выплаты персоналу государственных (муниципальных) органов)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Непрограммные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расходы муниципальных органов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99 0 0000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2 321,8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Непрограммные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99 9 0000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2 321,8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погашение кредиторской задолженности по разработке ПСД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99 9 2841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1 600,0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капитальный ремонт автодорог общего пользования местного значения (Иные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для обеспечения государственных 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погашение кредиторской задолженности по разработке ПСД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99 9 2842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400,0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строительство автодорог общего пользования местного значения (Иные закупки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Оценка государственного имущества, признание прав и регулирование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99 9 2858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30,0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отношений недвижимости государственной собственности (Иные закупки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оплату налога на имущество организаций, земельного налога, а так же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99 9 2860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100,0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уплата прочих налогов и сборов и иных платежей (Уплата налогов, сборов и иных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платежей)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Субвенция на осуществление первичного воинского учета на территориях где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99 9 5118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154,4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отсуствуют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военные комиссариаты (Расходы на выплаты персоналу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органов)</w:t>
      </w:r>
    </w:p>
    <w:p w:rsidR="00967CA8" w:rsidRDefault="00967CA8" w:rsidP="002E67B1">
      <w:pPr>
        <w:widowControl w:val="0"/>
        <w:tabs>
          <w:tab w:val="center" w:pos="5062"/>
          <w:tab w:val="center" w:pos="10837"/>
          <w:tab w:val="center" w:pos="11827"/>
          <w:tab w:val="center" w:pos="12382"/>
          <w:tab w:val="center" w:pos="12975"/>
          <w:tab w:val="center" w:pos="14370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Субвенции на осуществление полномочий по определению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перчня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должностных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99 9 7239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0,2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лиц, уполномоченных составлять протоколы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административных 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правонарушениях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предусмотренных статьями 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2.2,2.4,2.7,2.9,3.2,4.1,4.4,5.1,5.2,6.2,6.3,6.4,7.1,7.2,7.3 (в части нарушения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установленных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нормативными правовыми актами органом местного 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самоуправления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првил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организации пассажирских перевозок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автомобильным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транспортом), 8.1-8.3, частью 2 статьи 9.1, статьей 9.3 Областного закона от 25 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октября 2002 года № 273- ЗС "Об административных правонарушениях" (Иные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для обеспечения государственных 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967CA8" w:rsidRDefault="00967CA8" w:rsidP="00967CA8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по передаче полномочий в области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99 9 8501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37,2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градостроительства на территории сельского поселения (Иные межбюджетные </w:t>
      </w:r>
      <w:proofErr w:type="gramEnd"/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трансферты)</w:t>
      </w: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67CA8" w:rsidRDefault="00967CA8" w:rsidP="00967CA8">
      <w:pPr>
        <w:widowControl w:val="0"/>
        <w:tabs>
          <w:tab w:val="left" w:pos="90"/>
          <w:tab w:val="left" w:pos="92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Александровского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ab/>
        <w:t>Н.Л.Хижняк</w:t>
      </w:r>
    </w:p>
    <w:p w:rsidR="002C16A6" w:rsidRDefault="002C16A6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  <w:sectPr w:rsidR="002C16A6" w:rsidSect="002C16A6">
          <w:pgSz w:w="16838" w:h="11906" w:orient="landscape"/>
          <w:pgMar w:top="851" w:right="397" w:bottom="992" w:left="709" w:header="142" w:footer="0" w:gutter="0"/>
          <w:cols w:space="708"/>
          <w:titlePg/>
          <w:docGrid w:linePitch="360"/>
        </w:sectPr>
      </w:pPr>
    </w:p>
    <w:p w:rsidR="00967CA8" w:rsidRDefault="00967CA8" w:rsidP="00967C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</w:p>
    <w:p w:rsidR="00337498" w:rsidRDefault="00337498" w:rsidP="00337498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70" w:after="0" w:line="240" w:lineRule="auto"/>
        <w:rPr>
          <w:rFonts w:ascii="Times New Roman" w:hAnsi="Times New Roman"/>
          <w:sz w:val="24"/>
          <w:szCs w:val="24"/>
        </w:rPr>
      </w:pPr>
    </w:p>
    <w:p w:rsidR="00337498" w:rsidRDefault="00337498" w:rsidP="00337498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7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817" w:type="dxa"/>
        <w:tblLook w:val="04A0"/>
      </w:tblPr>
      <w:tblGrid>
        <w:gridCol w:w="4114"/>
        <w:gridCol w:w="1132"/>
        <w:gridCol w:w="1106"/>
        <w:gridCol w:w="1020"/>
        <w:gridCol w:w="1511"/>
        <w:gridCol w:w="757"/>
      </w:tblGrid>
      <w:tr w:rsidR="00967CA8" w:rsidRPr="005D24E4" w:rsidTr="00967CA8">
        <w:trPr>
          <w:trHeight w:val="315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A8" w:rsidRPr="005D24E4" w:rsidRDefault="00967CA8" w:rsidP="00E50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A8" w:rsidRPr="00684574" w:rsidRDefault="00967CA8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19</w:t>
            </w:r>
          </w:p>
        </w:tc>
      </w:tr>
      <w:tr w:rsidR="00967CA8" w:rsidRPr="005D24E4" w:rsidTr="00967CA8">
        <w:trPr>
          <w:trHeight w:val="1155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A8" w:rsidRPr="005D24E4" w:rsidRDefault="00967CA8" w:rsidP="00E50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A8" w:rsidRDefault="00967CA8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E4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5D24E4">
              <w:rPr>
                <w:rFonts w:ascii="Times New Roman" w:hAnsi="Times New Roman"/>
                <w:sz w:val="28"/>
                <w:szCs w:val="28"/>
              </w:rPr>
              <w:t>ешени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5D24E4">
              <w:rPr>
                <w:rFonts w:ascii="Times New Roman" w:hAnsi="Times New Roman"/>
                <w:sz w:val="28"/>
                <w:szCs w:val="28"/>
              </w:rPr>
              <w:t xml:space="preserve"> Собрания депутатов </w:t>
            </w:r>
            <w:r>
              <w:rPr>
                <w:rFonts w:ascii="Times New Roman" w:hAnsi="Times New Roman"/>
                <w:sz w:val="28"/>
                <w:szCs w:val="28"/>
              </w:rPr>
              <w:t>Александровского</w:t>
            </w:r>
            <w:r w:rsidRPr="005D24E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7CA8" w:rsidRDefault="00967CA8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24E4">
              <w:rPr>
                <w:rFonts w:ascii="Times New Roman" w:hAnsi="Times New Roman"/>
                <w:sz w:val="28"/>
                <w:szCs w:val="28"/>
              </w:rPr>
              <w:t>"О бюджет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D24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Александровского</w:t>
            </w:r>
            <w:r w:rsidRPr="005D24E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Азовского района на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D24E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 плановый период 2015 и 2016 гг.</w:t>
            </w:r>
            <w:r w:rsidRPr="005D24E4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967CA8" w:rsidRDefault="00967CA8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29.07.2014г. № 70</w:t>
            </w:r>
          </w:p>
          <w:p w:rsidR="00967CA8" w:rsidRPr="005D24E4" w:rsidRDefault="00967CA8" w:rsidP="00E50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7CA8" w:rsidRPr="005D24E4" w:rsidTr="00967CA8">
        <w:trPr>
          <w:trHeight w:val="465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A8" w:rsidRPr="005D24E4" w:rsidRDefault="00967CA8" w:rsidP="00E50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A8" w:rsidRPr="005D24E4" w:rsidRDefault="00967CA8" w:rsidP="00E50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A8" w:rsidRPr="005D24E4" w:rsidRDefault="00967CA8" w:rsidP="00E50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A8" w:rsidRPr="005D24E4" w:rsidRDefault="00967CA8" w:rsidP="00E50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A8" w:rsidRPr="005D24E4" w:rsidRDefault="00967CA8" w:rsidP="00E50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CA8" w:rsidRPr="005D24E4" w:rsidRDefault="00967CA8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7CA8" w:rsidRPr="005D24E4" w:rsidTr="00967CA8">
        <w:trPr>
          <w:trHeight w:val="1170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A8" w:rsidRPr="005D24E4" w:rsidRDefault="00967CA8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4E4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бюджетных сре</w:t>
            </w:r>
            <w:proofErr w:type="gramStart"/>
            <w:r w:rsidRPr="005D24E4">
              <w:rPr>
                <w:rFonts w:ascii="Times New Roman" w:hAnsi="Times New Roman"/>
                <w:b/>
                <w:bCs/>
                <w:sz w:val="28"/>
                <w:szCs w:val="28"/>
              </w:rPr>
              <w:t>дств в б</w:t>
            </w:r>
            <w:proofErr w:type="gramEnd"/>
            <w:r w:rsidRPr="005D24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юджете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Александровского</w:t>
            </w:r>
            <w:r w:rsidRPr="005D24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Азовского района для </w:t>
            </w:r>
            <w:proofErr w:type="spellStart"/>
            <w:r w:rsidRPr="005D24E4">
              <w:rPr>
                <w:rFonts w:ascii="Times New Roman" w:hAnsi="Times New Roman"/>
                <w:b/>
                <w:bCs/>
                <w:sz w:val="28"/>
                <w:szCs w:val="28"/>
              </w:rPr>
              <w:t>софинансирования</w:t>
            </w:r>
            <w:proofErr w:type="spellEnd"/>
            <w:r w:rsidRPr="005D24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значения, на 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5D24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67CA8" w:rsidRPr="005D24E4" w:rsidTr="00967CA8">
        <w:trPr>
          <w:trHeight w:val="360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A8" w:rsidRPr="005D24E4" w:rsidRDefault="00967CA8" w:rsidP="00E50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A8" w:rsidRPr="005D24E4" w:rsidRDefault="00967CA8" w:rsidP="00E50B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A8" w:rsidRPr="005D24E4" w:rsidRDefault="00967CA8" w:rsidP="00E50B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A8" w:rsidRPr="005D24E4" w:rsidRDefault="00967CA8" w:rsidP="00E50B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A8" w:rsidRPr="005D24E4" w:rsidRDefault="00967CA8" w:rsidP="00E50B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7CA8" w:rsidRPr="005D24E4" w:rsidRDefault="00967CA8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67CA8" w:rsidRPr="005D24E4" w:rsidTr="00967CA8">
        <w:trPr>
          <w:trHeight w:val="360"/>
        </w:trPr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A8" w:rsidRPr="005D24E4" w:rsidRDefault="00967CA8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E4">
              <w:rPr>
                <w:rFonts w:ascii="Times New Roman" w:hAnsi="Times New Roman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A8" w:rsidRPr="005D24E4" w:rsidRDefault="00967CA8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E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A8" w:rsidRPr="005D24E4" w:rsidRDefault="00967CA8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E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967CA8" w:rsidRPr="005D24E4" w:rsidTr="00967CA8">
        <w:trPr>
          <w:trHeight w:val="1611"/>
        </w:trPr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A8" w:rsidRPr="005D24E4" w:rsidRDefault="00967CA8" w:rsidP="00E50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A8" w:rsidRPr="005D24E4" w:rsidRDefault="00967CA8" w:rsidP="00E50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A8" w:rsidRPr="005D24E4" w:rsidRDefault="00967CA8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E4">
              <w:rPr>
                <w:rFonts w:ascii="Times New Roman" w:hAnsi="Times New Roman"/>
                <w:sz w:val="28"/>
                <w:szCs w:val="28"/>
              </w:rPr>
              <w:t xml:space="preserve">в целях </w:t>
            </w:r>
            <w:proofErr w:type="spellStart"/>
            <w:r w:rsidRPr="005D24E4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5D24E4">
              <w:rPr>
                <w:rFonts w:ascii="Times New Roman" w:hAnsi="Times New Roman"/>
                <w:sz w:val="28"/>
                <w:szCs w:val="28"/>
              </w:rPr>
              <w:t xml:space="preserve"> особо важных и (или) контролируемых Администрацией Ростовской области объектов и направлений расходования средств</w:t>
            </w:r>
          </w:p>
          <w:p w:rsidR="00967CA8" w:rsidRPr="005D24E4" w:rsidRDefault="00967CA8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67CA8" w:rsidRPr="005D24E4" w:rsidTr="00967CA8">
        <w:trPr>
          <w:trHeight w:val="315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A8" w:rsidRPr="005D24E4" w:rsidRDefault="00967CA8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A8" w:rsidRPr="005D24E4" w:rsidRDefault="00967CA8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4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A8" w:rsidRPr="005D24E4" w:rsidRDefault="00967CA8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A8" w:rsidRPr="005D24E4" w:rsidRDefault="00967CA8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4</w:t>
            </w:r>
          </w:p>
          <w:p w:rsidR="00967CA8" w:rsidRPr="005D24E4" w:rsidRDefault="00967CA8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7CA8" w:rsidRPr="005D24E4" w:rsidTr="00967CA8">
        <w:trPr>
          <w:trHeight w:val="825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A8" w:rsidRPr="005D24E4" w:rsidRDefault="00967CA8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4E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A8" w:rsidRPr="005D24E4" w:rsidRDefault="00967CA8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  <w:r w:rsidRPr="005D24E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A8" w:rsidRPr="005D24E4" w:rsidRDefault="00967CA8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4E4">
              <w:rPr>
                <w:rFonts w:ascii="Times New Roman" w:hAnsi="Times New Roman"/>
                <w:b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A8" w:rsidRDefault="00967CA8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67CA8" w:rsidRPr="005D24E4" w:rsidRDefault="00967CA8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4E4">
              <w:rPr>
                <w:rFonts w:ascii="Times New Roman" w:hAnsi="Times New Roman"/>
                <w:b/>
                <w:bCs/>
                <w:sz w:val="28"/>
                <w:szCs w:val="28"/>
              </w:rPr>
              <w:t>Местный бюджет</w:t>
            </w:r>
          </w:p>
          <w:p w:rsidR="00967CA8" w:rsidRPr="005D24E4" w:rsidRDefault="00967CA8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4E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67CA8" w:rsidRPr="005D24E4" w:rsidTr="00967CA8">
        <w:trPr>
          <w:trHeight w:val="63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A8" w:rsidRDefault="00967CA8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4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в бюджете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Александровского</w:t>
            </w:r>
            <w:r w:rsidRPr="005D24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967CA8" w:rsidRPr="005D24E4" w:rsidRDefault="00967CA8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A8" w:rsidRPr="00684574" w:rsidRDefault="00967CA8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1823,4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A8" w:rsidRPr="00684574" w:rsidRDefault="00967CA8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12847,1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A8" w:rsidRPr="006B78CC" w:rsidRDefault="00967CA8" w:rsidP="00E50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676,3</w:t>
            </w:r>
          </w:p>
        </w:tc>
      </w:tr>
      <w:tr w:rsidR="00967CA8" w:rsidRPr="005D24E4" w:rsidTr="00967CA8">
        <w:trPr>
          <w:trHeight w:val="31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A8" w:rsidRPr="00684574" w:rsidRDefault="00967CA8" w:rsidP="00E50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  <w:r w:rsidRPr="00684574">
              <w:rPr>
                <w:rFonts w:ascii="Times New Roman" w:hAnsi="Times New Roman"/>
                <w:sz w:val="28"/>
                <w:szCs w:val="28"/>
              </w:rPr>
              <w:t xml:space="preserve">на ремонт и содержание автодорог общего пользования местного значения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A8" w:rsidRPr="00684574" w:rsidRDefault="00967CA8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440,9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A8" w:rsidRPr="00684574" w:rsidRDefault="00967CA8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418,8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A8" w:rsidRDefault="00967CA8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</w:tr>
      <w:tr w:rsidR="00967CA8" w:rsidRPr="005D24E4" w:rsidTr="00967CA8">
        <w:trPr>
          <w:trHeight w:val="31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A8" w:rsidRDefault="00967CA8" w:rsidP="00E50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  а/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ира (от ул.Северная до ул.Красная) в с.Александровка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A8" w:rsidRDefault="00967CA8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13082,5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A8" w:rsidRDefault="00967CA8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12428,3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A8" w:rsidRDefault="00967CA8" w:rsidP="00E50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654,2</w:t>
            </w:r>
          </w:p>
        </w:tc>
      </w:tr>
    </w:tbl>
    <w:p w:rsidR="00967CA8" w:rsidRDefault="00967CA8" w:rsidP="00967C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688C">
        <w:rPr>
          <w:rFonts w:ascii="Times New Roman" w:hAnsi="Times New Roman"/>
          <w:sz w:val="28"/>
          <w:szCs w:val="28"/>
        </w:rPr>
        <w:t xml:space="preserve">             </w:t>
      </w:r>
    </w:p>
    <w:p w:rsidR="00967CA8" w:rsidRDefault="00967CA8" w:rsidP="00967C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1688C">
        <w:rPr>
          <w:rFonts w:ascii="Times New Roman" w:hAnsi="Times New Roman"/>
          <w:sz w:val="28"/>
          <w:szCs w:val="28"/>
        </w:rPr>
        <w:t xml:space="preserve"> </w:t>
      </w:r>
    </w:p>
    <w:p w:rsidR="00967CA8" w:rsidRDefault="00967CA8" w:rsidP="00967C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688C">
        <w:rPr>
          <w:rFonts w:ascii="Times New Roman" w:hAnsi="Times New Roman"/>
          <w:sz w:val="28"/>
          <w:szCs w:val="28"/>
        </w:rPr>
        <w:t xml:space="preserve"> </w:t>
      </w:r>
    </w:p>
    <w:p w:rsidR="00967CA8" w:rsidRPr="00B1688C" w:rsidRDefault="00967CA8" w:rsidP="00967C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688C">
        <w:rPr>
          <w:rFonts w:ascii="Times New Roman" w:hAnsi="Times New Roman"/>
          <w:sz w:val="28"/>
          <w:szCs w:val="28"/>
        </w:rPr>
        <w:t xml:space="preserve"> Глава </w:t>
      </w:r>
      <w:r>
        <w:rPr>
          <w:rFonts w:ascii="Times New Roman" w:hAnsi="Times New Roman"/>
          <w:sz w:val="28"/>
          <w:szCs w:val="28"/>
        </w:rPr>
        <w:t>Александровского</w:t>
      </w:r>
    </w:p>
    <w:p w:rsidR="00967CA8" w:rsidRPr="00B1688C" w:rsidRDefault="00967CA8" w:rsidP="00967C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688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1688C">
        <w:rPr>
          <w:rFonts w:ascii="Times New Roman" w:hAnsi="Times New Roman"/>
          <w:sz w:val="28"/>
          <w:szCs w:val="28"/>
        </w:rPr>
        <w:tab/>
      </w:r>
      <w:r w:rsidRPr="00B1688C">
        <w:rPr>
          <w:rFonts w:ascii="Times New Roman" w:hAnsi="Times New Roman"/>
          <w:sz w:val="28"/>
          <w:szCs w:val="28"/>
        </w:rPr>
        <w:tab/>
      </w:r>
      <w:r w:rsidRPr="00B1688C">
        <w:rPr>
          <w:rFonts w:ascii="Times New Roman" w:hAnsi="Times New Roman"/>
          <w:sz w:val="28"/>
          <w:szCs w:val="28"/>
        </w:rPr>
        <w:tab/>
      </w:r>
      <w:r w:rsidRPr="00B1688C">
        <w:rPr>
          <w:rFonts w:ascii="Times New Roman" w:hAnsi="Times New Roman"/>
          <w:sz w:val="28"/>
          <w:szCs w:val="28"/>
        </w:rPr>
        <w:tab/>
      </w:r>
      <w:r w:rsidRPr="00B1688C">
        <w:rPr>
          <w:rFonts w:ascii="Times New Roman" w:hAnsi="Times New Roman"/>
          <w:sz w:val="28"/>
          <w:szCs w:val="28"/>
        </w:rPr>
        <w:tab/>
      </w:r>
      <w:r w:rsidRPr="00B168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Н.Л.Хижняк</w:t>
      </w:r>
    </w:p>
    <w:p w:rsidR="00967CA8" w:rsidRDefault="00967CA8" w:rsidP="00967CA8"/>
    <w:p w:rsidR="00337498" w:rsidRDefault="00337498" w:rsidP="00337498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70" w:after="0" w:line="240" w:lineRule="auto"/>
        <w:rPr>
          <w:rFonts w:ascii="Times New Roman" w:hAnsi="Times New Roman"/>
          <w:sz w:val="24"/>
          <w:szCs w:val="24"/>
        </w:rPr>
      </w:pPr>
    </w:p>
    <w:p w:rsidR="00337498" w:rsidRDefault="00337498" w:rsidP="00337498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70" w:after="0" w:line="240" w:lineRule="auto"/>
        <w:rPr>
          <w:rFonts w:ascii="Times New Roman" w:hAnsi="Times New Roman"/>
          <w:sz w:val="24"/>
          <w:szCs w:val="24"/>
        </w:rPr>
      </w:pPr>
    </w:p>
    <w:p w:rsidR="00337498" w:rsidRDefault="00337498" w:rsidP="00337498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70" w:after="0" w:line="240" w:lineRule="auto"/>
        <w:rPr>
          <w:rFonts w:ascii="Times New Roman" w:hAnsi="Times New Roman"/>
          <w:sz w:val="24"/>
          <w:szCs w:val="24"/>
        </w:rPr>
      </w:pPr>
    </w:p>
    <w:p w:rsidR="00337498" w:rsidRDefault="00337498" w:rsidP="00337498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70" w:after="0" w:line="240" w:lineRule="auto"/>
        <w:rPr>
          <w:rFonts w:ascii="Times New Roman" w:hAnsi="Times New Roman"/>
          <w:sz w:val="24"/>
          <w:szCs w:val="24"/>
        </w:rPr>
      </w:pPr>
    </w:p>
    <w:p w:rsidR="00337498" w:rsidRDefault="00337498" w:rsidP="00337498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70" w:after="0" w:line="240" w:lineRule="auto"/>
        <w:rPr>
          <w:rFonts w:ascii="Times New Roman" w:hAnsi="Times New Roman"/>
          <w:sz w:val="24"/>
          <w:szCs w:val="24"/>
        </w:rPr>
      </w:pPr>
    </w:p>
    <w:p w:rsidR="00337498" w:rsidRDefault="00337498" w:rsidP="00337498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70" w:after="0" w:line="240" w:lineRule="auto"/>
        <w:rPr>
          <w:rFonts w:ascii="Times New Roman" w:hAnsi="Times New Roman"/>
          <w:sz w:val="24"/>
          <w:szCs w:val="24"/>
        </w:rPr>
      </w:pPr>
    </w:p>
    <w:p w:rsidR="00337498" w:rsidRDefault="00337498" w:rsidP="00337498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70" w:after="0" w:line="240" w:lineRule="auto"/>
        <w:rPr>
          <w:rFonts w:ascii="Times New Roman" w:hAnsi="Times New Roman"/>
          <w:sz w:val="24"/>
          <w:szCs w:val="24"/>
        </w:rPr>
      </w:pPr>
    </w:p>
    <w:p w:rsidR="00337498" w:rsidRDefault="00337498" w:rsidP="00337498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70" w:after="0" w:line="240" w:lineRule="auto"/>
        <w:rPr>
          <w:rFonts w:ascii="Times New Roman" w:hAnsi="Times New Roman"/>
          <w:sz w:val="24"/>
          <w:szCs w:val="24"/>
        </w:rPr>
      </w:pPr>
    </w:p>
    <w:p w:rsidR="00337498" w:rsidRDefault="00337498" w:rsidP="00337498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70" w:after="0" w:line="240" w:lineRule="auto"/>
        <w:rPr>
          <w:rFonts w:ascii="Times New Roman" w:hAnsi="Times New Roman"/>
          <w:sz w:val="24"/>
          <w:szCs w:val="24"/>
        </w:rPr>
      </w:pPr>
    </w:p>
    <w:p w:rsidR="00337498" w:rsidRDefault="00337498" w:rsidP="00337498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70" w:after="0" w:line="240" w:lineRule="auto"/>
        <w:rPr>
          <w:rFonts w:ascii="Times New Roman" w:hAnsi="Times New Roman"/>
          <w:sz w:val="24"/>
          <w:szCs w:val="24"/>
        </w:rPr>
      </w:pPr>
    </w:p>
    <w:p w:rsidR="00337498" w:rsidRDefault="00337498" w:rsidP="00337498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70" w:after="0" w:line="240" w:lineRule="auto"/>
        <w:rPr>
          <w:rFonts w:ascii="Times New Roman" w:hAnsi="Times New Roman"/>
          <w:sz w:val="24"/>
          <w:szCs w:val="24"/>
        </w:rPr>
      </w:pPr>
    </w:p>
    <w:p w:rsidR="00337498" w:rsidRDefault="00337498" w:rsidP="00337498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70" w:after="0" w:line="240" w:lineRule="auto"/>
        <w:rPr>
          <w:rFonts w:ascii="Times New Roman" w:hAnsi="Times New Roman"/>
          <w:sz w:val="24"/>
          <w:szCs w:val="24"/>
        </w:rPr>
      </w:pPr>
    </w:p>
    <w:p w:rsidR="00337498" w:rsidRDefault="00337498" w:rsidP="00337498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70" w:after="0" w:line="240" w:lineRule="auto"/>
        <w:rPr>
          <w:rFonts w:ascii="Times New Roman" w:hAnsi="Times New Roman"/>
          <w:sz w:val="24"/>
          <w:szCs w:val="24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3E6895">
      <w:pPr>
        <w:pStyle w:val="ab"/>
        <w:jc w:val="left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C56489" w:rsidRDefault="00C56489" w:rsidP="00AE33B7">
      <w:pPr>
        <w:pStyle w:val="ab"/>
        <w:rPr>
          <w:sz w:val="22"/>
          <w:szCs w:val="22"/>
        </w:rPr>
      </w:pPr>
    </w:p>
    <w:p w:rsidR="00C56489" w:rsidRDefault="00C56489" w:rsidP="00AE33B7">
      <w:pPr>
        <w:pStyle w:val="ab"/>
        <w:rPr>
          <w:sz w:val="22"/>
          <w:szCs w:val="22"/>
        </w:rPr>
      </w:pPr>
    </w:p>
    <w:p w:rsidR="00C56489" w:rsidRDefault="00C56489" w:rsidP="00AE33B7">
      <w:pPr>
        <w:pStyle w:val="ab"/>
        <w:rPr>
          <w:sz w:val="22"/>
          <w:szCs w:val="22"/>
        </w:rPr>
      </w:pPr>
    </w:p>
    <w:p w:rsidR="0029176D" w:rsidRPr="00EC7940" w:rsidRDefault="0029176D" w:rsidP="00AE33B7">
      <w:pPr>
        <w:pStyle w:val="ab"/>
        <w:rPr>
          <w:sz w:val="22"/>
          <w:szCs w:val="22"/>
        </w:rPr>
      </w:pPr>
    </w:p>
    <w:p w:rsidR="0045023B" w:rsidRDefault="0045023B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5023B" w:rsidRDefault="00241A3A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ВЕСТНИК</w:t>
      </w:r>
    </w:p>
    <w:p w:rsidR="00DB4498" w:rsidRDefault="00967CA8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АЛЕКСАНДРОВСКОГО</w:t>
      </w: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СЕЛЬСКОГО ПОСЕЛЕНИЯ</w:t>
      </w: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Подписано в печать </w:t>
      </w:r>
      <w:r w:rsidR="00F34028">
        <w:rPr>
          <w:rFonts w:ascii="Times New Roman" w:hAnsi="Times New Roman"/>
          <w:sz w:val="20"/>
          <w:szCs w:val="20"/>
        </w:rPr>
        <w:t>31</w:t>
      </w:r>
      <w:r w:rsidRPr="001D4B9E">
        <w:rPr>
          <w:rFonts w:ascii="Times New Roman" w:hAnsi="Times New Roman"/>
          <w:sz w:val="20"/>
          <w:szCs w:val="20"/>
        </w:rPr>
        <w:t>.</w:t>
      </w:r>
      <w:bookmarkStart w:id="1" w:name="_GoBack"/>
      <w:bookmarkEnd w:id="1"/>
      <w:r w:rsidR="001F6B52">
        <w:rPr>
          <w:rFonts w:ascii="Times New Roman" w:hAnsi="Times New Roman"/>
          <w:sz w:val="20"/>
          <w:szCs w:val="20"/>
        </w:rPr>
        <w:t>0</w:t>
      </w:r>
      <w:r w:rsidR="00F34028">
        <w:rPr>
          <w:rFonts w:ascii="Times New Roman" w:hAnsi="Times New Roman"/>
          <w:sz w:val="20"/>
          <w:szCs w:val="20"/>
        </w:rPr>
        <w:t>7</w:t>
      </w:r>
      <w:r w:rsidR="0093637C">
        <w:rPr>
          <w:rFonts w:ascii="Times New Roman" w:hAnsi="Times New Roman"/>
          <w:sz w:val="20"/>
          <w:szCs w:val="20"/>
        </w:rPr>
        <w:t>.2014</w:t>
      </w:r>
      <w:r w:rsidRPr="001D4B9E">
        <w:rPr>
          <w:rFonts w:ascii="Times New Roman" w:hAnsi="Times New Roman"/>
          <w:sz w:val="20"/>
          <w:szCs w:val="20"/>
        </w:rPr>
        <w:t xml:space="preserve"> г.</w:t>
      </w:r>
    </w:p>
    <w:p w:rsidR="00DB4498" w:rsidRDefault="00E110BD" w:rsidP="00F227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Формат А4, </w:t>
      </w:r>
      <w:r w:rsidR="002E67B1">
        <w:rPr>
          <w:rFonts w:ascii="Times New Roman" w:hAnsi="Times New Roman"/>
          <w:sz w:val="20"/>
          <w:szCs w:val="20"/>
        </w:rPr>
        <w:t>4</w:t>
      </w:r>
      <w:r w:rsidR="00E50BC2" w:rsidRPr="00E50BC2">
        <w:rPr>
          <w:rFonts w:ascii="Times New Roman" w:hAnsi="Times New Roman"/>
          <w:sz w:val="20"/>
          <w:szCs w:val="20"/>
        </w:rPr>
        <w:t>2</w:t>
      </w:r>
      <w:r w:rsidR="00DB4498">
        <w:rPr>
          <w:rFonts w:ascii="Times New Roman" w:hAnsi="Times New Roman"/>
          <w:sz w:val="20"/>
          <w:szCs w:val="20"/>
        </w:rPr>
        <w:t>л., бумага писчая.</w:t>
      </w:r>
    </w:p>
    <w:p w:rsidR="00DB4498" w:rsidRDefault="00F65F8B" w:rsidP="006F0F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Тираж 10</w:t>
      </w:r>
      <w:r w:rsidR="00DB4498">
        <w:rPr>
          <w:rFonts w:ascii="Times New Roman" w:hAnsi="Times New Roman"/>
          <w:sz w:val="20"/>
          <w:szCs w:val="20"/>
        </w:rPr>
        <w:t xml:space="preserve"> экз.</w:t>
      </w: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редакции:</w:t>
      </w:r>
    </w:p>
    <w:p w:rsidR="00DB4498" w:rsidRDefault="00F65F8B" w:rsidP="006F0F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34676</w:t>
      </w:r>
      <w:r w:rsidR="002C16A6">
        <w:rPr>
          <w:rFonts w:ascii="Times New Roman" w:hAnsi="Times New Roman"/>
          <w:sz w:val="20"/>
          <w:szCs w:val="20"/>
        </w:rPr>
        <w:t>5</w:t>
      </w:r>
      <w:r w:rsidR="00DB4498">
        <w:rPr>
          <w:rFonts w:ascii="Times New Roman" w:hAnsi="Times New Roman"/>
          <w:sz w:val="20"/>
          <w:szCs w:val="20"/>
        </w:rPr>
        <w:t>, Ростовская область, Азовский район,</w:t>
      </w:r>
    </w:p>
    <w:p w:rsidR="00DB4498" w:rsidRDefault="00F65F8B" w:rsidP="006F0F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с. </w:t>
      </w:r>
      <w:r w:rsidR="002C16A6">
        <w:rPr>
          <w:rFonts w:ascii="Times New Roman" w:hAnsi="Times New Roman"/>
          <w:sz w:val="20"/>
          <w:szCs w:val="20"/>
        </w:rPr>
        <w:t>Александровка</w:t>
      </w:r>
      <w:r>
        <w:rPr>
          <w:rFonts w:ascii="Times New Roman" w:hAnsi="Times New Roman"/>
          <w:sz w:val="20"/>
          <w:szCs w:val="20"/>
        </w:rPr>
        <w:t>, ул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r w:rsidR="002C16A6">
        <w:rPr>
          <w:rFonts w:ascii="Times New Roman" w:hAnsi="Times New Roman"/>
          <w:sz w:val="20"/>
          <w:szCs w:val="20"/>
        </w:rPr>
        <w:t>С</w:t>
      </w:r>
      <w:proofErr w:type="gramEnd"/>
      <w:r w:rsidR="002C16A6">
        <w:rPr>
          <w:rFonts w:ascii="Times New Roman" w:hAnsi="Times New Roman"/>
          <w:sz w:val="20"/>
          <w:szCs w:val="20"/>
        </w:rPr>
        <w:t>оветская</w:t>
      </w:r>
      <w:r>
        <w:rPr>
          <w:rFonts w:ascii="Times New Roman" w:hAnsi="Times New Roman"/>
          <w:sz w:val="20"/>
          <w:szCs w:val="20"/>
        </w:rPr>
        <w:t xml:space="preserve">, </w:t>
      </w:r>
      <w:r w:rsidR="002C16A6">
        <w:rPr>
          <w:rFonts w:ascii="Times New Roman" w:hAnsi="Times New Roman"/>
          <w:sz w:val="20"/>
          <w:szCs w:val="20"/>
        </w:rPr>
        <w:t>70</w:t>
      </w:r>
      <w:r w:rsidR="00DB4498">
        <w:rPr>
          <w:rFonts w:ascii="Times New Roman" w:hAnsi="Times New Roman"/>
          <w:sz w:val="20"/>
          <w:szCs w:val="20"/>
        </w:rPr>
        <w:t>.</w:t>
      </w: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Тел: 8 (863</w:t>
      </w:r>
      <w:r w:rsidR="00F65F8B">
        <w:rPr>
          <w:rFonts w:ascii="Times New Roman" w:hAnsi="Times New Roman"/>
          <w:sz w:val="20"/>
          <w:szCs w:val="20"/>
        </w:rPr>
        <w:t xml:space="preserve">42) </w:t>
      </w:r>
      <w:r w:rsidR="002C16A6">
        <w:rPr>
          <w:rFonts w:ascii="Times New Roman" w:hAnsi="Times New Roman"/>
          <w:sz w:val="20"/>
          <w:szCs w:val="20"/>
        </w:rPr>
        <w:t>96-178</w:t>
      </w:r>
    </w:p>
    <w:p w:rsidR="00DB4498" w:rsidRPr="006F0F7F" w:rsidRDefault="00DB4498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DB4498" w:rsidRPr="006F0F7F" w:rsidSect="00F60A63">
      <w:pgSz w:w="11906" w:h="16838"/>
      <w:pgMar w:top="395" w:right="991" w:bottom="709" w:left="851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BC2" w:rsidRDefault="00E50BC2" w:rsidP="00E31E1F">
      <w:pPr>
        <w:spacing w:after="0" w:line="240" w:lineRule="auto"/>
      </w:pPr>
      <w:r>
        <w:separator/>
      </w:r>
    </w:p>
  </w:endnote>
  <w:endnote w:type="continuationSeparator" w:id="1">
    <w:p w:rsidR="00E50BC2" w:rsidRDefault="00E50BC2" w:rsidP="00E3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BC2" w:rsidRDefault="00E50BC2" w:rsidP="00E31E1F">
      <w:pPr>
        <w:spacing w:after="0" w:line="240" w:lineRule="auto"/>
      </w:pPr>
      <w:r>
        <w:separator/>
      </w:r>
    </w:p>
  </w:footnote>
  <w:footnote w:type="continuationSeparator" w:id="1">
    <w:p w:rsidR="00E50BC2" w:rsidRDefault="00E50BC2" w:rsidP="00E3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BC2" w:rsidRDefault="0072024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0BC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0BC2">
      <w:rPr>
        <w:rStyle w:val="a7"/>
        <w:noProof/>
      </w:rPr>
      <w:t>20</w:t>
    </w:r>
    <w:r>
      <w:rPr>
        <w:rStyle w:val="a7"/>
      </w:rPr>
      <w:fldChar w:fldCharType="end"/>
    </w:r>
  </w:p>
  <w:p w:rsidR="00E50BC2" w:rsidRDefault="00E50B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</w:lvl>
    <w:lvl w:ilvl="1">
      <w:start w:val="1"/>
      <w:numFmt w:val="decimal"/>
      <w:lvlText w:val="%2)"/>
      <w:lvlJc w:val="left"/>
      <w:pPr>
        <w:tabs>
          <w:tab w:val="num" w:pos="1185"/>
        </w:tabs>
        <w:ind w:left="1185" w:hanging="39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8A06234"/>
    <w:multiLevelType w:val="hybridMultilevel"/>
    <w:tmpl w:val="9C608478"/>
    <w:lvl w:ilvl="0" w:tplc="FE7EB97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93A0A38"/>
    <w:multiLevelType w:val="hybridMultilevel"/>
    <w:tmpl w:val="D9286CE4"/>
    <w:lvl w:ilvl="0" w:tplc="02F82C1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0517A00"/>
    <w:multiLevelType w:val="hybridMultilevel"/>
    <w:tmpl w:val="82DA7C7A"/>
    <w:lvl w:ilvl="0" w:tplc="B25C211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D264A"/>
    <w:multiLevelType w:val="hybridMultilevel"/>
    <w:tmpl w:val="3AD8BF3E"/>
    <w:lvl w:ilvl="0" w:tplc="215AE094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279E1A92"/>
    <w:multiLevelType w:val="hybridMultilevel"/>
    <w:tmpl w:val="360CD422"/>
    <w:lvl w:ilvl="0" w:tplc="2CB8145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>
    <w:nsid w:val="2C6D202B"/>
    <w:multiLevelType w:val="hybridMultilevel"/>
    <w:tmpl w:val="CAD62B98"/>
    <w:lvl w:ilvl="0" w:tplc="B3FAED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DEF6F44"/>
    <w:multiLevelType w:val="hybridMultilevel"/>
    <w:tmpl w:val="DC02EC1A"/>
    <w:lvl w:ilvl="0" w:tplc="6F14E2B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6BE55EC"/>
    <w:multiLevelType w:val="hybridMultilevel"/>
    <w:tmpl w:val="30BA9FA0"/>
    <w:lvl w:ilvl="0" w:tplc="51A0FF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A272CB"/>
    <w:multiLevelType w:val="multilevel"/>
    <w:tmpl w:val="DC5E92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0717096"/>
    <w:multiLevelType w:val="hybridMultilevel"/>
    <w:tmpl w:val="EB801718"/>
    <w:lvl w:ilvl="0" w:tplc="87AAFFAA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72BD7FD1"/>
    <w:multiLevelType w:val="hybridMultilevel"/>
    <w:tmpl w:val="8EFE2E90"/>
    <w:lvl w:ilvl="0" w:tplc="5764296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2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0E4"/>
    <w:rsid w:val="00002F54"/>
    <w:rsid w:val="000056B0"/>
    <w:rsid w:val="000075A1"/>
    <w:rsid w:val="00016256"/>
    <w:rsid w:val="00017044"/>
    <w:rsid w:val="0001798F"/>
    <w:rsid w:val="0002280B"/>
    <w:rsid w:val="00025B90"/>
    <w:rsid w:val="00031062"/>
    <w:rsid w:val="00034450"/>
    <w:rsid w:val="00040871"/>
    <w:rsid w:val="000458F9"/>
    <w:rsid w:val="00045D4C"/>
    <w:rsid w:val="000466DB"/>
    <w:rsid w:val="00046FE2"/>
    <w:rsid w:val="0005124E"/>
    <w:rsid w:val="00052E91"/>
    <w:rsid w:val="00053E15"/>
    <w:rsid w:val="00054D63"/>
    <w:rsid w:val="00056F62"/>
    <w:rsid w:val="000605BD"/>
    <w:rsid w:val="00062D9F"/>
    <w:rsid w:val="000635E8"/>
    <w:rsid w:val="000640AD"/>
    <w:rsid w:val="0006639D"/>
    <w:rsid w:val="00067F10"/>
    <w:rsid w:val="0007064A"/>
    <w:rsid w:val="00071EA8"/>
    <w:rsid w:val="00074E3B"/>
    <w:rsid w:val="000760B5"/>
    <w:rsid w:val="0008055D"/>
    <w:rsid w:val="0008098C"/>
    <w:rsid w:val="00092BCD"/>
    <w:rsid w:val="000948AB"/>
    <w:rsid w:val="00094BDC"/>
    <w:rsid w:val="000A0577"/>
    <w:rsid w:val="000A35DC"/>
    <w:rsid w:val="000A3E31"/>
    <w:rsid w:val="000A67EA"/>
    <w:rsid w:val="000B0916"/>
    <w:rsid w:val="000B467B"/>
    <w:rsid w:val="000B6001"/>
    <w:rsid w:val="000B746A"/>
    <w:rsid w:val="000C1185"/>
    <w:rsid w:val="000C496D"/>
    <w:rsid w:val="000D0095"/>
    <w:rsid w:val="000D0D2E"/>
    <w:rsid w:val="000D15D2"/>
    <w:rsid w:val="000D7354"/>
    <w:rsid w:val="000D7C44"/>
    <w:rsid w:val="000E0D5E"/>
    <w:rsid w:val="000E0EE7"/>
    <w:rsid w:val="000E2818"/>
    <w:rsid w:val="000E2B92"/>
    <w:rsid w:val="000E361F"/>
    <w:rsid w:val="000E4254"/>
    <w:rsid w:val="000E4EFF"/>
    <w:rsid w:val="000E619A"/>
    <w:rsid w:val="000F09E9"/>
    <w:rsid w:val="000F262F"/>
    <w:rsid w:val="000F4123"/>
    <w:rsid w:val="000F603B"/>
    <w:rsid w:val="001002AD"/>
    <w:rsid w:val="00101A81"/>
    <w:rsid w:val="001028B0"/>
    <w:rsid w:val="001033D8"/>
    <w:rsid w:val="00103471"/>
    <w:rsid w:val="00106B14"/>
    <w:rsid w:val="0011122B"/>
    <w:rsid w:val="00117190"/>
    <w:rsid w:val="00117D9A"/>
    <w:rsid w:val="00120B5A"/>
    <w:rsid w:val="0012382C"/>
    <w:rsid w:val="00126A08"/>
    <w:rsid w:val="001303FE"/>
    <w:rsid w:val="001357BC"/>
    <w:rsid w:val="00135DF9"/>
    <w:rsid w:val="0014265A"/>
    <w:rsid w:val="00145D3B"/>
    <w:rsid w:val="0015361F"/>
    <w:rsid w:val="0015656C"/>
    <w:rsid w:val="0016032B"/>
    <w:rsid w:val="00165460"/>
    <w:rsid w:val="00165A88"/>
    <w:rsid w:val="00165C47"/>
    <w:rsid w:val="00167C17"/>
    <w:rsid w:val="00171A85"/>
    <w:rsid w:val="001738F5"/>
    <w:rsid w:val="0017651E"/>
    <w:rsid w:val="00176D1D"/>
    <w:rsid w:val="0017737B"/>
    <w:rsid w:val="00183882"/>
    <w:rsid w:val="00183D16"/>
    <w:rsid w:val="00185AD0"/>
    <w:rsid w:val="00185B88"/>
    <w:rsid w:val="00191237"/>
    <w:rsid w:val="00191CA8"/>
    <w:rsid w:val="00197764"/>
    <w:rsid w:val="001A05B0"/>
    <w:rsid w:val="001A1124"/>
    <w:rsid w:val="001A1F61"/>
    <w:rsid w:val="001A5F3E"/>
    <w:rsid w:val="001B0BD3"/>
    <w:rsid w:val="001B6525"/>
    <w:rsid w:val="001C243F"/>
    <w:rsid w:val="001C5739"/>
    <w:rsid w:val="001C772C"/>
    <w:rsid w:val="001D05A2"/>
    <w:rsid w:val="001D07D0"/>
    <w:rsid w:val="001D114C"/>
    <w:rsid w:val="001D17C4"/>
    <w:rsid w:val="001D2D63"/>
    <w:rsid w:val="001D3C4D"/>
    <w:rsid w:val="001D4B9E"/>
    <w:rsid w:val="001D660A"/>
    <w:rsid w:val="001D735D"/>
    <w:rsid w:val="001E3D7B"/>
    <w:rsid w:val="001F0DAC"/>
    <w:rsid w:val="001F5FF0"/>
    <w:rsid w:val="001F6B52"/>
    <w:rsid w:val="001F7395"/>
    <w:rsid w:val="001F79DD"/>
    <w:rsid w:val="00200BBE"/>
    <w:rsid w:val="00206B61"/>
    <w:rsid w:val="00207D53"/>
    <w:rsid w:val="00211C91"/>
    <w:rsid w:val="002128B9"/>
    <w:rsid w:val="00212EE4"/>
    <w:rsid w:val="00215F37"/>
    <w:rsid w:val="00220383"/>
    <w:rsid w:val="00221AB4"/>
    <w:rsid w:val="00223403"/>
    <w:rsid w:val="00225E0D"/>
    <w:rsid w:val="00226DD8"/>
    <w:rsid w:val="00232194"/>
    <w:rsid w:val="0023270D"/>
    <w:rsid w:val="002405FE"/>
    <w:rsid w:val="00241A3A"/>
    <w:rsid w:val="002519C7"/>
    <w:rsid w:val="00254CE5"/>
    <w:rsid w:val="00255D64"/>
    <w:rsid w:val="00257657"/>
    <w:rsid w:val="00260054"/>
    <w:rsid w:val="00262B7D"/>
    <w:rsid w:val="002654A0"/>
    <w:rsid w:val="00272FD1"/>
    <w:rsid w:val="002769E4"/>
    <w:rsid w:val="00281636"/>
    <w:rsid w:val="00282223"/>
    <w:rsid w:val="00282A54"/>
    <w:rsid w:val="00285C5E"/>
    <w:rsid w:val="00290429"/>
    <w:rsid w:val="0029176D"/>
    <w:rsid w:val="00291BD0"/>
    <w:rsid w:val="00291CF0"/>
    <w:rsid w:val="00291E8F"/>
    <w:rsid w:val="002935CE"/>
    <w:rsid w:val="00293D8A"/>
    <w:rsid w:val="00294A3A"/>
    <w:rsid w:val="002956F9"/>
    <w:rsid w:val="00297F82"/>
    <w:rsid w:val="002A2171"/>
    <w:rsid w:val="002A52A3"/>
    <w:rsid w:val="002A67F1"/>
    <w:rsid w:val="002A71AC"/>
    <w:rsid w:val="002B007E"/>
    <w:rsid w:val="002B112A"/>
    <w:rsid w:val="002B1CAF"/>
    <w:rsid w:val="002B783A"/>
    <w:rsid w:val="002B7CC2"/>
    <w:rsid w:val="002C0868"/>
    <w:rsid w:val="002C16A6"/>
    <w:rsid w:val="002C3A7A"/>
    <w:rsid w:val="002C416F"/>
    <w:rsid w:val="002C543B"/>
    <w:rsid w:val="002C74E1"/>
    <w:rsid w:val="002C778C"/>
    <w:rsid w:val="002D0D51"/>
    <w:rsid w:val="002D1287"/>
    <w:rsid w:val="002D1D64"/>
    <w:rsid w:val="002D2A4B"/>
    <w:rsid w:val="002D37B9"/>
    <w:rsid w:val="002D380A"/>
    <w:rsid w:val="002D6122"/>
    <w:rsid w:val="002D6160"/>
    <w:rsid w:val="002D6175"/>
    <w:rsid w:val="002D690A"/>
    <w:rsid w:val="002D6BF6"/>
    <w:rsid w:val="002D7A50"/>
    <w:rsid w:val="002E3758"/>
    <w:rsid w:val="002E67B1"/>
    <w:rsid w:val="002F0A8C"/>
    <w:rsid w:val="002F4C7E"/>
    <w:rsid w:val="002F776E"/>
    <w:rsid w:val="003000EB"/>
    <w:rsid w:val="00300C85"/>
    <w:rsid w:val="00302938"/>
    <w:rsid w:val="003035D0"/>
    <w:rsid w:val="003057C8"/>
    <w:rsid w:val="00310337"/>
    <w:rsid w:val="0031785D"/>
    <w:rsid w:val="00317C4B"/>
    <w:rsid w:val="00321CB5"/>
    <w:rsid w:val="0032253C"/>
    <w:rsid w:val="00323EFB"/>
    <w:rsid w:val="00324294"/>
    <w:rsid w:val="00325CC9"/>
    <w:rsid w:val="00333887"/>
    <w:rsid w:val="00337498"/>
    <w:rsid w:val="00341679"/>
    <w:rsid w:val="00343E46"/>
    <w:rsid w:val="0034558D"/>
    <w:rsid w:val="00345AE8"/>
    <w:rsid w:val="0034626D"/>
    <w:rsid w:val="003544AF"/>
    <w:rsid w:val="00354DFD"/>
    <w:rsid w:val="00355B20"/>
    <w:rsid w:val="003564BE"/>
    <w:rsid w:val="0035799B"/>
    <w:rsid w:val="003627E6"/>
    <w:rsid w:val="00363A08"/>
    <w:rsid w:val="003670A5"/>
    <w:rsid w:val="00367920"/>
    <w:rsid w:val="0037411F"/>
    <w:rsid w:val="003758E7"/>
    <w:rsid w:val="003777DC"/>
    <w:rsid w:val="0038399C"/>
    <w:rsid w:val="003855BC"/>
    <w:rsid w:val="0038591B"/>
    <w:rsid w:val="00387484"/>
    <w:rsid w:val="003937B4"/>
    <w:rsid w:val="00394645"/>
    <w:rsid w:val="00394D98"/>
    <w:rsid w:val="003A16F6"/>
    <w:rsid w:val="003A1860"/>
    <w:rsid w:val="003A76CC"/>
    <w:rsid w:val="003A7923"/>
    <w:rsid w:val="003A79B0"/>
    <w:rsid w:val="003B52A5"/>
    <w:rsid w:val="003B75F3"/>
    <w:rsid w:val="003C0BF5"/>
    <w:rsid w:val="003C266B"/>
    <w:rsid w:val="003C6E7F"/>
    <w:rsid w:val="003C7A09"/>
    <w:rsid w:val="003D399C"/>
    <w:rsid w:val="003D3E94"/>
    <w:rsid w:val="003D615E"/>
    <w:rsid w:val="003D6F17"/>
    <w:rsid w:val="003E01A1"/>
    <w:rsid w:val="003E217C"/>
    <w:rsid w:val="003E3A0C"/>
    <w:rsid w:val="003E4174"/>
    <w:rsid w:val="003E6895"/>
    <w:rsid w:val="003F1D8D"/>
    <w:rsid w:val="003F336F"/>
    <w:rsid w:val="00401357"/>
    <w:rsid w:val="004022B0"/>
    <w:rsid w:val="00412356"/>
    <w:rsid w:val="004139C0"/>
    <w:rsid w:val="00417D20"/>
    <w:rsid w:val="0042080F"/>
    <w:rsid w:val="00421D43"/>
    <w:rsid w:val="004266B0"/>
    <w:rsid w:val="00427B96"/>
    <w:rsid w:val="00432AD3"/>
    <w:rsid w:val="004334CA"/>
    <w:rsid w:val="00434976"/>
    <w:rsid w:val="00434F3D"/>
    <w:rsid w:val="004354A4"/>
    <w:rsid w:val="0044033E"/>
    <w:rsid w:val="00441D75"/>
    <w:rsid w:val="0044563D"/>
    <w:rsid w:val="00447539"/>
    <w:rsid w:val="0045023B"/>
    <w:rsid w:val="0045485A"/>
    <w:rsid w:val="00454B7B"/>
    <w:rsid w:val="0045517B"/>
    <w:rsid w:val="00457618"/>
    <w:rsid w:val="00460F3A"/>
    <w:rsid w:val="00462A18"/>
    <w:rsid w:val="00462D9B"/>
    <w:rsid w:val="00465B5E"/>
    <w:rsid w:val="00470EAD"/>
    <w:rsid w:val="0047130B"/>
    <w:rsid w:val="00475BC2"/>
    <w:rsid w:val="004767EB"/>
    <w:rsid w:val="0047710C"/>
    <w:rsid w:val="00484007"/>
    <w:rsid w:val="00485D6E"/>
    <w:rsid w:val="00485DFA"/>
    <w:rsid w:val="0049276F"/>
    <w:rsid w:val="004A6ACE"/>
    <w:rsid w:val="004B16D0"/>
    <w:rsid w:val="004B4174"/>
    <w:rsid w:val="004B5950"/>
    <w:rsid w:val="004B5FA3"/>
    <w:rsid w:val="004B787F"/>
    <w:rsid w:val="004C0C0F"/>
    <w:rsid w:val="004C4CEE"/>
    <w:rsid w:val="004C4E48"/>
    <w:rsid w:val="004C51CD"/>
    <w:rsid w:val="004D00E1"/>
    <w:rsid w:val="004D0908"/>
    <w:rsid w:val="004D0995"/>
    <w:rsid w:val="004D26A3"/>
    <w:rsid w:val="004D387A"/>
    <w:rsid w:val="004D483B"/>
    <w:rsid w:val="004D58E1"/>
    <w:rsid w:val="004E04AA"/>
    <w:rsid w:val="004E0526"/>
    <w:rsid w:val="004E35D4"/>
    <w:rsid w:val="004E4AE9"/>
    <w:rsid w:val="004F0043"/>
    <w:rsid w:val="004F24FC"/>
    <w:rsid w:val="004F392A"/>
    <w:rsid w:val="00501CA5"/>
    <w:rsid w:val="0050343D"/>
    <w:rsid w:val="00504E68"/>
    <w:rsid w:val="00506050"/>
    <w:rsid w:val="00510AE0"/>
    <w:rsid w:val="00511428"/>
    <w:rsid w:val="0051602B"/>
    <w:rsid w:val="0051628E"/>
    <w:rsid w:val="0052183A"/>
    <w:rsid w:val="00522780"/>
    <w:rsid w:val="00523FF3"/>
    <w:rsid w:val="00532828"/>
    <w:rsid w:val="0053450B"/>
    <w:rsid w:val="0053702D"/>
    <w:rsid w:val="00540E92"/>
    <w:rsid w:val="005469CD"/>
    <w:rsid w:val="00553E6D"/>
    <w:rsid w:val="0055485A"/>
    <w:rsid w:val="00555CF4"/>
    <w:rsid w:val="00557697"/>
    <w:rsid w:val="00557F05"/>
    <w:rsid w:val="0056074B"/>
    <w:rsid w:val="00560D67"/>
    <w:rsid w:val="00563701"/>
    <w:rsid w:val="00566FFC"/>
    <w:rsid w:val="00571D3F"/>
    <w:rsid w:val="00572110"/>
    <w:rsid w:val="005731D8"/>
    <w:rsid w:val="00583BB8"/>
    <w:rsid w:val="00586776"/>
    <w:rsid w:val="00590689"/>
    <w:rsid w:val="005935D8"/>
    <w:rsid w:val="005943A6"/>
    <w:rsid w:val="005A27AA"/>
    <w:rsid w:val="005A5935"/>
    <w:rsid w:val="005B1E72"/>
    <w:rsid w:val="005B42FA"/>
    <w:rsid w:val="005C3EAB"/>
    <w:rsid w:val="005C6DDC"/>
    <w:rsid w:val="005D1F0C"/>
    <w:rsid w:val="005D225E"/>
    <w:rsid w:val="005D3F73"/>
    <w:rsid w:val="005D56A1"/>
    <w:rsid w:val="005D6753"/>
    <w:rsid w:val="005D68C5"/>
    <w:rsid w:val="005E4436"/>
    <w:rsid w:val="005E4E3F"/>
    <w:rsid w:val="005E7998"/>
    <w:rsid w:val="005F1871"/>
    <w:rsid w:val="005F1D70"/>
    <w:rsid w:val="005F2168"/>
    <w:rsid w:val="005F5F60"/>
    <w:rsid w:val="006034D1"/>
    <w:rsid w:val="006043CC"/>
    <w:rsid w:val="00606C84"/>
    <w:rsid w:val="00613E70"/>
    <w:rsid w:val="0061617F"/>
    <w:rsid w:val="00623EF3"/>
    <w:rsid w:val="00624851"/>
    <w:rsid w:val="00627D41"/>
    <w:rsid w:val="00632B78"/>
    <w:rsid w:val="0063493D"/>
    <w:rsid w:val="00635AAF"/>
    <w:rsid w:val="00637704"/>
    <w:rsid w:val="00640B12"/>
    <w:rsid w:val="006416B1"/>
    <w:rsid w:val="00643EF3"/>
    <w:rsid w:val="006443CF"/>
    <w:rsid w:val="00644686"/>
    <w:rsid w:val="0064636E"/>
    <w:rsid w:val="00651D05"/>
    <w:rsid w:val="00651E38"/>
    <w:rsid w:val="0065230A"/>
    <w:rsid w:val="00652AAC"/>
    <w:rsid w:val="00652DA5"/>
    <w:rsid w:val="00655618"/>
    <w:rsid w:val="00657D8F"/>
    <w:rsid w:val="00666292"/>
    <w:rsid w:val="00666547"/>
    <w:rsid w:val="00674941"/>
    <w:rsid w:val="00686EAE"/>
    <w:rsid w:val="00695844"/>
    <w:rsid w:val="006A0C40"/>
    <w:rsid w:val="006A6755"/>
    <w:rsid w:val="006A6944"/>
    <w:rsid w:val="006B210A"/>
    <w:rsid w:val="006B2786"/>
    <w:rsid w:val="006B30F3"/>
    <w:rsid w:val="006B3DC1"/>
    <w:rsid w:val="006C0A9D"/>
    <w:rsid w:val="006C322B"/>
    <w:rsid w:val="006C3D95"/>
    <w:rsid w:val="006C6E4A"/>
    <w:rsid w:val="006D2B01"/>
    <w:rsid w:val="006D3C5F"/>
    <w:rsid w:val="006D43F5"/>
    <w:rsid w:val="006E0A47"/>
    <w:rsid w:val="006E4A8F"/>
    <w:rsid w:val="006E6C16"/>
    <w:rsid w:val="006E787E"/>
    <w:rsid w:val="006F0F6A"/>
    <w:rsid w:val="006F0F7F"/>
    <w:rsid w:val="006F2E5E"/>
    <w:rsid w:val="00704B3F"/>
    <w:rsid w:val="007060C3"/>
    <w:rsid w:val="00706527"/>
    <w:rsid w:val="0071289B"/>
    <w:rsid w:val="00713920"/>
    <w:rsid w:val="0072024E"/>
    <w:rsid w:val="00720D54"/>
    <w:rsid w:val="00721EF7"/>
    <w:rsid w:val="00723760"/>
    <w:rsid w:val="00730D77"/>
    <w:rsid w:val="00730F28"/>
    <w:rsid w:val="00732927"/>
    <w:rsid w:val="007401CE"/>
    <w:rsid w:val="00746032"/>
    <w:rsid w:val="007460F5"/>
    <w:rsid w:val="007473A2"/>
    <w:rsid w:val="007514D0"/>
    <w:rsid w:val="00752105"/>
    <w:rsid w:val="007630C9"/>
    <w:rsid w:val="00764BE2"/>
    <w:rsid w:val="00766B25"/>
    <w:rsid w:val="0076752F"/>
    <w:rsid w:val="007722E3"/>
    <w:rsid w:val="007739B0"/>
    <w:rsid w:val="0077414E"/>
    <w:rsid w:val="007751FE"/>
    <w:rsid w:val="00775D7F"/>
    <w:rsid w:val="00777824"/>
    <w:rsid w:val="007807A3"/>
    <w:rsid w:val="00782B27"/>
    <w:rsid w:val="00791A9D"/>
    <w:rsid w:val="007947E0"/>
    <w:rsid w:val="007A12B4"/>
    <w:rsid w:val="007A2159"/>
    <w:rsid w:val="007A4D88"/>
    <w:rsid w:val="007A5D7A"/>
    <w:rsid w:val="007A660C"/>
    <w:rsid w:val="007B6978"/>
    <w:rsid w:val="007B6C73"/>
    <w:rsid w:val="007B7E12"/>
    <w:rsid w:val="007C4AB3"/>
    <w:rsid w:val="007C6EE7"/>
    <w:rsid w:val="007C7690"/>
    <w:rsid w:val="007C7E8E"/>
    <w:rsid w:val="007D2FE3"/>
    <w:rsid w:val="007D3B3D"/>
    <w:rsid w:val="007D58FF"/>
    <w:rsid w:val="007D76AB"/>
    <w:rsid w:val="007E0843"/>
    <w:rsid w:val="007E3D53"/>
    <w:rsid w:val="007E4198"/>
    <w:rsid w:val="007E4DF0"/>
    <w:rsid w:val="007E5774"/>
    <w:rsid w:val="007E619A"/>
    <w:rsid w:val="007E6C96"/>
    <w:rsid w:val="007E780B"/>
    <w:rsid w:val="007F5E80"/>
    <w:rsid w:val="007F6EF7"/>
    <w:rsid w:val="0080183F"/>
    <w:rsid w:val="00801E77"/>
    <w:rsid w:val="00802613"/>
    <w:rsid w:val="00803D18"/>
    <w:rsid w:val="008043C0"/>
    <w:rsid w:val="00807206"/>
    <w:rsid w:val="008128C1"/>
    <w:rsid w:val="008142A2"/>
    <w:rsid w:val="00815B2C"/>
    <w:rsid w:val="008178EF"/>
    <w:rsid w:val="00821CCC"/>
    <w:rsid w:val="00822008"/>
    <w:rsid w:val="008222FA"/>
    <w:rsid w:val="0082277E"/>
    <w:rsid w:val="00824878"/>
    <w:rsid w:val="0083116C"/>
    <w:rsid w:val="00835C8C"/>
    <w:rsid w:val="00837462"/>
    <w:rsid w:val="00837FB0"/>
    <w:rsid w:val="00844065"/>
    <w:rsid w:val="00856A2E"/>
    <w:rsid w:val="008604C9"/>
    <w:rsid w:val="00863B47"/>
    <w:rsid w:val="00864E1D"/>
    <w:rsid w:val="00865C4E"/>
    <w:rsid w:val="00870414"/>
    <w:rsid w:val="00876387"/>
    <w:rsid w:val="00876BB0"/>
    <w:rsid w:val="00880BF5"/>
    <w:rsid w:val="00881642"/>
    <w:rsid w:val="00881BF9"/>
    <w:rsid w:val="00882A20"/>
    <w:rsid w:val="00885D3D"/>
    <w:rsid w:val="008969C2"/>
    <w:rsid w:val="008A24D7"/>
    <w:rsid w:val="008A50A4"/>
    <w:rsid w:val="008A7471"/>
    <w:rsid w:val="008A7C43"/>
    <w:rsid w:val="008C6F83"/>
    <w:rsid w:val="008C736E"/>
    <w:rsid w:val="008C79D2"/>
    <w:rsid w:val="008D04BC"/>
    <w:rsid w:val="008D35D3"/>
    <w:rsid w:val="008D7881"/>
    <w:rsid w:val="008E003F"/>
    <w:rsid w:val="008E54B1"/>
    <w:rsid w:val="008E6AD8"/>
    <w:rsid w:val="008E6D77"/>
    <w:rsid w:val="008E7A16"/>
    <w:rsid w:val="008F078F"/>
    <w:rsid w:val="008F0FFF"/>
    <w:rsid w:val="008F7841"/>
    <w:rsid w:val="00901BDE"/>
    <w:rsid w:val="00907A1D"/>
    <w:rsid w:val="00910E34"/>
    <w:rsid w:val="0091396F"/>
    <w:rsid w:val="00914361"/>
    <w:rsid w:val="00916BF8"/>
    <w:rsid w:val="00916D7A"/>
    <w:rsid w:val="00920BF2"/>
    <w:rsid w:val="009234B9"/>
    <w:rsid w:val="009323E2"/>
    <w:rsid w:val="00935C75"/>
    <w:rsid w:val="0093637C"/>
    <w:rsid w:val="00942E5C"/>
    <w:rsid w:val="00945418"/>
    <w:rsid w:val="00952F9A"/>
    <w:rsid w:val="00953889"/>
    <w:rsid w:val="009547A9"/>
    <w:rsid w:val="00954EA2"/>
    <w:rsid w:val="00955021"/>
    <w:rsid w:val="00957C23"/>
    <w:rsid w:val="009604B2"/>
    <w:rsid w:val="009639E6"/>
    <w:rsid w:val="00966A15"/>
    <w:rsid w:val="00967CA8"/>
    <w:rsid w:val="00971CA9"/>
    <w:rsid w:val="009736AF"/>
    <w:rsid w:val="009740C4"/>
    <w:rsid w:val="00980B21"/>
    <w:rsid w:val="00982B60"/>
    <w:rsid w:val="00994213"/>
    <w:rsid w:val="0099666C"/>
    <w:rsid w:val="009A00D5"/>
    <w:rsid w:val="009A0361"/>
    <w:rsid w:val="009A4ADE"/>
    <w:rsid w:val="009A575E"/>
    <w:rsid w:val="009A66C4"/>
    <w:rsid w:val="009A6893"/>
    <w:rsid w:val="009B515E"/>
    <w:rsid w:val="009B5EC0"/>
    <w:rsid w:val="009B6AF5"/>
    <w:rsid w:val="009C3706"/>
    <w:rsid w:val="009C557B"/>
    <w:rsid w:val="009C7529"/>
    <w:rsid w:val="009D288E"/>
    <w:rsid w:val="009D2EAB"/>
    <w:rsid w:val="009E0B90"/>
    <w:rsid w:val="009E1563"/>
    <w:rsid w:val="009E62D4"/>
    <w:rsid w:val="009E7EED"/>
    <w:rsid w:val="009F085B"/>
    <w:rsid w:val="009F14A4"/>
    <w:rsid w:val="009F215B"/>
    <w:rsid w:val="009F2FAD"/>
    <w:rsid w:val="009F3F89"/>
    <w:rsid w:val="00A0088D"/>
    <w:rsid w:val="00A010D3"/>
    <w:rsid w:val="00A03512"/>
    <w:rsid w:val="00A048A4"/>
    <w:rsid w:val="00A04BC6"/>
    <w:rsid w:val="00A077FA"/>
    <w:rsid w:val="00A115D4"/>
    <w:rsid w:val="00A116BB"/>
    <w:rsid w:val="00A128C8"/>
    <w:rsid w:val="00A155D5"/>
    <w:rsid w:val="00A15ABD"/>
    <w:rsid w:val="00A168F7"/>
    <w:rsid w:val="00A210E4"/>
    <w:rsid w:val="00A25984"/>
    <w:rsid w:val="00A32C3B"/>
    <w:rsid w:val="00A33611"/>
    <w:rsid w:val="00A42D8D"/>
    <w:rsid w:val="00A42F24"/>
    <w:rsid w:val="00A43733"/>
    <w:rsid w:val="00A45492"/>
    <w:rsid w:val="00A47746"/>
    <w:rsid w:val="00A51DF8"/>
    <w:rsid w:val="00A55391"/>
    <w:rsid w:val="00A57FBB"/>
    <w:rsid w:val="00A618EE"/>
    <w:rsid w:val="00A61F9E"/>
    <w:rsid w:val="00A62C2B"/>
    <w:rsid w:val="00A70BBB"/>
    <w:rsid w:val="00A75FCA"/>
    <w:rsid w:val="00A83C75"/>
    <w:rsid w:val="00A83F2B"/>
    <w:rsid w:val="00A86AA5"/>
    <w:rsid w:val="00A90E5A"/>
    <w:rsid w:val="00A923AB"/>
    <w:rsid w:val="00AA2F53"/>
    <w:rsid w:val="00AA450D"/>
    <w:rsid w:val="00AA4C7B"/>
    <w:rsid w:val="00AA4E66"/>
    <w:rsid w:val="00AA56AC"/>
    <w:rsid w:val="00AB34D5"/>
    <w:rsid w:val="00AC0811"/>
    <w:rsid w:val="00AC0B76"/>
    <w:rsid w:val="00AC246E"/>
    <w:rsid w:val="00AC3AEC"/>
    <w:rsid w:val="00AC6120"/>
    <w:rsid w:val="00AD0991"/>
    <w:rsid w:val="00AD13FA"/>
    <w:rsid w:val="00AD30C4"/>
    <w:rsid w:val="00AD5676"/>
    <w:rsid w:val="00AD7969"/>
    <w:rsid w:val="00AE33B7"/>
    <w:rsid w:val="00AE7C6E"/>
    <w:rsid w:val="00AF114B"/>
    <w:rsid w:val="00B00E66"/>
    <w:rsid w:val="00B0263B"/>
    <w:rsid w:val="00B03B19"/>
    <w:rsid w:val="00B0468C"/>
    <w:rsid w:val="00B049C8"/>
    <w:rsid w:val="00B12E53"/>
    <w:rsid w:val="00B20CD5"/>
    <w:rsid w:val="00B213C7"/>
    <w:rsid w:val="00B23BC0"/>
    <w:rsid w:val="00B26078"/>
    <w:rsid w:val="00B27269"/>
    <w:rsid w:val="00B30D0F"/>
    <w:rsid w:val="00B331B7"/>
    <w:rsid w:val="00B33FC1"/>
    <w:rsid w:val="00B34B6E"/>
    <w:rsid w:val="00B37CA0"/>
    <w:rsid w:val="00B4013C"/>
    <w:rsid w:val="00B428A0"/>
    <w:rsid w:val="00B43A68"/>
    <w:rsid w:val="00B46196"/>
    <w:rsid w:val="00B52E57"/>
    <w:rsid w:val="00B536C8"/>
    <w:rsid w:val="00B56C3E"/>
    <w:rsid w:val="00B57918"/>
    <w:rsid w:val="00B60873"/>
    <w:rsid w:val="00B61219"/>
    <w:rsid w:val="00B615F1"/>
    <w:rsid w:val="00B62905"/>
    <w:rsid w:val="00B65B51"/>
    <w:rsid w:val="00B65FD9"/>
    <w:rsid w:val="00B673E5"/>
    <w:rsid w:val="00B764EE"/>
    <w:rsid w:val="00B84C78"/>
    <w:rsid w:val="00B8605E"/>
    <w:rsid w:val="00B879DE"/>
    <w:rsid w:val="00B92AB2"/>
    <w:rsid w:val="00B961DE"/>
    <w:rsid w:val="00BA2240"/>
    <w:rsid w:val="00BA3D26"/>
    <w:rsid w:val="00BA52A0"/>
    <w:rsid w:val="00BB65D6"/>
    <w:rsid w:val="00BC50F8"/>
    <w:rsid w:val="00BC6A60"/>
    <w:rsid w:val="00BD080A"/>
    <w:rsid w:val="00BD1F55"/>
    <w:rsid w:val="00BD35AD"/>
    <w:rsid w:val="00BE0655"/>
    <w:rsid w:val="00BE2783"/>
    <w:rsid w:val="00BE2D74"/>
    <w:rsid w:val="00BE354C"/>
    <w:rsid w:val="00BE59A2"/>
    <w:rsid w:val="00BE7339"/>
    <w:rsid w:val="00BF0CA1"/>
    <w:rsid w:val="00BF1423"/>
    <w:rsid w:val="00BF20E9"/>
    <w:rsid w:val="00BF4FFA"/>
    <w:rsid w:val="00BF6C3C"/>
    <w:rsid w:val="00C00A98"/>
    <w:rsid w:val="00C00DB9"/>
    <w:rsid w:val="00C02824"/>
    <w:rsid w:val="00C037D3"/>
    <w:rsid w:val="00C04EDF"/>
    <w:rsid w:val="00C052FB"/>
    <w:rsid w:val="00C05FDF"/>
    <w:rsid w:val="00C07AF0"/>
    <w:rsid w:val="00C07EA2"/>
    <w:rsid w:val="00C11AD0"/>
    <w:rsid w:val="00C12498"/>
    <w:rsid w:val="00C14E74"/>
    <w:rsid w:val="00C1528D"/>
    <w:rsid w:val="00C1564C"/>
    <w:rsid w:val="00C17F59"/>
    <w:rsid w:val="00C20256"/>
    <w:rsid w:val="00C32C33"/>
    <w:rsid w:val="00C34F53"/>
    <w:rsid w:val="00C34FB9"/>
    <w:rsid w:val="00C35AC6"/>
    <w:rsid w:val="00C41E26"/>
    <w:rsid w:val="00C43EBC"/>
    <w:rsid w:val="00C50BE1"/>
    <w:rsid w:val="00C52E76"/>
    <w:rsid w:val="00C53DC1"/>
    <w:rsid w:val="00C56489"/>
    <w:rsid w:val="00C56826"/>
    <w:rsid w:val="00C722F9"/>
    <w:rsid w:val="00C73DD2"/>
    <w:rsid w:val="00C74B64"/>
    <w:rsid w:val="00C758A1"/>
    <w:rsid w:val="00C77173"/>
    <w:rsid w:val="00C82BC2"/>
    <w:rsid w:val="00C87D0A"/>
    <w:rsid w:val="00C9197B"/>
    <w:rsid w:val="00C97698"/>
    <w:rsid w:val="00CA0AB7"/>
    <w:rsid w:val="00CA269E"/>
    <w:rsid w:val="00CA58BC"/>
    <w:rsid w:val="00CA5FAE"/>
    <w:rsid w:val="00CA602C"/>
    <w:rsid w:val="00CA6912"/>
    <w:rsid w:val="00CB1EE9"/>
    <w:rsid w:val="00CB47CC"/>
    <w:rsid w:val="00CB7111"/>
    <w:rsid w:val="00CC379A"/>
    <w:rsid w:val="00CC4A0D"/>
    <w:rsid w:val="00CC4B2C"/>
    <w:rsid w:val="00CC4ED2"/>
    <w:rsid w:val="00CC6B69"/>
    <w:rsid w:val="00CD01D2"/>
    <w:rsid w:val="00CD0771"/>
    <w:rsid w:val="00CD09C7"/>
    <w:rsid w:val="00CD0ED1"/>
    <w:rsid w:val="00CD714D"/>
    <w:rsid w:val="00CE000F"/>
    <w:rsid w:val="00CE0C74"/>
    <w:rsid w:val="00CE2519"/>
    <w:rsid w:val="00CE33AB"/>
    <w:rsid w:val="00CE4BC9"/>
    <w:rsid w:val="00CE5404"/>
    <w:rsid w:val="00CF10C7"/>
    <w:rsid w:val="00CF120C"/>
    <w:rsid w:val="00CF422F"/>
    <w:rsid w:val="00CF5E05"/>
    <w:rsid w:val="00CF610E"/>
    <w:rsid w:val="00D038F9"/>
    <w:rsid w:val="00D03A87"/>
    <w:rsid w:val="00D03BC3"/>
    <w:rsid w:val="00D0534C"/>
    <w:rsid w:val="00D05DB3"/>
    <w:rsid w:val="00D06621"/>
    <w:rsid w:val="00D06ADF"/>
    <w:rsid w:val="00D07C3C"/>
    <w:rsid w:val="00D120D4"/>
    <w:rsid w:val="00D1242A"/>
    <w:rsid w:val="00D139B6"/>
    <w:rsid w:val="00D14E30"/>
    <w:rsid w:val="00D22034"/>
    <w:rsid w:val="00D241B0"/>
    <w:rsid w:val="00D2434B"/>
    <w:rsid w:val="00D27CBC"/>
    <w:rsid w:val="00D27D15"/>
    <w:rsid w:val="00D35CF9"/>
    <w:rsid w:val="00D4198B"/>
    <w:rsid w:val="00D4259D"/>
    <w:rsid w:val="00D50EAB"/>
    <w:rsid w:val="00D52DAD"/>
    <w:rsid w:val="00D57047"/>
    <w:rsid w:val="00D576E1"/>
    <w:rsid w:val="00D61AB5"/>
    <w:rsid w:val="00D6211A"/>
    <w:rsid w:val="00D62642"/>
    <w:rsid w:val="00D649EA"/>
    <w:rsid w:val="00D71900"/>
    <w:rsid w:val="00D72403"/>
    <w:rsid w:val="00D73BD8"/>
    <w:rsid w:val="00D74ED8"/>
    <w:rsid w:val="00D80B31"/>
    <w:rsid w:val="00D83831"/>
    <w:rsid w:val="00D83F91"/>
    <w:rsid w:val="00D91808"/>
    <w:rsid w:val="00D93866"/>
    <w:rsid w:val="00D93DE5"/>
    <w:rsid w:val="00D93F7A"/>
    <w:rsid w:val="00D9535C"/>
    <w:rsid w:val="00DA29B1"/>
    <w:rsid w:val="00DA2DB7"/>
    <w:rsid w:val="00DB1928"/>
    <w:rsid w:val="00DB1A63"/>
    <w:rsid w:val="00DB20B2"/>
    <w:rsid w:val="00DB3778"/>
    <w:rsid w:val="00DB4498"/>
    <w:rsid w:val="00DB5404"/>
    <w:rsid w:val="00DB5D4C"/>
    <w:rsid w:val="00DC0286"/>
    <w:rsid w:val="00DC35A2"/>
    <w:rsid w:val="00DC4781"/>
    <w:rsid w:val="00DD1B64"/>
    <w:rsid w:val="00DD4275"/>
    <w:rsid w:val="00DD573A"/>
    <w:rsid w:val="00DD7B03"/>
    <w:rsid w:val="00DE2B62"/>
    <w:rsid w:val="00DE6998"/>
    <w:rsid w:val="00DE6E2B"/>
    <w:rsid w:val="00DF0AF2"/>
    <w:rsid w:val="00DF15CD"/>
    <w:rsid w:val="00DF2F7A"/>
    <w:rsid w:val="00DF4DC7"/>
    <w:rsid w:val="00E02CDF"/>
    <w:rsid w:val="00E07D40"/>
    <w:rsid w:val="00E10110"/>
    <w:rsid w:val="00E110BD"/>
    <w:rsid w:val="00E14A8B"/>
    <w:rsid w:val="00E2000B"/>
    <w:rsid w:val="00E25126"/>
    <w:rsid w:val="00E25C41"/>
    <w:rsid w:val="00E25CB4"/>
    <w:rsid w:val="00E30F71"/>
    <w:rsid w:val="00E311D9"/>
    <w:rsid w:val="00E31E1F"/>
    <w:rsid w:val="00E32225"/>
    <w:rsid w:val="00E32352"/>
    <w:rsid w:val="00E34387"/>
    <w:rsid w:val="00E34776"/>
    <w:rsid w:val="00E35209"/>
    <w:rsid w:val="00E40ECA"/>
    <w:rsid w:val="00E41976"/>
    <w:rsid w:val="00E41C82"/>
    <w:rsid w:val="00E4391C"/>
    <w:rsid w:val="00E445B0"/>
    <w:rsid w:val="00E50BC2"/>
    <w:rsid w:val="00E54185"/>
    <w:rsid w:val="00E54DA8"/>
    <w:rsid w:val="00E70F3E"/>
    <w:rsid w:val="00E7300A"/>
    <w:rsid w:val="00E73BBB"/>
    <w:rsid w:val="00E74B69"/>
    <w:rsid w:val="00E774F7"/>
    <w:rsid w:val="00E80727"/>
    <w:rsid w:val="00E8420A"/>
    <w:rsid w:val="00E87568"/>
    <w:rsid w:val="00E90297"/>
    <w:rsid w:val="00E91065"/>
    <w:rsid w:val="00E945B4"/>
    <w:rsid w:val="00E94C30"/>
    <w:rsid w:val="00E94E3B"/>
    <w:rsid w:val="00E96714"/>
    <w:rsid w:val="00EA2BFE"/>
    <w:rsid w:val="00EB4DEA"/>
    <w:rsid w:val="00EB6CE8"/>
    <w:rsid w:val="00EC56F3"/>
    <w:rsid w:val="00EC7940"/>
    <w:rsid w:val="00ED3011"/>
    <w:rsid w:val="00ED306D"/>
    <w:rsid w:val="00ED6A45"/>
    <w:rsid w:val="00EE04C1"/>
    <w:rsid w:val="00EE1875"/>
    <w:rsid w:val="00EF0495"/>
    <w:rsid w:val="00EF3776"/>
    <w:rsid w:val="00EF4092"/>
    <w:rsid w:val="00EF4FDB"/>
    <w:rsid w:val="00EF793C"/>
    <w:rsid w:val="00F00454"/>
    <w:rsid w:val="00F0098F"/>
    <w:rsid w:val="00F06201"/>
    <w:rsid w:val="00F07F4B"/>
    <w:rsid w:val="00F07F78"/>
    <w:rsid w:val="00F137E4"/>
    <w:rsid w:val="00F141A6"/>
    <w:rsid w:val="00F150F4"/>
    <w:rsid w:val="00F213F9"/>
    <w:rsid w:val="00F227F6"/>
    <w:rsid w:val="00F2783D"/>
    <w:rsid w:val="00F30329"/>
    <w:rsid w:val="00F30ABF"/>
    <w:rsid w:val="00F32830"/>
    <w:rsid w:val="00F34028"/>
    <w:rsid w:val="00F351D1"/>
    <w:rsid w:val="00F403C2"/>
    <w:rsid w:val="00F42E44"/>
    <w:rsid w:val="00F4413B"/>
    <w:rsid w:val="00F46252"/>
    <w:rsid w:val="00F546DE"/>
    <w:rsid w:val="00F60A63"/>
    <w:rsid w:val="00F60E7D"/>
    <w:rsid w:val="00F617B7"/>
    <w:rsid w:val="00F65F8B"/>
    <w:rsid w:val="00F67CCE"/>
    <w:rsid w:val="00F7292E"/>
    <w:rsid w:val="00F7294C"/>
    <w:rsid w:val="00F72F45"/>
    <w:rsid w:val="00F76416"/>
    <w:rsid w:val="00F768FE"/>
    <w:rsid w:val="00F76F05"/>
    <w:rsid w:val="00F80BE9"/>
    <w:rsid w:val="00F8189F"/>
    <w:rsid w:val="00F8223F"/>
    <w:rsid w:val="00F82BAE"/>
    <w:rsid w:val="00F86FA6"/>
    <w:rsid w:val="00F92FC9"/>
    <w:rsid w:val="00F94793"/>
    <w:rsid w:val="00FA38C7"/>
    <w:rsid w:val="00FA3908"/>
    <w:rsid w:val="00FA6737"/>
    <w:rsid w:val="00FA6936"/>
    <w:rsid w:val="00FB4B0B"/>
    <w:rsid w:val="00FB6639"/>
    <w:rsid w:val="00FB6AF9"/>
    <w:rsid w:val="00FB6B79"/>
    <w:rsid w:val="00FB6DA4"/>
    <w:rsid w:val="00FC4FFA"/>
    <w:rsid w:val="00FC507D"/>
    <w:rsid w:val="00FD06D3"/>
    <w:rsid w:val="00FD1CF4"/>
    <w:rsid w:val="00FD41BE"/>
    <w:rsid w:val="00FD713B"/>
    <w:rsid w:val="00FE15F8"/>
    <w:rsid w:val="00FE1932"/>
    <w:rsid w:val="00FE2AB6"/>
    <w:rsid w:val="00FE421A"/>
    <w:rsid w:val="00FE6BB4"/>
    <w:rsid w:val="00FF1F39"/>
    <w:rsid w:val="00FF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 w:uiPriority="0"/>
    <w:lsdException w:name="Body Text Indent 2" w:locked="1"/>
    <w:lsdException w:name="Body Text Indent 3" w:locked="1"/>
    <w:lsdException w:name="Block Text" w:locked="1" w:uiPriority="0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210E4"/>
    <w:pPr>
      <w:keepNext/>
      <w:pBdr>
        <w:bottom w:val="single" w:sz="8" w:space="1" w:color="000000"/>
      </w:pBdr>
      <w:suppressAutoHyphens/>
      <w:spacing w:after="0" w:line="240" w:lineRule="auto"/>
      <w:ind w:left="1070" w:hanging="36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210E4"/>
    <w:pPr>
      <w:keepNext/>
      <w:suppressAutoHyphens/>
      <w:spacing w:after="0" w:line="240" w:lineRule="auto"/>
      <w:ind w:firstLine="709"/>
      <w:jc w:val="both"/>
      <w:outlineLvl w:val="1"/>
    </w:pPr>
    <w:rPr>
      <w:rFonts w:ascii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A210E4"/>
    <w:pPr>
      <w:keepNext/>
      <w:suppressAutoHyphens/>
      <w:spacing w:after="0" w:line="240" w:lineRule="auto"/>
      <w:ind w:left="2160" w:hanging="180"/>
      <w:outlineLvl w:val="2"/>
    </w:pPr>
    <w:rPr>
      <w:rFonts w:ascii="Times New Roman" w:hAnsi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955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C6B69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210E4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A210E4"/>
    <w:rPr>
      <w:rFonts w:ascii="Times New Roman" w:hAnsi="Times New Roman" w:cs="Times New Roman"/>
      <w:sz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A210E4"/>
    <w:rPr>
      <w:rFonts w:ascii="Times New Roman" w:hAnsi="Times New Roman" w:cs="Times New Roman"/>
      <w:sz w:val="24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CC6B69"/>
    <w:rPr>
      <w:rFonts w:ascii="Calibri" w:hAnsi="Calibri" w:cs="Times New Roman"/>
      <w:b/>
      <w:i/>
      <w:sz w:val="26"/>
    </w:rPr>
  </w:style>
  <w:style w:type="paragraph" w:styleId="a3">
    <w:name w:val="header"/>
    <w:basedOn w:val="a"/>
    <w:link w:val="a4"/>
    <w:rsid w:val="00A210E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locked/>
    <w:rsid w:val="00A210E4"/>
    <w:rPr>
      <w:rFonts w:ascii="Calibri" w:hAnsi="Calibri" w:cs="Times New Roman"/>
      <w:lang w:eastAsia="en-US"/>
    </w:rPr>
  </w:style>
  <w:style w:type="paragraph" w:styleId="a5">
    <w:name w:val="footer"/>
    <w:basedOn w:val="a"/>
    <w:link w:val="a6"/>
    <w:rsid w:val="00A210E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5"/>
    <w:locked/>
    <w:rsid w:val="00A210E4"/>
    <w:rPr>
      <w:rFonts w:ascii="Calibri" w:hAnsi="Calibri" w:cs="Times New Roman"/>
      <w:lang w:eastAsia="en-US"/>
    </w:rPr>
  </w:style>
  <w:style w:type="character" w:styleId="a7">
    <w:name w:val="page number"/>
    <w:basedOn w:val="a0"/>
    <w:rsid w:val="00A210E4"/>
    <w:rPr>
      <w:rFonts w:ascii="Times New Roman" w:hAnsi="Times New Roman" w:cs="Times New Roman"/>
      <w:sz w:val="20"/>
    </w:rPr>
  </w:style>
  <w:style w:type="paragraph" w:styleId="a8">
    <w:name w:val="List Paragraph"/>
    <w:basedOn w:val="a"/>
    <w:uiPriority w:val="99"/>
    <w:qFormat/>
    <w:rsid w:val="00A210E4"/>
    <w:pPr>
      <w:ind w:left="720"/>
      <w:contextualSpacing/>
    </w:pPr>
    <w:rPr>
      <w:lang w:eastAsia="en-US"/>
    </w:rPr>
  </w:style>
  <w:style w:type="paragraph" w:customStyle="1" w:styleId="ConsTitle">
    <w:name w:val="ConsTitle"/>
    <w:rsid w:val="00A210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A210E4"/>
    <w:pPr>
      <w:widowControl w:val="0"/>
      <w:autoSpaceDE w:val="0"/>
      <w:autoSpaceDN w:val="0"/>
      <w:adjustRightInd w:val="0"/>
      <w:spacing w:after="0" w:line="321" w:lineRule="exact"/>
      <w:ind w:firstLine="530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A210E4"/>
    <w:rPr>
      <w:rFonts w:ascii="Times New Roman" w:hAnsi="Times New Roman"/>
      <w:sz w:val="26"/>
    </w:rPr>
  </w:style>
  <w:style w:type="character" w:customStyle="1" w:styleId="Absatz-Standardschriftart">
    <w:name w:val="Absatz-Standardschriftart"/>
    <w:uiPriority w:val="99"/>
    <w:rsid w:val="00A210E4"/>
  </w:style>
  <w:style w:type="character" w:customStyle="1" w:styleId="WW8Num11z0">
    <w:name w:val="WW8Num11z0"/>
    <w:uiPriority w:val="99"/>
    <w:rsid w:val="00A210E4"/>
    <w:rPr>
      <w:rFonts w:ascii="Times New Roman" w:hAnsi="Times New Roman"/>
    </w:rPr>
  </w:style>
  <w:style w:type="character" w:customStyle="1" w:styleId="WW8Num11z1">
    <w:name w:val="WW8Num11z1"/>
    <w:uiPriority w:val="99"/>
    <w:rsid w:val="00A210E4"/>
    <w:rPr>
      <w:rFonts w:ascii="Courier New" w:hAnsi="Courier New"/>
    </w:rPr>
  </w:style>
  <w:style w:type="character" w:customStyle="1" w:styleId="WW8Num11z2">
    <w:name w:val="WW8Num11z2"/>
    <w:uiPriority w:val="99"/>
    <w:rsid w:val="00A210E4"/>
    <w:rPr>
      <w:rFonts w:ascii="Wingdings" w:hAnsi="Wingdings"/>
    </w:rPr>
  </w:style>
  <w:style w:type="character" w:customStyle="1" w:styleId="WW8Num11z3">
    <w:name w:val="WW8Num11z3"/>
    <w:uiPriority w:val="99"/>
    <w:rsid w:val="00A210E4"/>
    <w:rPr>
      <w:rFonts w:ascii="Symbol" w:hAnsi="Symbol"/>
    </w:rPr>
  </w:style>
  <w:style w:type="character" w:customStyle="1" w:styleId="WW8Num18z0">
    <w:name w:val="WW8Num18z0"/>
    <w:uiPriority w:val="99"/>
    <w:rsid w:val="00A210E4"/>
    <w:rPr>
      <w:rFonts w:ascii="Times New Roman" w:hAnsi="Times New Roman"/>
    </w:rPr>
  </w:style>
  <w:style w:type="character" w:customStyle="1" w:styleId="WW8Num21z0">
    <w:name w:val="WW8Num21z0"/>
    <w:uiPriority w:val="99"/>
    <w:rsid w:val="00A210E4"/>
    <w:rPr>
      <w:rFonts w:ascii="Times New Roman" w:hAnsi="Times New Roman"/>
    </w:rPr>
  </w:style>
  <w:style w:type="character" w:customStyle="1" w:styleId="WW8Num21z1">
    <w:name w:val="WW8Num21z1"/>
    <w:uiPriority w:val="99"/>
    <w:rsid w:val="00A210E4"/>
    <w:rPr>
      <w:rFonts w:ascii="Courier New" w:hAnsi="Courier New"/>
    </w:rPr>
  </w:style>
  <w:style w:type="character" w:customStyle="1" w:styleId="WW8Num21z2">
    <w:name w:val="WW8Num21z2"/>
    <w:uiPriority w:val="99"/>
    <w:rsid w:val="00A210E4"/>
    <w:rPr>
      <w:rFonts w:ascii="Wingdings" w:hAnsi="Wingdings"/>
    </w:rPr>
  </w:style>
  <w:style w:type="character" w:customStyle="1" w:styleId="WW8Num21z3">
    <w:name w:val="WW8Num21z3"/>
    <w:uiPriority w:val="99"/>
    <w:rsid w:val="00A210E4"/>
    <w:rPr>
      <w:rFonts w:ascii="Symbol" w:hAnsi="Symbol"/>
    </w:rPr>
  </w:style>
  <w:style w:type="character" w:customStyle="1" w:styleId="WW8Num22z1">
    <w:name w:val="WW8Num22z1"/>
    <w:uiPriority w:val="99"/>
    <w:rsid w:val="00A210E4"/>
    <w:rPr>
      <w:rFonts w:ascii="Times New Roman" w:hAnsi="Times New Roman"/>
    </w:rPr>
  </w:style>
  <w:style w:type="character" w:customStyle="1" w:styleId="WW8Num28z0">
    <w:name w:val="WW8Num28z0"/>
    <w:uiPriority w:val="99"/>
    <w:rsid w:val="00A210E4"/>
    <w:rPr>
      <w:b/>
    </w:rPr>
  </w:style>
  <w:style w:type="character" w:customStyle="1" w:styleId="WW8Num34z1">
    <w:name w:val="WW8Num34z1"/>
    <w:uiPriority w:val="99"/>
    <w:rsid w:val="00A210E4"/>
    <w:rPr>
      <w:b/>
    </w:rPr>
  </w:style>
  <w:style w:type="character" w:customStyle="1" w:styleId="WW8Num39z0">
    <w:name w:val="WW8Num39z0"/>
    <w:uiPriority w:val="99"/>
    <w:rsid w:val="00A210E4"/>
    <w:rPr>
      <w:b/>
    </w:rPr>
  </w:style>
  <w:style w:type="character" w:customStyle="1" w:styleId="WW8Num45z2">
    <w:name w:val="WW8Num45z2"/>
    <w:uiPriority w:val="99"/>
    <w:rsid w:val="00A210E4"/>
    <w:rPr>
      <w:b/>
    </w:rPr>
  </w:style>
  <w:style w:type="character" w:customStyle="1" w:styleId="WW8Num46z0">
    <w:name w:val="WW8Num46z0"/>
    <w:uiPriority w:val="99"/>
    <w:rsid w:val="00A210E4"/>
    <w:rPr>
      <w:rFonts w:ascii="Times New Roman" w:hAnsi="Times New Roman"/>
    </w:rPr>
  </w:style>
  <w:style w:type="character" w:customStyle="1" w:styleId="WW8Num46z1">
    <w:name w:val="WW8Num46z1"/>
    <w:uiPriority w:val="99"/>
    <w:rsid w:val="00A210E4"/>
    <w:rPr>
      <w:rFonts w:ascii="Courier New" w:hAnsi="Courier New"/>
    </w:rPr>
  </w:style>
  <w:style w:type="character" w:customStyle="1" w:styleId="WW8Num46z2">
    <w:name w:val="WW8Num46z2"/>
    <w:uiPriority w:val="99"/>
    <w:rsid w:val="00A210E4"/>
    <w:rPr>
      <w:rFonts w:ascii="Wingdings" w:hAnsi="Wingdings"/>
    </w:rPr>
  </w:style>
  <w:style w:type="character" w:customStyle="1" w:styleId="WW8Num46z3">
    <w:name w:val="WW8Num46z3"/>
    <w:uiPriority w:val="99"/>
    <w:rsid w:val="00A210E4"/>
    <w:rPr>
      <w:rFonts w:ascii="Symbol" w:hAnsi="Symbol"/>
    </w:rPr>
  </w:style>
  <w:style w:type="character" w:customStyle="1" w:styleId="11">
    <w:name w:val="Основной шрифт абзаца1"/>
    <w:uiPriority w:val="99"/>
    <w:rsid w:val="00A210E4"/>
  </w:style>
  <w:style w:type="character" w:customStyle="1" w:styleId="a9">
    <w:name w:val="Текст выноски Знак"/>
    <w:rsid w:val="00A210E4"/>
    <w:rPr>
      <w:rFonts w:ascii="Tahoma" w:hAnsi="Tahoma"/>
      <w:sz w:val="16"/>
    </w:rPr>
  </w:style>
  <w:style w:type="paragraph" w:customStyle="1" w:styleId="aa">
    <w:name w:val="Заголовок"/>
    <w:basedOn w:val="a"/>
    <w:next w:val="ab"/>
    <w:uiPriority w:val="99"/>
    <w:rsid w:val="00A210E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b">
    <w:name w:val="Body Text"/>
    <w:basedOn w:val="a"/>
    <w:link w:val="ac"/>
    <w:rsid w:val="00A210E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locked/>
    <w:rsid w:val="00A210E4"/>
    <w:rPr>
      <w:rFonts w:ascii="Times New Roman" w:hAnsi="Times New Roman" w:cs="Times New Roman"/>
      <w:sz w:val="24"/>
      <w:lang w:eastAsia="ar-SA" w:bidi="ar-SA"/>
    </w:rPr>
  </w:style>
  <w:style w:type="paragraph" w:styleId="ad">
    <w:name w:val="List"/>
    <w:basedOn w:val="ab"/>
    <w:uiPriority w:val="99"/>
    <w:rsid w:val="00A210E4"/>
    <w:rPr>
      <w:rFonts w:cs="Mangal"/>
    </w:rPr>
  </w:style>
  <w:style w:type="paragraph" w:customStyle="1" w:styleId="12">
    <w:name w:val="Название1"/>
    <w:basedOn w:val="a"/>
    <w:uiPriority w:val="99"/>
    <w:rsid w:val="00A210E4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A210E4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e">
    <w:name w:val="Title"/>
    <w:basedOn w:val="a"/>
    <w:next w:val="af"/>
    <w:link w:val="af0"/>
    <w:qFormat/>
    <w:rsid w:val="00A210E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character" w:customStyle="1" w:styleId="af0">
    <w:name w:val="Название Знак"/>
    <w:basedOn w:val="a0"/>
    <w:link w:val="ae"/>
    <w:locked/>
    <w:rsid w:val="00A210E4"/>
    <w:rPr>
      <w:rFonts w:ascii="Times New Roman" w:hAnsi="Times New Roman" w:cs="Times New Roman"/>
      <w:sz w:val="24"/>
      <w:lang w:eastAsia="ar-SA" w:bidi="ar-SA"/>
    </w:rPr>
  </w:style>
  <w:style w:type="paragraph" w:styleId="af">
    <w:name w:val="Subtitle"/>
    <w:basedOn w:val="aa"/>
    <w:next w:val="ab"/>
    <w:link w:val="af1"/>
    <w:uiPriority w:val="99"/>
    <w:qFormat/>
    <w:rsid w:val="00A210E4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uiPriority w:val="99"/>
    <w:locked/>
    <w:rsid w:val="00A210E4"/>
    <w:rPr>
      <w:rFonts w:ascii="Arial" w:eastAsia="SimSun" w:hAnsi="Arial" w:cs="Times New Roman"/>
      <w:i/>
      <w:sz w:val="28"/>
      <w:lang w:eastAsia="ar-SA" w:bidi="ar-SA"/>
    </w:rPr>
  </w:style>
  <w:style w:type="paragraph" w:styleId="af2">
    <w:name w:val="Body Text Indent"/>
    <w:basedOn w:val="a"/>
    <w:link w:val="af3"/>
    <w:uiPriority w:val="99"/>
    <w:rsid w:val="00A210E4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A210E4"/>
    <w:rPr>
      <w:rFonts w:ascii="Times New Roman" w:hAnsi="Times New Roman" w:cs="Times New Roman"/>
      <w:sz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A210E4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A210E4"/>
    <w:pPr>
      <w:suppressAutoHyphens/>
      <w:spacing w:after="0" w:line="240" w:lineRule="auto"/>
      <w:ind w:firstLine="709"/>
      <w:jc w:val="center"/>
    </w:pPr>
    <w:rPr>
      <w:rFonts w:ascii="Times New Roman" w:hAnsi="Times New Roman"/>
      <w:sz w:val="28"/>
      <w:szCs w:val="24"/>
      <w:lang w:eastAsia="ar-SA"/>
    </w:rPr>
  </w:style>
  <w:style w:type="paragraph" w:customStyle="1" w:styleId="BodyText21">
    <w:name w:val="Body Text 21"/>
    <w:basedOn w:val="a"/>
    <w:rsid w:val="00A210E4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A210E4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customStyle="1" w:styleId="ConsPlusNormal">
    <w:name w:val="ConsPlusNormal"/>
    <w:rsid w:val="00A210E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A210E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4">
    <w:name w:val="Balloon Text"/>
    <w:basedOn w:val="a"/>
    <w:link w:val="14"/>
    <w:rsid w:val="00A210E4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14">
    <w:name w:val="Текст выноски Знак1"/>
    <w:basedOn w:val="a0"/>
    <w:link w:val="af4"/>
    <w:uiPriority w:val="99"/>
    <w:locked/>
    <w:rsid w:val="00A210E4"/>
    <w:rPr>
      <w:rFonts w:ascii="Tahoma" w:hAnsi="Tahoma" w:cs="Times New Roman"/>
      <w:sz w:val="16"/>
      <w:lang w:eastAsia="ar-SA" w:bidi="ar-SA"/>
    </w:rPr>
  </w:style>
  <w:style w:type="paragraph" w:customStyle="1" w:styleId="af5">
    <w:name w:val="Содержимое таблицы"/>
    <w:basedOn w:val="a"/>
    <w:uiPriority w:val="99"/>
    <w:rsid w:val="00A210E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uiPriority w:val="99"/>
    <w:rsid w:val="00A210E4"/>
    <w:pPr>
      <w:jc w:val="center"/>
    </w:pPr>
    <w:rPr>
      <w:b/>
      <w:bCs/>
    </w:rPr>
  </w:style>
  <w:style w:type="paragraph" w:customStyle="1" w:styleId="af7">
    <w:name w:val="Содержимое врезки"/>
    <w:basedOn w:val="ab"/>
    <w:uiPriority w:val="99"/>
    <w:rsid w:val="00A210E4"/>
  </w:style>
  <w:style w:type="paragraph" w:styleId="22">
    <w:name w:val="Body Text 2"/>
    <w:basedOn w:val="a"/>
    <w:link w:val="23"/>
    <w:rsid w:val="00935C75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semiHidden/>
    <w:locked/>
    <w:rsid w:val="00935C75"/>
    <w:rPr>
      <w:rFonts w:cs="Times New Roman"/>
    </w:rPr>
  </w:style>
  <w:style w:type="paragraph" w:customStyle="1" w:styleId="ConsNormal">
    <w:name w:val="ConsNormal"/>
    <w:rsid w:val="00935C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f8">
    <w:name w:val="Table Grid"/>
    <w:basedOn w:val="a1"/>
    <w:rsid w:val="00935C7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lock Text"/>
    <w:basedOn w:val="a"/>
    <w:rsid w:val="00935C75"/>
    <w:pPr>
      <w:spacing w:after="0" w:line="240" w:lineRule="auto"/>
      <w:ind w:left="567" w:right="-1333" w:firstLine="851"/>
      <w:jc w:val="both"/>
    </w:pPr>
    <w:rPr>
      <w:rFonts w:ascii="Times New Roman" w:hAnsi="Times New Roman"/>
      <w:sz w:val="28"/>
      <w:szCs w:val="20"/>
    </w:rPr>
  </w:style>
  <w:style w:type="paragraph" w:styleId="24">
    <w:name w:val="Body Text Indent 2"/>
    <w:basedOn w:val="a"/>
    <w:link w:val="25"/>
    <w:uiPriority w:val="99"/>
    <w:rsid w:val="00CC6B6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CC6B69"/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uiPriority w:val="99"/>
    <w:rsid w:val="00CC6B6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a">
    <w:name w:val="Hyperlink"/>
    <w:basedOn w:val="a0"/>
    <w:rsid w:val="00CC6B69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0F09E9"/>
    <w:rPr>
      <w:rFonts w:ascii="Times New Roman" w:hAnsi="Times New Roman"/>
      <w:sz w:val="28"/>
    </w:rPr>
  </w:style>
  <w:style w:type="paragraph" w:customStyle="1" w:styleId="Style3">
    <w:name w:val="Style3"/>
    <w:basedOn w:val="a"/>
    <w:uiPriority w:val="99"/>
    <w:rsid w:val="000F09E9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0F0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F09E9"/>
    <w:rPr>
      <w:rFonts w:ascii="Times New Roman" w:hAnsi="Times New Roman"/>
      <w:b/>
      <w:sz w:val="26"/>
    </w:rPr>
  </w:style>
  <w:style w:type="table" w:styleId="15">
    <w:name w:val="Table Grid 1"/>
    <w:basedOn w:val="a1"/>
    <w:uiPriority w:val="99"/>
    <w:rsid w:val="000466DB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b">
    <w:name w:val="line number"/>
    <w:basedOn w:val="a0"/>
    <w:uiPriority w:val="99"/>
    <w:semiHidden/>
    <w:rsid w:val="00A86AA5"/>
    <w:rPr>
      <w:rFonts w:cs="Times New Roman"/>
    </w:rPr>
  </w:style>
  <w:style w:type="paragraph" w:styleId="afc">
    <w:name w:val="No Spacing"/>
    <w:uiPriority w:val="1"/>
    <w:qFormat/>
    <w:rsid w:val="004266B0"/>
    <w:rPr>
      <w:rFonts w:eastAsia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955021"/>
    <w:rPr>
      <w:rFonts w:ascii="Calibri" w:eastAsia="Times New Roman" w:hAnsi="Calibri" w:cs="Times New Roman"/>
      <w:b/>
      <w:bCs/>
      <w:sz w:val="28"/>
      <w:szCs w:val="28"/>
    </w:rPr>
  </w:style>
  <w:style w:type="character" w:styleId="afd">
    <w:name w:val="FollowedHyperlink"/>
    <w:basedOn w:val="a0"/>
    <w:uiPriority w:val="99"/>
    <w:semiHidden/>
    <w:unhideWhenUsed/>
    <w:locked/>
    <w:rsid w:val="00955021"/>
    <w:rPr>
      <w:color w:val="800080"/>
      <w:u w:val="single"/>
    </w:rPr>
  </w:style>
  <w:style w:type="paragraph" w:styleId="afe">
    <w:name w:val="Normal (Web)"/>
    <w:basedOn w:val="a"/>
    <w:unhideWhenUsed/>
    <w:locked/>
    <w:rsid w:val="00955021"/>
    <w:pPr>
      <w:widowControl w:val="0"/>
      <w:tabs>
        <w:tab w:val="left" w:pos="90"/>
      </w:tabs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hAnsi="Times New Roman"/>
      <w:color w:val="000000"/>
      <w:sz w:val="31"/>
      <w:szCs w:val="31"/>
    </w:rPr>
  </w:style>
  <w:style w:type="paragraph" w:customStyle="1" w:styleId="aff">
    <w:name w:val="Знак Знак Знак Знак Знак Знак Знак"/>
    <w:basedOn w:val="a"/>
    <w:rsid w:val="00955021"/>
    <w:pPr>
      <w:widowControl w:val="0"/>
      <w:tabs>
        <w:tab w:val="left" w:pos="90"/>
      </w:tabs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ahoma" w:hAnsi="Tahoma"/>
      <w:color w:val="000000"/>
      <w:sz w:val="20"/>
      <w:szCs w:val="20"/>
      <w:lang w:val="en-US" w:eastAsia="en-US"/>
    </w:rPr>
  </w:style>
  <w:style w:type="character" w:styleId="aff0">
    <w:name w:val="Emphasis"/>
    <w:basedOn w:val="a0"/>
    <w:qFormat/>
    <w:rsid w:val="00CA6912"/>
    <w:rPr>
      <w:i/>
      <w:iCs/>
    </w:rPr>
  </w:style>
  <w:style w:type="paragraph" w:styleId="32">
    <w:name w:val="Body Text 3"/>
    <w:basedOn w:val="a"/>
    <w:link w:val="33"/>
    <w:locked/>
    <w:rsid w:val="00325CC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25CC9"/>
    <w:rPr>
      <w:sz w:val="16"/>
      <w:szCs w:val="16"/>
    </w:rPr>
  </w:style>
  <w:style w:type="paragraph" w:customStyle="1" w:styleId="ConsNonformat">
    <w:name w:val="ConsNonformat"/>
    <w:rsid w:val="002E67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8C417-B07A-4AD8-A502-91D89544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43</Pages>
  <Words>8624</Words>
  <Characters>60117</Characters>
  <Application>Microsoft Office Word</Application>
  <DocSecurity>0</DocSecurity>
  <Lines>500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Лена</cp:lastModifiedBy>
  <cp:revision>10</cp:revision>
  <cp:lastPrinted>2014-11-18T05:58:00Z</cp:lastPrinted>
  <dcterms:created xsi:type="dcterms:W3CDTF">2014-11-17T16:07:00Z</dcterms:created>
  <dcterms:modified xsi:type="dcterms:W3CDTF">2014-11-18T06:00:00Z</dcterms:modified>
</cp:coreProperties>
</file>