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1E" w:rsidRDefault="0017651E" w:rsidP="007F5E8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4498" w:rsidRPr="001002AD" w:rsidRDefault="00DB4498" w:rsidP="007F5E8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2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D2FE3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1002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B4498" w:rsidRPr="004B5950" w:rsidRDefault="00DB4498" w:rsidP="007F5E8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595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4B5950">
        <w:rPr>
          <w:rFonts w:ascii="Times New Roman" w:hAnsi="Times New Roman" w:cs="Times New Roman"/>
          <w:sz w:val="28"/>
          <w:szCs w:val="28"/>
        </w:rPr>
        <w:t>ЗОВСКОГО РАЙОНА РОСТОВСКОЙ ОБЛАСТИ</w:t>
      </w: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7D2FE3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D2FE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840855" cy="1951643"/>
            <wp:effectExtent l="19050" t="0" r="0" b="0"/>
            <wp:docPr id="2" name="Рисунок 1" descr="1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x64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95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0466DB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Pr="009E62D4" w:rsidRDefault="00DB4498" w:rsidP="007F5E80">
      <w:pPr>
        <w:pStyle w:val="ConsTitle"/>
        <w:widowControl/>
        <w:spacing w:line="20" w:lineRule="atLeast"/>
        <w:rPr>
          <w:rFonts w:ascii="Times New Roman" w:hAnsi="Times New Roman" w:cs="Times New Roman"/>
          <w:sz w:val="60"/>
          <w:szCs w:val="60"/>
        </w:rPr>
      </w:pPr>
    </w:p>
    <w:p w:rsidR="007D2FE3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60"/>
          <w:szCs w:val="60"/>
        </w:rPr>
      </w:pPr>
      <w:r w:rsidRPr="009E62D4">
        <w:rPr>
          <w:rFonts w:ascii="Times New Roman" w:hAnsi="Times New Roman" w:cs="Times New Roman"/>
          <w:sz w:val="60"/>
          <w:szCs w:val="60"/>
        </w:rPr>
        <w:t>ВЕСТНИК</w:t>
      </w:r>
      <w:r w:rsidRPr="009E62D4">
        <w:rPr>
          <w:rFonts w:ascii="Times New Roman" w:hAnsi="Times New Roman" w:cs="Times New Roman"/>
          <w:sz w:val="60"/>
          <w:szCs w:val="60"/>
        </w:rPr>
        <w:br/>
      </w:r>
      <w:r w:rsidR="007D2FE3">
        <w:rPr>
          <w:rFonts w:ascii="Times New Roman" w:hAnsi="Times New Roman" w:cs="Times New Roman"/>
          <w:sz w:val="60"/>
          <w:szCs w:val="60"/>
        </w:rPr>
        <w:t>АЛЕКСАНДРОВСКОГО</w:t>
      </w:r>
    </w:p>
    <w:p w:rsidR="00DB4498" w:rsidRPr="009E62D4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60"/>
          <w:szCs w:val="60"/>
        </w:rPr>
      </w:pPr>
      <w:r w:rsidRPr="009E62D4">
        <w:rPr>
          <w:rFonts w:ascii="Times New Roman" w:hAnsi="Times New Roman" w:cs="Times New Roman"/>
          <w:sz w:val="60"/>
          <w:szCs w:val="60"/>
        </w:rPr>
        <w:t>СЕЛЬСКОГО ПОСЕЛЕНИЯ</w:t>
      </w: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60"/>
          <w:szCs w:val="60"/>
        </w:rPr>
      </w:pPr>
    </w:p>
    <w:p w:rsidR="00DB4498" w:rsidRPr="009E62D4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60"/>
          <w:szCs w:val="60"/>
        </w:rPr>
      </w:pP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Pr="009E62D4" w:rsidRDefault="00DB4498" w:rsidP="007F5E80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E62D4">
        <w:rPr>
          <w:rFonts w:ascii="Times New Roman" w:hAnsi="Times New Roman" w:cs="Times New Roman"/>
          <w:b w:val="0"/>
          <w:sz w:val="28"/>
          <w:szCs w:val="28"/>
        </w:rPr>
        <w:t>Главный редактор:</w:t>
      </w:r>
    </w:p>
    <w:p w:rsidR="00DB4498" w:rsidRPr="009E62D4" w:rsidRDefault="007D2FE3" w:rsidP="007F5E80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Н.Л.Хижняк</w:t>
      </w: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7F5E80">
      <w:pPr>
        <w:pStyle w:val="ConsTitle"/>
        <w:widowControl/>
        <w:spacing w:line="20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9E62D4">
        <w:rPr>
          <w:rFonts w:ascii="Times New Roman" w:hAnsi="Times New Roman" w:cs="Times New Roman"/>
          <w:b w:val="0"/>
          <w:sz w:val="28"/>
          <w:szCs w:val="28"/>
        </w:rPr>
        <w:t xml:space="preserve">Редакционная </w:t>
      </w:r>
      <w:r>
        <w:rPr>
          <w:rFonts w:ascii="Times New Roman" w:hAnsi="Times New Roman" w:cs="Times New Roman"/>
          <w:b w:val="0"/>
          <w:sz w:val="28"/>
          <w:szCs w:val="28"/>
        </w:rPr>
        <w:t>коллегия:</w:t>
      </w:r>
    </w:p>
    <w:p w:rsidR="00DB4498" w:rsidRDefault="007D2FE3" w:rsidP="007F5E80">
      <w:pPr>
        <w:pStyle w:val="ConsTitle"/>
        <w:widowControl/>
        <w:spacing w:line="2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Т.В.Фомина</w:t>
      </w:r>
      <w:r w:rsidR="00DB4498">
        <w:rPr>
          <w:rFonts w:ascii="Times New Roman" w:hAnsi="Times New Roman" w:cs="Times New Roman"/>
          <w:b w:val="0"/>
          <w:sz w:val="28"/>
          <w:szCs w:val="28"/>
        </w:rPr>
        <w:t xml:space="preserve"> (заместитель Главного редактора)</w:t>
      </w:r>
    </w:p>
    <w:p w:rsidR="00DB4498" w:rsidRDefault="007D2FE3" w:rsidP="007F5E80">
      <w:pPr>
        <w:pStyle w:val="ConsTitle"/>
        <w:widowControl/>
        <w:spacing w:line="2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А.В.Бойко</w:t>
      </w:r>
      <w:r w:rsidR="00DB4498">
        <w:rPr>
          <w:rFonts w:ascii="Times New Roman" w:hAnsi="Times New Roman" w:cs="Times New Roman"/>
          <w:b w:val="0"/>
          <w:sz w:val="28"/>
          <w:szCs w:val="28"/>
        </w:rPr>
        <w:t xml:space="preserve"> (ответственный секретарь)</w:t>
      </w:r>
    </w:p>
    <w:p w:rsidR="00DB4498" w:rsidRDefault="007D2FE3" w:rsidP="007F5E80">
      <w:pPr>
        <w:pStyle w:val="ConsTitle"/>
        <w:widowControl/>
        <w:spacing w:line="20" w:lineRule="atLeas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Н.А.Лемешко</w:t>
      </w:r>
      <w:proofErr w:type="spellEnd"/>
    </w:p>
    <w:p w:rsidR="00DB4498" w:rsidRDefault="007D2FE3" w:rsidP="007F5E80">
      <w:pPr>
        <w:pStyle w:val="ConsTitle"/>
        <w:widowControl/>
        <w:spacing w:line="2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О.О.Юсупова</w:t>
      </w:r>
    </w:p>
    <w:p w:rsidR="00DB4498" w:rsidRDefault="007D2FE3" w:rsidP="007F5E80">
      <w:pPr>
        <w:pStyle w:val="ConsTitle"/>
        <w:widowControl/>
        <w:spacing w:line="2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Ю.С.Власенко</w:t>
      </w:r>
    </w:p>
    <w:p w:rsidR="00DB4498" w:rsidRPr="009E62D4" w:rsidRDefault="007D2FE3" w:rsidP="007F5E80">
      <w:pPr>
        <w:pStyle w:val="ConsTitle"/>
        <w:widowControl/>
        <w:spacing w:line="20" w:lineRule="atLeas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Е.А.Овчинникова</w:t>
      </w:r>
      <w:proofErr w:type="spellEnd"/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Pr="0015361F" w:rsidRDefault="00302938" w:rsidP="007F5E80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 № </w:t>
      </w:r>
      <w:r w:rsidR="003353B7">
        <w:rPr>
          <w:rFonts w:ascii="Times New Roman" w:hAnsi="Times New Roman" w:cs="Times New Roman"/>
          <w:sz w:val="24"/>
          <w:szCs w:val="24"/>
        </w:rPr>
        <w:t>5</w:t>
      </w:r>
    </w:p>
    <w:p w:rsidR="00A83F2B" w:rsidRDefault="003353B7" w:rsidP="007F5E80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</w:t>
      </w:r>
    </w:p>
    <w:p w:rsidR="00DB4498" w:rsidRPr="006E0A47" w:rsidRDefault="00DB5404" w:rsidP="007F5E80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DB4498" w:rsidRPr="006E0A4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B4498" w:rsidRPr="002C0868" w:rsidRDefault="00E32352" w:rsidP="007F5E80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D2FE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D2FE3">
        <w:rPr>
          <w:rFonts w:ascii="Times New Roman" w:hAnsi="Times New Roman" w:cs="Times New Roman"/>
          <w:sz w:val="24"/>
          <w:szCs w:val="24"/>
        </w:rPr>
        <w:t>лександровка</w:t>
      </w: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291CF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291CF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291CF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291CF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291CF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B6CE8">
        <w:rPr>
          <w:rFonts w:ascii="Times New Roman" w:hAnsi="Times New Roman" w:cs="Times New Roman"/>
          <w:sz w:val="28"/>
          <w:szCs w:val="28"/>
        </w:rPr>
        <w:t>СОДЕРЖАНИЕ</w:t>
      </w:r>
    </w:p>
    <w:p w:rsidR="00DB4498" w:rsidRPr="00EB6CE8" w:rsidRDefault="00DB4498" w:rsidP="00291CF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B4498" w:rsidRDefault="00DB4498" w:rsidP="00291CF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291CF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291CF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163"/>
        <w:gridCol w:w="5989"/>
        <w:gridCol w:w="3554"/>
      </w:tblGrid>
      <w:tr w:rsidR="00DB4498" w:rsidTr="00C82BC2">
        <w:tc>
          <w:tcPr>
            <w:tcW w:w="1163" w:type="dxa"/>
          </w:tcPr>
          <w:p w:rsidR="00DB4498" w:rsidRPr="00560D67" w:rsidRDefault="00DB4498" w:rsidP="00560D67">
            <w:pPr>
              <w:pStyle w:val="ConsTitle"/>
              <w:widowControl/>
              <w:spacing w:after="200" w:line="2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0D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89" w:type="dxa"/>
          </w:tcPr>
          <w:p w:rsidR="00DB4498" w:rsidRPr="00560D67" w:rsidRDefault="00DB4498" w:rsidP="00560D67">
            <w:pPr>
              <w:pStyle w:val="ConsTitle"/>
              <w:widowControl/>
              <w:spacing w:after="200" w:line="2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0D6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54" w:type="dxa"/>
          </w:tcPr>
          <w:p w:rsidR="00DB4498" w:rsidRPr="00560D67" w:rsidRDefault="00DB4498" w:rsidP="00560D67">
            <w:pPr>
              <w:pStyle w:val="ConsTitle"/>
              <w:widowControl/>
              <w:spacing w:after="200" w:line="20" w:lineRule="atLeast"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560D67">
              <w:rPr>
                <w:rFonts w:ascii="Times New Roman" w:hAnsi="Times New Roman" w:cs="Times New Roman"/>
                <w:iCs/>
                <w:sz w:val="28"/>
                <w:szCs w:val="28"/>
              </w:rPr>
              <w:t>стр.</w:t>
            </w:r>
          </w:p>
        </w:tc>
      </w:tr>
      <w:tr w:rsidR="00DB4498" w:rsidRPr="00560D67" w:rsidTr="00C82BC2">
        <w:tc>
          <w:tcPr>
            <w:tcW w:w="1163" w:type="dxa"/>
          </w:tcPr>
          <w:p w:rsidR="00DB4498" w:rsidRPr="00560D67" w:rsidRDefault="003353B7" w:rsidP="00560D67">
            <w:pPr>
              <w:pStyle w:val="ConsTitle"/>
              <w:widowControl/>
              <w:spacing w:after="200" w:line="2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989" w:type="dxa"/>
          </w:tcPr>
          <w:p w:rsidR="00DB4498" w:rsidRPr="002C3A7A" w:rsidRDefault="00DB4498" w:rsidP="003353B7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3A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</w:t>
            </w:r>
            <w:r w:rsidR="008C736E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8D04BC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3353B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8C73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="003353B7">
              <w:rPr>
                <w:rFonts w:ascii="Times New Roman" w:hAnsi="Times New Roman" w:cs="Times New Roman"/>
                <w:b w:val="0"/>
                <w:sz w:val="24"/>
                <w:szCs w:val="24"/>
              </w:rPr>
              <w:t>05</w:t>
            </w:r>
            <w:r w:rsidR="008C736E"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 w:rsidR="003353B7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2C3A7A">
              <w:rPr>
                <w:rFonts w:ascii="Times New Roman" w:hAnsi="Times New Roman" w:cs="Times New Roman"/>
                <w:b w:val="0"/>
                <w:sz w:val="24"/>
                <w:szCs w:val="24"/>
              </w:rPr>
              <w:t>.2014</w:t>
            </w:r>
            <w:r w:rsidR="004A6ACE" w:rsidRPr="002C3A7A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="002C3A7A" w:rsidRPr="002C3A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 внесении изменений и дополнений в </w:t>
            </w:r>
            <w:r w:rsidR="008D04BC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 «О БЮДЖЕТЕ АЛЕКСАНДРОВСКОГО СЕЛЬСКОГО ПОСЕЛЕНИЯ  АЗОВСКОГО РАЙОНА  НА 2014 ГОД И НА ПЛАНОВЫЙ ПЕРИОД 2015</w:t>
            </w:r>
            <w:proofErr w:type="gramStart"/>
            <w:r w:rsidR="008D04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</w:t>
            </w:r>
            <w:proofErr w:type="gramEnd"/>
            <w:r w:rsidR="008D04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2016 ГОДОВ»</w:t>
            </w:r>
            <w:r w:rsidR="002C3A7A" w:rsidRPr="002C3A7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7D2F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54" w:type="dxa"/>
          </w:tcPr>
          <w:p w:rsidR="00DB4498" w:rsidRPr="002C16A6" w:rsidRDefault="00125AEF" w:rsidP="00A64766">
            <w:pPr>
              <w:pStyle w:val="ConsTitle"/>
              <w:widowControl/>
              <w:spacing w:after="200" w:line="20" w:lineRule="atLeast"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3</w:t>
            </w:r>
            <w:r w:rsidR="002E67B1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-</w:t>
            </w:r>
            <w:r w:rsidR="00A64766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38</w:t>
            </w:r>
          </w:p>
        </w:tc>
      </w:tr>
    </w:tbl>
    <w:p w:rsidR="00DB4498" w:rsidRDefault="00DB4498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47A9" w:rsidRDefault="009547A9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5AEF" w:rsidRDefault="00125AEF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5AEF" w:rsidRDefault="00125AEF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5AEF" w:rsidRDefault="00125AEF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5AEF" w:rsidRDefault="00125AEF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Pr="00DB5D4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547A9" w:rsidRPr="00DB5D4C" w:rsidRDefault="009547A9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2FE3" w:rsidRDefault="007D2FE3" w:rsidP="00DB5D4C">
      <w:pPr>
        <w:jc w:val="center"/>
        <w:rPr>
          <w:rFonts w:ascii="Times New Roman" w:hAnsi="Times New Roman"/>
          <w:sz w:val="24"/>
          <w:szCs w:val="24"/>
        </w:rPr>
      </w:pPr>
    </w:p>
    <w:p w:rsidR="003353B7" w:rsidRDefault="003353B7" w:rsidP="00DB5D4C">
      <w:pPr>
        <w:jc w:val="center"/>
        <w:rPr>
          <w:rFonts w:ascii="Times New Roman" w:hAnsi="Times New Roman"/>
          <w:sz w:val="24"/>
          <w:szCs w:val="24"/>
        </w:rPr>
      </w:pPr>
    </w:p>
    <w:p w:rsidR="003353B7" w:rsidRDefault="003353B7" w:rsidP="00DB5D4C">
      <w:pPr>
        <w:jc w:val="center"/>
        <w:rPr>
          <w:rFonts w:ascii="Times New Roman" w:hAnsi="Times New Roman"/>
          <w:sz w:val="24"/>
          <w:szCs w:val="24"/>
        </w:rPr>
      </w:pPr>
    </w:p>
    <w:p w:rsidR="003353B7" w:rsidRPr="003353B7" w:rsidRDefault="003353B7" w:rsidP="003353B7">
      <w:pPr>
        <w:pStyle w:val="ae"/>
        <w:ind w:left="426" w:hanging="142"/>
        <w:contextualSpacing/>
      </w:pPr>
      <w:r w:rsidRPr="003353B7">
        <w:t>РОССИЙСКАЯ ФЕДЕРАЦИЯ</w:t>
      </w:r>
    </w:p>
    <w:p w:rsidR="003353B7" w:rsidRPr="003353B7" w:rsidRDefault="003353B7" w:rsidP="003353B7">
      <w:pPr>
        <w:contextualSpacing/>
        <w:jc w:val="center"/>
        <w:rPr>
          <w:rFonts w:ascii="Times New Roman" w:hAnsi="Times New Roman"/>
        </w:rPr>
      </w:pPr>
      <w:r w:rsidRPr="003353B7">
        <w:rPr>
          <w:rFonts w:ascii="Times New Roman" w:hAnsi="Times New Roman"/>
        </w:rPr>
        <w:t>РОСТОВСКАЯ ОБЛАСТЬ</w:t>
      </w:r>
    </w:p>
    <w:p w:rsidR="003353B7" w:rsidRPr="003353B7" w:rsidRDefault="003353B7" w:rsidP="003353B7">
      <w:pPr>
        <w:contextualSpacing/>
        <w:jc w:val="center"/>
        <w:rPr>
          <w:rFonts w:ascii="Times New Roman" w:hAnsi="Times New Roman"/>
        </w:rPr>
      </w:pPr>
      <w:r w:rsidRPr="003353B7">
        <w:rPr>
          <w:rFonts w:ascii="Times New Roman" w:hAnsi="Times New Roman"/>
        </w:rPr>
        <w:t>АЗОВСКИЙ РАЙОН</w:t>
      </w:r>
    </w:p>
    <w:p w:rsidR="003353B7" w:rsidRPr="003353B7" w:rsidRDefault="003353B7" w:rsidP="003353B7">
      <w:pPr>
        <w:contextualSpacing/>
        <w:jc w:val="center"/>
        <w:rPr>
          <w:rFonts w:ascii="Times New Roman" w:hAnsi="Times New Roman"/>
        </w:rPr>
      </w:pPr>
      <w:r w:rsidRPr="003353B7">
        <w:rPr>
          <w:rFonts w:ascii="Times New Roman" w:hAnsi="Times New Roman"/>
        </w:rPr>
        <w:t>МУНИЦИПАЛЬНОЕ ОБРАЗОВАНИЕ</w:t>
      </w:r>
    </w:p>
    <w:p w:rsidR="003353B7" w:rsidRPr="003353B7" w:rsidRDefault="003353B7" w:rsidP="003353B7">
      <w:pPr>
        <w:contextualSpacing/>
        <w:jc w:val="center"/>
        <w:rPr>
          <w:rFonts w:ascii="Times New Roman" w:hAnsi="Times New Roman"/>
        </w:rPr>
      </w:pPr>
      <w:r w:rsidRPr="003353B7">
        <w:rPr>
          <w:rFonts w:ascii="Times New Roman" w:hAnsi="Times New Roman"/>
        </w:rPr>
        <w:t>«АЛЕКСАНДРОВСКОЕ СЕЛЬСКОЕ ПОСЕЛЕНИЕ»</w:t>
      </w:r>
    </w:p>
    <w:p w:rsidR="003353B7" w:rsidRPr="003353B7" w:rsidRDefault="003353B7" w:rsidP="003353B7">
      <w:pPr>
        <w:contextualSpacing/>
        <w:jc w:val="center"/>
        <w:rPr>
          <w:rFonts w:ascii="Times New Roman" w:hAnsi="Times New Roman"/>
        </w:rPr>
      </w:pPr>
      <w:r w:rsidRPr="003353B7">
        <w:rPr>
          <w:rFonts w:ascii="Times New Roman" w:hAnsi="Times New Roman"/>
        </w:rPr>
        <w:t>СОБРАНИЕ ДЕПУТАТОВ АЛЕКСАНДРОВСКОГО</w:t>
      </w:r>
    </w:p>
    <w:p w:rsidR="003353B7" w:rsidRPr="003353B7" w:rsidRDefault="003353B7" w:rsidP="003353B7">
      <w:pPr>
        <w:contextualSpacing/>
        <w:jc w:val="center"/>
        <w:rPr>
          <w:rFonts w:ascii="Times New Roman" w:hAnsi="Times New Roman"/>
        </w:rPr>
      </w:pPr>
      <w:r w:rsidRPr="003353B7">
        <w:rPr>
          <w:rFonts w:ascii="Times New Roman" w:hAnsi="Times New Roman"/>
        </w:rPr>
        <w:t>СЕЛЬСКОГО ПОСЕЛЕНИЯ</w:t>
      </w:r>
    </w:p>
    <w:p w:rsidR="003353B7" w:rsidRPr="003353B7" w:rsidRDefault="003353B7" w:rsidP="003353B7">
      <w:pPr>
        <w:contextualSpacing/>
        <w:jc w:val="center"/>
        <w:rPr>
          <w:rFonts w:ascii="Times New Roman" w:hAnsi="Times New Roman"/>
        </w:rPr>
      </w:pPr>
    </w:p>
    <w:p w:rsidR="003353B7" w:rsidRPr="003353B7" w:rsidRDefault="003353B7" w:rsidP="003353B7">
      <w:pPr>
        <w:contextualSpacing/>
        <w:jc w:val="center"/>
        <w:rPr>
          <w:rFonts w:ascii="Times New Roman" w:hAnsi="Times New Roman"/>
        </w:rPr>
      </w:pPr>
      <w:r w:rsidRPr="003353B7">
        <w:rPr>
          <w:rFonts w:ascii="Times New Roman" w:hAnsi="Times New Roman"/>
        </w:rPr>
        <w:t>РЕШЕНИЕ</w:t>
      </w:r>
    </w:p>
    <w:p w:rsidR="003353B7" w:rsidRPr="003353B7" w:rsidRDefault="003353B7" w:rsidP="003353B7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53B7">
        <w:rPr>
          <w:rFonts w:ascii="Times New Roman" w:hAnsi="Times New Roman" w:cs="Times New Roman"/>
          <w:sz w:val="28"/>
          <w:szCs w:val="28"/>
        </w:rPr>
        <w:t xml:space="preserve">  « О внесении изменений и дополнений в решение</w:t>
      </w:r>
      <w:r w:rsidRPr="003353B7">
        <w:rPr>
          <w:rFonts w:ascii="Times New Roman" w:hAnsi="Times New Roman" w:cs="Times New Roman"/>
          <w:sz w:val="24"/>
          <w:szCs w:val="24"/>
        </w:rPr>
        <w:t xml:space="preserve">   «О БЮДЖЕТЕ АЛЕКСАНДРОВСКОГО СЕЛЬСКОГО ПОСЕЛЕНИЯ  АЗОВСКОГО РАЙОНА  НА 2014 ГОД И НА ПЛАНОВЫЙ ПЕРИОД </w:t>
      </w:r>
    </w:p>
    <w:p w:rsidR="003353B7" w:rsidRPr="003353B7" w:rsidRDefault="003353B7" w:rsidP="003353B7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53B7">
        <w:rPr>
          <w:rFonts w:ascii="Times New Roman" w:hAnsi="Times New Roman" w:cs="Times New Roman"/>
          <w:sz w:val="24"/>
          <w:szCs w:val="24"/>
        </w:rPr>
        <w:t>2015 и  2016 ГОДОВ»»</w:t>
      </w:r>
    </w:p>
    <w:tbl>
      <w:tblPr>
        <w:tblpPr w:leftFromText="180" w:rightFromText="180" w:vertAnchor="text" w:horzAnchor="margin" w:tblpY="183"/>
        <w:tblW w:w="0" w:type="auto"/>
        <w:tblLook w:val="01E0"/>
      </w:tblPr>
      <w:tblGrid>
        <w:gridCol w:w="3267"/>
        <w:gridCol w:w="2926"/>
        <w:gridCol w:w="3945"/>
      </w:tblGrid>
      <w:tr w:rsidR="003353B7" w:rsidRPr="003353B7" w:rsidTr="003353B7">
        <w:trPr>
          <w:trHeight w:val="420"/>
        </w:trPr>
        <w:tc>
          <w:tcPr>
            <w:tcW w:w="3267" w:type="dxa"/>
          </w:tcPr>
          <w:p w:rsidR="003353B7" w:rsidRPr="003353B7" w:rsidRDefault="003353B7" w:rsidP="00335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3B7">
              <w:rPr>
                <w:rFonts w:ascii="Times New Roman" w:hAnsi="Times New Roman"/>
                <w:sz w:val="28"/>
                <w:szCs w:val="28"/>
              </w:rPr>
              <w:t>«05» сентября  2014 года</w:t>
            </w:r>
          </w:p>
        </w:tc>
        <w:tc>
          <w:tcPr>
            <w:tcW w:w="2926" w:type="dxa"/>
          </w:tcPr>
          <w:p w:rsidR="003353B7" w:rsidRPr="003353B7" w:rsidRDefault="003353B7" w:rsidP="00335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3B7">
              <w:rPr>
                <w:rFonts w:ascii="Times New Roman" w:hAnsi="Times New Roman"/>
                <w:sz w:val="28"/>
                <w:szCs w:val="28"/>
              </w:rPr>
              <w:t>№ 71</w:t>
            </w:r>
          </w:p>
        </w:tc>
        <w:tc>
          <w:tcPr>
            <w:tcW w:w="3945" w:type="dxa"/>
          </w:tcPr>
          <w:p w:rsidR="003353B7" w:rsidRPr="003353B7" w:rsidRDefault="003353B7" w:rsidP="00335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353B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353B7">
              <w:rPr>
                <w:rFonts w:ascii="Times New Roman" w:hAnsi="Times New Roman"/>
                <w:sz w:val="28"/>
                <w:szCs w:val="28"/>
              </w:rPr>
              <w:t>. Александровка</w:t>
            </w:r>
          </w:p>
          <w:p w:rsidR="003353B7" w:rsidRPr="003353B7" w:rsidRDefault="003353B7" w:rsidP="003353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53B7" w:rsidRPr="003353B7" w:rsidRDefault="003353B7" w:rsidP="003353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353B7">
        <w:rPr>
          <w:rFonts w:ascii="Times New Roman" w:hAnsi="Times New Roman"/>
          <w:sz w:val="28"/>
          <w:szCs w:val="28"/>
        </w:rPr>
        <w:t xml:space="preserve"> </w:t>
      </w:r>
    </w:p>
    <w:p w:rsidR="003353B7" w:rsidRPr="003353B7" w:rsidRDefault="003353B7" w:rsidP="003353B7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353B7" w:rsidRPr="003353B7" w:rsidRDefault="003353B7" w:rsidP="003353B7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353B7" w:rsidRPr="003353B7" w:rsidRDefault="003353B7" w:rsidP="003353B7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353B7" w:rsidRPr="003353B7" w:rsidRDefault="003353B7" w:rsidP="003353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353B7">
        <w:rPr>
          <w:rFonts w:ascii="Times New Roman" w:hAnsi="Times New Roman"/>
          <w:sz w:val="28"/>
          <w:szCs w:val="28"/>
        </w:rPr>
        <w:t xml:space="preserve">    В соответствии с Бюджетным законодательством Российской Федерации, Положением «О бюджетном процессе в Александровском сельском поселении», Собрание депутатов Александровского сельского поселения </w:t>
      </w:r>
    </w:p>
    <w:p w:rsidR="003353B7" w:rsidRPr="003353B7" w:rsidRDefault="003353B7" w:rsidP="003353B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3B7">
        <w:rPr>
          <w:rFonts w:ascii="Times New Roman" w:hAnsi="Times New Roman"/>
          <w:b/>
          <w:sz w:val="28"/>
          <w:szCs w:val="28"/>
        </w:rPr>
        <w:t>РЕШИЛО:</w:t>
      </w:r>
    </w:p>
    <w:p w:rsidR="003353B7" w:rsidRPr="003353B7" w:rsidRDefault="003353B7" w:rsidP="003353B7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353B7">
        <w:rPr>
          <w:rFonts w:ascii="Times New Roman" w:hAnsi="Times New Roman"/>
          <w:b/>
          <w:sz w:val="28"/>
          <w:szCs w:val="28"/>
        </w:rPr>
        <w:t>Статья 1</w:t>
      </w:r>
    </w:p>
    <w:p w:rsidR="003353B7" w:rsidRPr="003353B7" w:rsidRDefault="003353B7" w:rsidP="003353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353B7">
        <w:rPr>
          <w:rFonts w:ascii="Times New Roman" w:hAnsi="Times New Roman"/>
          <w:sz w:val="28"/>
          <w:szCs w:val="28"/>
        </w:rPr>
        <w:t xml:space="preserve">      Внести в решение Собрания депутатов Александровского сельского поселения от 19 декабря 2013 года № 48   «О бюджете Александровского сельского поселения Азовского района на 2014 год и на плановый период 2015 и 2016годов» следующие изменения:</w:t>
      </w:r>
    </w:p>
    <w:p w:rsidR="003353B7" w:rsidRPr="003353B7" w:rsidRDefault="003353B7" w:rsidP="003353B7">
      <w:pPr>
        <w:numPr>
          <w:ilvl w:val="1"/>
          <w:numId w:val="1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353B7">
        <w:rPr>
          <w:rFonts w:ascii="Times New Roman" w:hAnsi="Times New Roman"/>
          <w:sz w:val="28"/>
          <w:szCs w:val="28"/>
        </w:rPr>
        <w:t>Пункт 1 статьи 1 изложить в новой  редакции:</w:t>
      </w:r>
    </w:p>
    <w:p w:rsidR="003353B7" w:rsidRPr="003353B7" w:rsidRDefault="003353B7" w:rsidP="003353B7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B7">
        <w:rPr>
          <w:rFonts w:ascii="Times New Roman" w:hAnsi="Times New Roman" w:cs="Times New Roman"/>
          <w:sz w:val="28"/>
          <w:szCs w:val="28"/>
        </w:rPr>
        <w:t>Статья 1. Основные характеристики  бюджета Александровского сельского поселения Азовского района на 2014 год  и на плановый  период 2015 – 2016 годов</w:t>
      </w:r>
    </w:p>
    <w:p w:rsidR="003353B7" w:rsidRPr="003353B7" w:rsidRDefault="003353B7" w:rsidP="003353B7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53B7">
        <w:rPr>
          <w:rFonts w:ascii="Times New Roman" w:hAnsi="Times New Roman" w:cs="Times New Roman"/>
          <w:sz w:val="28"/>
          <w:szCs w:val="28"/>
        </w:rPr>
        <w:t>1.</w:t>
      </w:r>
      <w:r w:rsidRPr="003353B7">
        <w:rPr>
          <w:rFonts w:ascii="Times New Roman" w:hAnsi="Times New Roman" w:cs="Times New Roman"/>
          <w:b w:val="0"/>
          <w:sz w:val="28"/>
          <w:szCs w:val="28"/>
        </w:rPr>
        <w:t xml:space="preserve"> Утвердить основные характеристики  бюджета Александровского сельского поселения Азовского района на 2014 год, определенные с учетом уровня инфляции, не превышающего 5,0 процента (декабрь 2014 года к декабрю 2013 года):</w:t>
      </w:r>
    </w:p>
    <w:p w:rsidR="003353B7" w:rsidRPr="003353B7" w:rsidRDefault="003353B7" w:rsidP="003353B7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3B7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</w:t>
      </w:r>
      <w:r w:rsidRPr="00335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3B7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Азовского района  в сумме </w:t>
      </w:r>
      <w:r w:rsidRPr="003353B7">
        <w:rPr>
          <w:rFonts w:ascii="Times New Roman" w:hAnsi="Times New Roman" w:cs="Times New Roman"/>
          <w:b/>
          <w:sz w:val="28"/>
          <w:szCs w:val="28"/>
        </w:rPr>
        <w:t xml:space="preserve">33 458,0 </w:t>
      </w:r>
      <w:r w:rsidRPr="003353B7">
        <w:rPr>
          <w:rFonts w:ascii="Times New Roman" w:hAnsi="Times New Roman" w:cs="Times New Roman"/>
          <w:sz w:val="28"/>
          <w:szCs w:val="28"/>
        </w:rPr>
        <w:t>тыс. рублей;</w:t>
      </w:r>
    </w:p>
    <w:p w:rsidR="003353B7" w:rsidRPr="003353B7" w:rsidRDefault="003353B7" w:rsidP="003353B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53B7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Александровского сельского поселения Азовского района в сумме </w:t>
      </w:r>
      <w:r w:rsidRPr="003353B7">
        <w:rPr>
          <w:rFonts w:ascii="Times New Roman" w:hAnsi="Times New Roman" w:cs="Times New Roman"/>
          <w:b/>
          <w:sz w:val="28"/>
          <w:szCs w:val="28"/>
        </w:rPr>
        <w:t xml:space="preserve">33 559,2  </w:t>
      </w:r>
      <w:r w:rsidRPr="003353B7">
        <w:rPr>
          <w:rFonts w:ascii="Times New Roman" w:hAnsi="Times New Roman" w:cs="Times New Roman"/>
          <w:sz w:val="28"/>
          <w:szCs w:val="28"/>
        </w:rPr>
        <w:t>тыс. рублей;</w:t>
      </w:r>
    </w:p>
    <w:p w:rsidR="003353B7" w:rsidRPr="003353B7" w:rsidRDefault="003353B7" w:rsidP="003353B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53B7">
        <w:rPr>
          <w:rFonts w:ascii="Times New Roman" w:hAnsi="Times New Roman" w:cs="Times New Roman"/>
          <w:sz w:val="28"/>
          <w:szCs w:val="28"/>
        </w:rPr>
        <w:t xml:space="preserve">3) предельный объем муниципального долга Александровского сельского поселения Азовского района  в сумме </w:t>
      </w:r>
      <w:r w:rsidRPr="003353B7">
        <w:rPr>
          <w:rFonts w:ascii="Times New Roman" w:hAnsi="Times New Roman" w:cs="Times New Roman"/>
          <w:b/>
          <w:sz w:val="28"/>
          <w:szCs w:val="28"/>
        </w:rPr>
        <w:t xml:space="preserve">16 576,2 </w:t>
      </w:r>
      <w:r w:rsidRPr="003353B7">
        <w:rPr>
          <w:rFonts w:ascii="Times New Roman" w:hAnsi="Times New Roman" w:cs="Times New Roman"/>
          <w:sz w:val="28"/>
          <w:szCs w:val="28"/>
        </w:rPr>
        <w:t>тыс. рублей;</w:t>
      </w:r>
    </w:p>
    <w:p w:rsidR="003353B7" w:rsidRPr="003353B7" w:rsidRDefault="003353B7" w:rsidP="003353B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53B7">
        <w:rPr>
          <w:rFonts w:ascii="Times New Roman" w:hAnsi="Times New Roman" w:cs="Times New Roman"/>
          <w:sz w:val="28"/>
          <w:szCs w:val="28"/>
        </w:rPr>
        <w:t xml:space="preserve">4) верхний предел муниципального внутреннего долга Александровского сельского поселения Азовского района на 01 января 2015 года в сумме </w:t>
      </w:r>
      <w:r w:rsidRPr="003353B7">
        <w:rPr>
          <w:rFonts w:ascii="Times New Roman" w:hAnsi="Times New Roman" w:cs="Times New Roman"/>
          <w:b/>
          <w:sz w:val="28"/>
          <w:szCs w:val="28"/>
        </w:rPr>
        <w:t xml:space="preserve">0,0 </w:t>
      </w:r>
      <w:r w:rsidRPr="003353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353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353B7">
        <w:rPr>
          <w:rFonts w:ascii="Times New Roman" w:hAnsi="Times New Roman" w:cs="Times New Roman"/>
          <w:sz w:val="28"/>
          <w:szCs w:val="28"/>
        </w:rPr>
        <w:t xml:space="preserve">ублей, в том числе верхний предел долга по муниципальным гарантиям Александровского сельского поселения  Азовского района в сумме </w:t>
      </w:r>
      <w:r w:rsidRPr="003353B7">
        <w:rPr>
          <w:rFonts w:ascii="Times New Roman" w:hAnsi="Times New Roman" w:cs="Times New Roman"/>
          <w:b/>
          <w:sz w:val="28"/>
          <w:szCs w:val="28"/>
        </w:rPr>
        <w:t xml:space="preserve">0,0 </w:t>
      </w:r>
      <w:r w:rsidRPr="003353B7">
        <w:rPr>
          <w:rFonts w:ascii="Times New Roman" w:hAnsi="Times New Roman" w:cs="Times New Roman"/>
          <w:sz w:val="28"/>
          <w:szCs w:val="28"/>
        </w:rPr>
        <w:t>тыс. рублей;</w:t>
      </w:r>
    </w:p>
    <w:p w:rsidR="003353B7" w:rsidRPr="003353B7" w:rsidRDefault="003353B7" w:rsidP="003353B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53B7">
        <w:rPr>
          <w:rFonts w:ascii="Times New Roman" w:hAnsi="Times New Roman" w:cs="Times New Roman"/>
          <w:sz w:val="28"/>
          <w:szCs w:val="28"/>
        </w:rPr>
        <w:t>5) прогнозируемый дефицит бюджета</w:t>
      </w:r>
      <w:r w:rsidRPr="00335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3B7">
        <w:rPr>
          <w:rFonts w:ascii="Times New Roman" w:hAnsi="Times New Roman" w:cs="Times New Roman"/>
          <w:sz w:val="28"/>
          <w:szCs w:val="28"/>
        </w:rPr>
        <w:t>Александровского сельского поселения Азовского района в сумме 101,2 тыс. рублей.</w:t>
      </w:r>
    </w:p>
    <w:p w:rsidR="003353B7" w:rsidRPr="003353B7" w:rsidRDefault="003353B7" w:rsidP="003353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353B7">
        <w:rPr>
          <w:rFonts w:ascii="Times New Roman" w:hAnsi="Times New Roman"/>
          <w:sz w:val="28"/>
          <w:szCs w:val="28"/>
        </w:rPr>
        <w:lastRenderedPageBreak/>
        <w:t xml:space="preserve">1.2. Приложения 1, </w:t>
      </w:r>
      <w:r w:rsidRPr="003353B7">
        <w:rPr>
          <w:rFonts w:ascii="Times New Roman" w:hAnsi="Times New Roman"/>
          <w:color w:val="000000"/>
          <w:sz w:val="28"/>
          <w:szCs w:val="28"/>
        </w:rPr>
        <w:t xml:space="preserve">3,8,11,13,15 </w:t>
      </w:r>
      <w:r w:rsidRPr="003353B7">
        <w:rPr>
          <w:rFonts w:ascii="Times New Roman" w:hAnsi="Times New Roman"/>
          <w:sz w:val="28"/>
          <w:szCs w:val="28"/>
        </w:rPr>
        <w:t>изложить в новой редакции согласно приложениям к настоящему решению.</w:t>
      </w:r>
    </w:p>
    <w:p w:rsidR="003353B7" w:rsidRPr="003353B7" w:rsidRDefault="003353B7" w:rsidP="003353B7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353B7">
        <w:rPr>
          <w:rFonts w:ascii="Times New Roman" w:hAnsi="Times New Roman"/>
          <w:sz w:val="28"/>
          <w:szCs w:val="28"/>
        </w:rPr>
        <w:t xml:space="preserve"> </w:t>
      </w:r>
      <w:r w:rsidRPr="003353B7">
        <w:rPr>
          <w:rFonts w:ascii="Times New Roman" w:hAnsi="Times New Roman"/>
          <w:b/>
          <w:sz w:val="28"/>
          <w:szCs w:val="28"/>
        </w:rPr>
        <w:t>Статья 2.       Вступление в силу настоящего Решения</w:t>
      </w:r>
    </w:p>
    <w:p w:rsidR="003353B7" w:rsidRPr="003353B7" w:rsidRDefault="003353B7" w:rsidP="003353B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3B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подписания  и подлежит обнародованию.</w:t>
      </w:r>
    </w:p>
    <w:tbl>
      <w:tblPr>
        <w:tblW w:w="0" w:type="auto"/>
        <w:tblLook w:val="01E0"/>
      </w:tblPr>
      <w:tblGrid>
        <w:gridCol w:w="4785"/>
        <w:gridCol w:w="4785"/>
      </w:tblGrid>
      <w:tr w:rsidR="003353B7" w:rsidRPr="003353B7" w:rsidTr="003353B7">
        <w:trPr>
          <w:trHeight w:val="938"/>
        </w:trPr>
        <w:tc>
          <w:tcPr>
            <w:tcW w:w="4785" w:type="dxa"/>
            <w:vAlign w:val="bottom"/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353B7">
              <w:rPr>
                <w:rFonts w:ascii="Times New Roman" w:hAnsi="Times New Roman"/>
                <w:b/>
                <w:sz w:val="28"/>
                <w:szCs w:val="28"/>
              </w:rPr>
              <w:t xml:space="preserve">   Глава Александровского</w:t>
            </w:r>
          </w:p>
          <w:p w:rsidR="003353B7" w:rsidRPr="003353B7" w:rsidRDefault="003353B7" w:rsidP="003353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353B7">
              <w:rPr>
                <w:rFonts w:ascii="Times New Roman" w:hAnsi="Times New Roman"/>
                <w:b/>
                <w:sz w:val="28"/>
                <w:szCs w:val="28"/>
              </w:rPr>
              <w:t xml:space="preserve">    сельского поселения  </w:t>
            </w:r>
          </w:p>
        </w:tc>
        <w:tc>
          <w:tcPr>
            <w:tcW w:w="4785" w:type="dxa"/>
            <w:vAlign w:val="bottom"/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353B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Н.Л.Хижняк</w:t>
            </w:r>
          </w:p>
        </w:tc>
      </w:tr>
    </w:tbl>
    <w:p w:rsidR="003353B7" w:rsidRPr="003353B7" w:rsidRDefault="003353B7" w:rsidP="003353B7">
      <w:pPr>
        <w:contextualSpacing/>
        <w:jc w:val="center"/>
        <w:rPr>
          <w:rFonts w:ascii="Times New Roman" w:hAnsi="Times New Roman"/>
        </w:rPr>
      </w:pPr>
    </w:p>
    <w:p w:rsidR="003353B7" w:rsidRDefault="003353B7" w:rsidP="002E67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3353B7" w:rsidRDefault="003353B7" w:rsidP="002E67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3353B7" w:rsidRDefault="003353B7" w:rsidP="002E67B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353B7" w:rsidRDefault="003353B7" w:rsidP="002E67B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353B7" w:rsidRDefault="003353B7" w:rsidP="002E67B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353B7" w:rsidRDefault="003353B7" w:rsidP="002E67B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353B7" w:rsidRDefault="003353B7" w:rsidP="002E67B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353B7" w:rsidRDefault="003353B7" w:rsidP="002E67B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353B7" w:rsidRDefault="003353B7" w:rsidP="002E67B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353B7" w:rsidRDefault="003353B7" w:rsidP="002E67B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353B7" w:rsidRDefault="003353B7" w:rsidP="002E67B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353B7" w:rsidRDefault="003353B7" w:rsidP="002E67B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353B7" w:rsidRDefault="003353B7" w:rsidP="002E67B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353B7" w:rsidRDefault="003353B7" w:rsidP="002E67B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353B7" w:rsidRDefault="003353B7" w:rsidP="002E67B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353B7" w:rsidRDefault="003353B7" w:rsidP="002E67B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353B7" w:rsidRDefault="003353B7" w:rsidP="002E67B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353B7" w:rsidRDefault="003353B7" w:rsidP="002E67B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353B7" w:rsidRDefault="003353B7" w:rsidP="002E67B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353B7" w:rsidRDefault="003353B7" w:rsidP="002E67B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353B7" w:rsidRDefault="003353B7" w:rsidP="002E67B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353B7" w:rsidRDefault="003353B7" w:rsidP="002E67B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353B7" w:rsidRDefault="003353B7" w:rsidP="002E67B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353B7" w:rsidRDefault="003353B7" w:rsidP="002E67B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353B7" w:rsidRDefault="003353B7" w:rsidP="002E67B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353B7" w:rsidRDefault="003353B7" w:rsidP="002E67B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353B7" w:rsidRDefault="003353B7" w:rsidP="002E67B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353B7" w:rsidRDefault="003353B7" w:rsidP="002E67B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353B7" w:rsidRDefault="003353B7" w:rsidP="002E67B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353B7" w:rsidRDefault="003353B7" w:rsidP="002E67B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353B7" w:rsidRDefault="003353B7" w:rsidP="002E67B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353B7" w:rsidRDefault="003353B7" w:rsidP="002E67B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353B7" w:rsidRDefault="003353B7" w:rsidP="002E67B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353B7" w:rsidRDefault="003353B7" w:rsidP="002E67B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353B7" w:rsidRDefault="003353B7" w:rsidP="002E67B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353B7" w:rsidRDefault="003353B7" w:rsidP="002E67B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353B7" w:rsidRDefault="003353B7" w:rsidP="002E67B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353B7" w:rsidRDefault="003353B7" w:rsidP="002E67B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353B7" w:rsidRDefault="003353B7" w:rsidP="002E67B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353B7" w:rsidRDefault="003353B7" w:rsidP="002E67B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353B7" w:rsidRDefault="003353B7" w:rsidP="002E67B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353B7" w:rsidRDefault="003353B7" w:rsidP="002E67B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353B7" w:rsidRDefault="003353B7" w:rsidP="002E67B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353B7" w:rsidRDefault="003353B7" w:rsidP="002E67B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353B7" w:rsidRDefault="003353B7" w:rsidP="002E67B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353B7" w:rsidRDefault="003353B7" w:rsidP="002E67B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25AEF" w:rsidRDefault="00125AEF" w:rsidP="002E67B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25AEF" w:rsidRDefault="00125AEF" w:rsidP="002E67B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25AEF" w:rsidRDefault="00125AEF" w:rsidP="002E67B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25AEF" w:rsidRDefault="00125AEF" w:rsidP="002E67B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353B7" w:rsidRDefault="003353B7" w:rsidP="003353B7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4"/>
          <w:szCs w:val="34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№1</w:t>
      </w:r>
    </w:p>
    <w:p w:rsidR="003353B7" w:rsidRDefault="003353B7" w:rsidP="003353B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 решению Собрания депутатов </w:t>
      </w:r>
    </w:p>
    <w:p w:rsidR="003353B7" w:rsidRDefault="003353B7" w:rsidP="003353B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и дополнений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решение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"О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бюджете Александровского сельского </w:t>
      </w:r>
    </w:p>
    <w:p w:rsidR="003353B7" w:rsidRDefault="003353B7" w:rsidP="003353B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поселения Азовского района на 2014 год</w:t>
      </w:r>
    </w:p>
    <w:p w:rsidR="003353B7" w:rsidRDefault="003353B7" w:rsidP="003353B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и на плановый период 2015 и 2016 годов»</w:t>
      </w:r>
    </w:p>
    <w:p w:rsidR="003353B7" w:rsidRDefault="003353B7" w:rsidP="003353B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1"/>
          <w:szCs w:val="31"/>
        </w:rPr>
      </w:pPr>
      <w:r>
        <w:rPr>
          <w:rFonts w:ascii="Times New Roman" w:hAnsi="Times New Roman"/>
          <w:color w:val="000000"/>
          <w:sz w:val="28"/>
          <w:szCs w:val="28"/>
        </w:rPr>
        <w:t>от 05.09.14г. №71</w:t>
      </w:r>
    </w:p>
    <w:p w:rsidR="003353B7" w:rsidRDefault="003353B7" w:rsidP="003353B7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Объем поступлений доходов бюджета Александровского </w:t>
      </w:r>
    </w:p>
    <w:p w:rsidR="003353B7" w:rsidRDefault="003353B7" w:rsidP="003353B7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сельского поселения Азовского района на 2014 год</w:t>
      </w:r>
    </w:p>
    <w:p w:rsidR="003353B7" w:rsidRDefault="003353B7" w:rsidP="003353B7">
      <w:pPr>
        <w:widowControl w:val="0"/>
        <w:tabs>
          <w:tab w:val="center" w:pos="9632"/>
        </w:tabs>
        <w:autoSpaceDE w:val="0"/>
        <w:autoSpaceDN w:val="0"/>
        <w:adjustRightInd w:val="0"/>
        <w:spacing w:before="91"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>(тыс. рублей)</w:t>
      </w:r>
    </w:p>
    <w:p w:rsidR="003353B7" w:rsidRDefault="003353B7" w:rsidP="003353B7">
      <w:pPr>
        <w:widowControl w:val="0"/>
        <w:tabs>
          <w:tab w:val="center" w:pos="1698"/>
          <w:tab w:val="center" w:pos="1788"/>
          <w:tab w:val="center" w:pos="6337"/>
          <w:tab w:val="center" w:pos="6427"/>
          <w:tab w:val="center" w:pos="10080"/>
        </w:tabs>
        <w:autoSpaceDE w:val="0"/>
        <w:autoSpaceDN w:val="0"/>
        <w:adjustRightInd w:val="0"/>
        <w:spacing w:before="162" w:after="0" w:line="240" w:lineRule="auto"/>
        <w:rPr>
          <w:rFonts w:ascii="Times New Roman" w:hAnsi="Times New Roman"/>
          <w:b/>
          <w:bCs/>
          <w:color w:val="000000"/>
          <w:sz w:val="37"/>
          <w:szCs w:val="3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Код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Код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3353B7" w:rsidRDefault="003353B7" w:rsidP="003353B7">
      <w:pPr>
        <w:widowControl w:val="0"/>
        <w:tabs>
          <w:tab w:val="center" w:pos="1683"/>
          <w:tab w:val="center" w:pos="6337"/>
          <w:tab w:val="center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классификации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 статьи доходов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3353B7" w:rsidRDefault="003353B7" w:rsidP="003353B7">
      <w:pPr>
        <w:widowControl w:val="0"/>
        <w:tabs>
          <w:tab w:val="center" w:pos="16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Российской Федерации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1 00 00000 00 0000 000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НАЛОГОВЫЕ И НЕНАЛОГОВЫЕ ДОХОДЫ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16 576.2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327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1 01 00000 00 0000 000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НАЛОГИ НА ПРИБЫЛЬ, ДОХОДЫ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1 872.9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1 01 02000 01 0000 110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Налог на доходы физических лиц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1 872.9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1 01 02010 01 0000 110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Налог на доходы физических лиц с доходов,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1 872.9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источником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которых является налоговый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агент, за исключением доходов, в отношении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исчисление и уплата налога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осуществляются в соответствии со статьями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227, 2271 и 228 Налогового кодекса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1 03 00000 00 0000 000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НАЛОГИ НА ТОВАРЫ (РАБОТЫ, УСЛУГИ),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5 554.6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РЕАЛИЗУЕМЫЕ НА ТЕРРИТОРИИ </w:t>
      </w:r>
      <w:proofErr w:type="gramEnd"/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РОССИЙСКОЙ ФЕДЕРАЦИИ 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406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1 03 02000 01 0000 110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Акцизы по подакцизным товарам (продукции),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5 554.6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производимым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территории Российской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Федерации 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1 03 02230 01 0000 110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Доходы от уплаты акцизов 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дизельное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2 033.0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топливо, подлежащие распределению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между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бюджетами субъектов Российской Федерации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и местными бюджетами с учетом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установленных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дифференцированных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нормативов отчислений в местные бюджеты 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9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1 03 02240 01 0000 110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Доходы от уплаты акцизов на моторные масла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42.1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для дизельных и (или) карбюраторных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инжекторных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двигателей, подлежащие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рапределению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между бюджетами субъектов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Российской Федерации и местными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бюджетами с учетом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установленных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дифференцированных нормативов отчислений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в местные бюджеты </w:t>
      </w:r>
    </w:p>
    <w:p w:rsidR="003353B7" w:rsidRDefault="003353B7" w:rsidP="00125AEF">
      <w:pPr>
        <w:widowControl w:val="0"/>
        <w:tabs>
          <w:tab w:val="center" w:pos="1698"/>
          <w:tab w:val="center" w:pos="1788"/>
          <w:tab w:val="center" w:pos="6337"/>
          <w:tab w:val="center" w:pos="6427"/>
          <w:tab w:val="center" w:pos="1008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1 03 02250 01 0000 110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Доходы от уплаты акцизов 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автомобильный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3 291.5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бензин, подлежащие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рапределению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между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бюджетами субъектов Российской Федерации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и местными бюджетами с учетом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установленных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дифференцированных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нормативов отчислений в местные бюджеты 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9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1 03 02260 01 0000 110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Доходы от уплаты акцизов 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прямогонный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188.0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бензин, подлежащие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рапределению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между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бюджетами субъектов Российской Федерации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и местными бюджетами с учетом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установленных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дифференцированных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нормативов отчислений в местные бюджеты 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9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1 05 00000 00 0000 000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НАЛОГИ НА СОВОКУПНЫЙ ДОХОД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1 178.5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1 05 01000 00 0000 110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Налог, взимаемый в связи с применением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539.6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упрощенной системы налогообложения 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1 05 01010 01 0000 110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490.8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выбравших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качестве объекта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налогообложения доходы 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1 05 01011 01 0000 110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490.8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выбравших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качестве объекта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налогообложения доходы 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1 05 01020 01 0000 110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48.8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выбравших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качестве объекта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налогообложения доходы, уменьшенные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величину расходов 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69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1 05 01021 01 0000 110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48.8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выбравших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качестве объекта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налогообложения доходы, уменьшенные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величину расходов 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69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1 05 03000 01 0000 110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Единый сельскохозяйственный налог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638.9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1 05 03010 01 0000 110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Единый сельскохозяйственный налог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638.9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1 06 00000 00 0000 000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НАЛОГИ НА ИМУЩЕСТВО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5 819.6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1 06 01000 00 0000 110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Налог на имущество физических лиц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195.6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1 06 01030 10 0000 110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Налог на имущество физических лиц,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195.6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взимаемый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 ставкам, применяемым к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объектам налогообложения, расположенным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границах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поселений 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69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1 06 06000 00 0000 110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Земельный налог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5 624.0</w:t>
      </w:r>
    </w:p>
    <w:p w:rsidR="003353B7" w:rsidRDefault="003353B7" w:rsidP="003353B7">
      <w:pPr>
        <w:widowControl w:val="0"/>
        <w:tabs>
          <w:tab w:val="center" w:pos="1698"/>
          <w:tab w:val="center" w:pos="1788"/>
          <w:tab w:val="center" w:pos="6337"/>
          <w:tab w:val="center" w:pos="6427"/>
          <w:tab w:val="center" w:pos="1008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sz w:val="37"/>
          <w:szCs w:val="3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Код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Код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3353B7" w:rsidRDefault="003353B7" w:rsidP="003353B7">
      <w:pPr>
        <w:widowControl w:val="0"/>
        <w:tabs>
          <w:tab w:val="center" w:pos="1683"/>
          <w:tab w:val="center" w:pos="6337"/>
          <w:tab w:val="center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классификации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 статьи доходов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3353B7" w:rsidRDefault="003353B7" w:rsidP="003353B7">
      <w:pPr>
        <w:widowControl w:val="0"/>
        <w:tabs>
          <w:tab w:val="center" w:pos="16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Российской Федерации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1 06 06010 00 0000 110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Земельный налог, взимаемый по ставкам,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5 393.0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установленным в соответствии с подпунктом 1</w:t>
      </w:r>
      <w:proofErr w:type="gramEnd"/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пункта 1 статьи 394 Налогового кодекса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Российской Федерации 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69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1 06 06013 10 0000 110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Земельный налог, взимаемый по ставкам,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5 393.0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установленным в соответствии с подпунктом 1</w:t>
      </w:r>
      <w:proofErr w:type="gramEnd"/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пункта 1 статьи 394 Налогового кодекса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Российской Федерации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применяемым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объектам налогообложения, расположенным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границах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поселений 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9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1 06 06020 00 0000 110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Земельный налог, взимаемый по ставкам,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231.0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установленным в соответствии с подпунктом 2</w:t>
      </w:r>
      <w:proofErr w:type="gramEnd"/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пункта 1 статьи 394 Налогового кодекса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Российской Федерации 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69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1 06 06023 10 0000 110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Земельный налог, взимаемый по ставкам,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231.0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установленным в соответствии с подпунктом 2</w:t>
      </w:r>
      <w:proofErr w:type="gramEnd"/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пункта 1 статьи 394 Налогового кодекса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Российской Федерации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применяемым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объектам налогообложения, расположенным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границах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поселений 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9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1 08 00000 00 0000 000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ГОСУДАРСТВЕННАЯ ПОШЛИНА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129.9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1 08 04000 01 0000 110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Государственная пошлина за совершение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129.9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нотариальных действий (за исключением </w:t>
      </w:r>
      <w:proofErr w:type="gramEnd"/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действий, совершаемых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консульскими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учреждениями Российской Федерации) 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1 08 04020 01 0000 110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Государственная пошлина за совершение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129.9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нотариальных действий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должностными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лицами органов местного самоуправления,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уполномоченными в соответствии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законодательными актами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Российской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Федерации на совершение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нотариальных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действий 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1 09 00000 00 0000 000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ЗАДОЛЖЕННОСТЬ И ПЕРЕРАСЧЕТЫ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0.5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ОТМЕНЕННЫМ НАЛОГАМ, СБОРАМ И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ИНЫМ ОБЯЗАТЕЛЬНЫМ ПЛАТЕЖАМ 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406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1 09 04000 00 0000 110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Налоги на имущество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0.5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1 09 04050 00 0000 110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Земельный налог (по обязательствам,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0.5</w:t>
      </w:r>
      <w:proofErr w:type="gramEnd"/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возникшим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 1 января 2006 года) </w:t>
      </w:r>
    </w:p>
    <w:p w:rsidR="003353B7" w:rsidRDefault="003353B7" w:rsidP="003353B7">
      <w:pPr>
        <w:widowControl w:val="0"/>
        <w:tabs>
          <w:tab w:val="center" w:pos="1698"/>
          <w:tab w:val="center" w:pos="1788"/>
          <w:tab w:val="center" w:pos="6337"/>
          <w:tab w:val="center" w:pos="6427"/>
          <w:tab w:val="center" w:pos="1008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sz w:val="37"/>
          <w:szCs w:val="3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Код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Код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3353B7" w:rsidRDefault="003353B7" w:rsidP="003353B7">
      <w:pPr>
        <w:widowControl w:val="0"/>
        <w:tabs>
          <w:tab w:val="center" w:pos="1683"/>
          <w:tab w:val="center" w:pos="6337"/>
          <w:tab w:val="center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классификации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 статьи доходов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3353B7" w:rsidRDefault="003353B7" w:rsidP="003353B7">
      <w:pPr>
        <w:widowControl w:val="0"/>
        <w:tabs>
          <w:tab w:val="center" w:pos="16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Российской Федерации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1 09 04053 10 0000 110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Земельный налог (по обязательствам,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0.5</w:t>
      </w:r>
      <w:proofErr w:type="gramEnd"/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возникшим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 1 января 2006 года),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мобилизуемый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территориях поселений 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1 11 00000 00 0000 000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ДОХОДЫ ОТ ИСПОЛЬЗОВАНИЯ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717.3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ИМУЩЕСТВА, НАХОДЯЩЕГОСЯ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ГОСУДАРСТВЕННОЙ И МУНИЦИПАЛЬНОЙ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СОБСТВЕННОСТИ 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1 11 05000 00 0000 120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Доходы, получаемые в виде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арендной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либо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717.3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иной платы за передачу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возмездное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пользование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имущества (за исключением </w:t>
      </w:r>
      <w:proofErr w:type="gramEnd"/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имущества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бюджетных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автономных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учреждений, а также имущества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и муниципальных унитарных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предприятий, в том числе казенных) 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491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1 11 05010 00 0000 120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Доходы, получаемые в виде арендной платы за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451.0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земельные участки,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собственность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которые не разграничена, а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также средства от продажи права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заключение договоров аренды указанных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земельных участков 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9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1 11 05013 10 0000 120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Доходы, получаемые в виде арендной платы за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451.0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земельные участки,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собственность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которые не разграничена и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расположены в границах поселений, а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также средства от продажи права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заключение договоров аренды указанных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земельных участков 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1 11 05030 00 0000 120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Доходы от сдачи в аренду имущества,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266.3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находящегося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оперативном управлении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органов государственной власти, органов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внебюджетных фондов и созданных ими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учреждений (за исключением имущества </w:t>
      </w:r>
      <w:proofErr w:type="gramEnd"/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бюджетных и автономных учреждений) </w:t>
      </w:r>
    </w:p>
    <w:p w:rsidR="003353B7" w:rsidRDefault="003353B7" w:rsidP="003353B7">
      <w:pPr>
        <w:widowControl w:val="0"/>
        <w:tabs>
          <w:tab w:val="center" w:pos="1698"/>
          <w:tab w:val="center" w:pos="1788"/>
          <w:tab w:val="center" w:pos="6337"/>
          <w:tab w:val="center" w:pos="6427"/>
          <w:tab w:val="center" w:pos="1008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sz w:val="37"/>
          <w:szCs w:val="3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Код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Код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3353B7" w:rsidRDefault="003353B7" w:rsidP="003353B7">
      <w:pPr>
        <w:widowControl w:val="0"/>
        <w:tabs>
          <w:tab w:val="center" w:pos="1683"/>
          <w:tab w:val="center" w:pos="6337"/>
          <w:tab w:val="center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классификации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 статьи доходов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3353B7" w:rsidRDefault="003353B7" w:rsidP="003353B7">
      <w:pPr>
        <w:widowControl w:val="0"/>
        <w:tabs>
          <w:tab w:val="center" w:pos="16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Российской Федерации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1 11 05035 10 0000 120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Доходы от сдачи в аренду имущества,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266.3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находящегося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оперативном управлении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органов управления поселений и созданных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ими учреждений (за исключением имущества </w:t>
      </w:r>
      <w:proofErr w:type="gramEnd"/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муниципальных бюджетных и автономных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учреждений) 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9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1 14 00000 00 0000 000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ДОХОДЫ ОТ ПРОДАЖИ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689.7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И НЕМАТЕРИАЛЬНЫХ АКТИВОВ 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1 14 02000 00 0000 000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Доходы от реализации имущества,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482.3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находящегося в государственной и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муниципальной собственности (за </w:t>
      </w:r>
      <w:proofErr w:type="gramEnd"/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исключением имущества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бюджетных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автономных учреждений, а также имущества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и муниципальных унитарных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предприятий, в том числе казенных) 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1 14 02050 10 0000 410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Доходы от реализации имущества,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482.3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находящегося в собственности поселений (за </w:t>
      </w:r>
      <w:proofErr w:type="gramEnd"/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исключением имущества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бюджетных и автономных учреждений, а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также имущества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унитарных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предприятий, в том числе казенных), в части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реализации основных средств по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указанному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имуществу 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144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1 14 06000 00 0000 430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Доходы от продажи земельных участков,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207.4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находящихся в государственной и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муниципальной собственности (за </w:t>
      </w:r>
      <w:proofErr w:type="gramEnd"/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исключением земельных участков бюджетных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и автономных учреждений) 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1 14 06010 00 0000 430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Доходы от продажи земельных участков,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207.4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государственная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собственность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которые не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разграничена 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1 14 06013 10 0000 430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Доходы от продажи земельных участков,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207.4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государственная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собственность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которые не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разграничена и которые расположены в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границах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поселений 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69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1 16 00000 00 0000 000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ШТРАФЫ, САНКЦИИ, ВОЗМЕЩЕНИЕ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613.2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УЩЕРБА </w:t>
      </w:r>
    </w:p>
    <w:p w:rsidR="003353B7" w:rsidRDefault="003353B7" w:rsidP="003353B7">
      <w:pPr>
        <w:widowControl w:val="0"/>
        <w:tabs>
          <w:tab w:val="center" w:pos="1698"/>
          <w:tab w:val="center" w:pos="1788"/>
          <w:tab w:val="center" w:pos="6337"/>
          <w:tab w:val="center" w:pos="6427"/>
          <w:tab w:val="center" w:pos="1008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sz w:val="37"/>
          <w:szCs w:val="3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Код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Код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3353B7" w:rsidRDefault="003353B7" w:rsidP="003353B7">
      <w:pPr>
        <w:widowControl w:val="0"/>
        <w:tabs>
          <w:tab w:val="center" w:pos="1683"/>
          <w:tab w:val="center" w:pos="6337"/>
          <w:tab w:val="center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классификации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 статьи доходов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3353B7" w:rsidRDefault="003353B7" w:rsidP="003353B7">
      <w:pPr>
        <w:widowControl w:val="0"/>
        <w:tabs>
          <w:tab w:val="center" w:pos="16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Российской Федерации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1 16 51000 02 0000 140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Денежные взыскания (штрафы),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27.3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установленные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законами субъектов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Российской Федерации за несоблюдение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муниципальных правовых актов 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1 16 51040 02 0000 140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Денежные взыскания (штрафы)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становленные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27.3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законами субъектов Российской Федерации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несоблюдение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правовых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актов, зачисляемые в бюджеты поселений </w:t>
      </w:r>
      <w:proofErr w:type="gramEnd"/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41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1 16 90000 00 0000 140</w:t>
      </w:r>
      <w:proofErr w:type="gramStart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рочие поступления от денежных взысканий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585.9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(штрафов) и иных сумм в возмещение ущерба 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1 16 90050 10 0000 140</w:t>
      </w:r>
      <w:proofErr w:type="gramStart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рочие поступления от денежных взысканий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585.9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(штрафов) и иных сумм в возмещение ущерба,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зачисляемые в бюджеты поселений </w:t>
      </w:r>
      <w:proofErr w:type="gramEnd"/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2 00 00000 00 0000 000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БЕЗВОЗМЕЗДНЫЕ ПОСТУПЛЕНИЯ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16 881.8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2 02 00000 00 0000 000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Безвозмездные поступления от других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14 881.8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бюджетов бюджетной системы Российской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Федерации 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2 02 01000 00 0000 151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Дотации бюджетам субъектов Российской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1 275.1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Федерации и муниципальных образований 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2 02 01001 00 0000 151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1 275.1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обеспеченности 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2 02 01001 10 0000 151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Дотации бюджетам поселений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1 275.1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выравнивание уровня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бюджетной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обеспеченности 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2 02 03000 00 0000 151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Субвенции бюджетам субъектов Российской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154.6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Федерации и муниципальных образований 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2 02 03015 00 0000 151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Субвенции бюджетам на осуществление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154.4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первичного воинского учета на территориях,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где отсутствуют военные комиссариаты 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2 02 03015 10 0000 151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Субвенции бюджетам поселений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154.4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осуществление первичного воинского учета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территориях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где отсутствуют военные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комиссариаты 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69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2 02 03024 00 0000 151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Субвенции местным бюджетам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0.2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выполнение передаваемых полномочий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субъектов Российской Федерации </w:t>
      </w:r>
    </w:p>
    <w:p w:rsidR="003353B7" w:rsidRDefault="003353B7" w:rsidP="003353B7">
      <w:pPr>
        <w:widowControl w:val="0"/>
        <w:tabs>
          <w:tab w:val="center" w:pos="1698"/>
          <w:tab w:val="center" w:pos="1788"/>
          <w:tab w:val="center" w:pos="6337"/>
          <w:tab w:val="center" w:pos="6427"/>
          <w:tab w:val="center" w:pos="1008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sz w:val="37"/>
          <w:szCs w:val="3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Код</w:t>
      </w: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Код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3353B7" w:rsidRDefault="003353B7" w:rsidP="003353B7">
      <w:pPr>
        <w:widowControl w:val="0"/>
        <w:tabs>
          <w:tab w:val="center" w:pos="1683"/>
          <w:tab w:val="center" w:pos="6337"/>
          <w:tab w:val="center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классификации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 статьи доходов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3353B7" w:rsidRDefault="003353B7" w:rsidP="003353B7">
      <w:pPr>
        <w:widowControl w:val="0"/>
        <w:tabs>
          <w:tab w:val="center" w:pos="16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Российской Федерации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2 02 03024 10 0000 151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Субвенции бюджетам поселений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0.2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выполнение передаваемых полномочий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субъектов Российской Федерации 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2 02 04000 00 0000 151</w:t>
      </w:r>
      <w:proofErr w:type="gramStart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ные межбюджетные трансферты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13 452.1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2 02 04999 00 0000 151</w:t>
      </w:r>
      <w:proofErr w:type="gramStart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рочие межбюджетные трансферты,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13 452.1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передаваемые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бюджетам 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2 02 04999 10 0000 151</w:t>
      </w:r>
      <w:proofErr w:type="gramStart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рочие межбюджетные трансферты,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13 452.1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передаваемые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бюджетам поселений 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2 07 00000 00 0000 180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ПРОЧИЕ БЕЗВОЗМЕЗДНЫЕ ПОСТУПЛЕНИЯ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2 000.0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327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2 07 05000 10 0000 180</w:t>
      </w:r>
      <w:proofErr w:type="gramStart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рочие безвозмездные поступления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2 000.0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бюджеты поселений </w:t>
      </w:r>
    </w:p>
    <w:p w:rsidR="003353B7" w:rsidRDefault="003353B7" w:rsidP="003353B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2 07 05010 10 0000 180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Безвозмездные поступления от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физических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2 000.0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юридических лиц на финансовое обеспечение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дорожной деятельности, в том числе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добровольных пожертвований, в отношении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автомобильных дорог общего пользования </w:t>
      </w:r>
    </w:p>
    <w:p w:rsidR="003353B7" w:rsidRDefault="003353B7" w:rsidP="003353B7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значения поселений </w:t>
      </w:r>
    </w:p>
    <w:p w:rsidR="003353B7" w:rsidRDefault="003353B7" w:rsidP="003353B7">
      <w:pPr>
        <w:widowControl w:val="0"/>
        <w:tabs>
          <w:tab w:val="left" w:pos="3450"/>
          <w:tab w:val="right" w:pos="10875"/>
        </w:tabs>
        <w:autoSpaceDE w:val="0"/>
        <w:autoSpaceDN w:val="0"/>
        <w:adjustRightInd w:val="0"/>
        <w:spacing w:before="9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Всего доходов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33 458.0</w:t>
      </w:r>
    </w:p>
    <w:p w:rsidR="003353B7" w:rsidRDefault="003353B7" w:rsidP="003353B7">
      <w:pPr>
        <w:widowControl w:val="0"/>
        <w:tabs>
          <w:tab w:val="left" w:pos="3450"/>
          <w:tab w:val="right" w:pos="10875"/>
        </w:tabs>
        <w:autoSpaceDE w:val="0"/>
        <w:autoSpaceDN w:val="0"/>
        <w:adjustRightInd w:val="0"/>
        <w:spacing w:before="99" w:after="0" w:line="240" w:lineRule="auto"/>
        <w:rPr>
          <w:rFonts w:ascii="Times New Roman" w:hAnsi="Times New Roman"/>
          <w:color w:val="000000"/>
          <w:sz w:val="34"/>
          <w:szCs w:val="34"/>
        </w:rPr>
      </w:pPr>
    </w:p>
    <w:p w:rsidR="003353B7" w:rsidRDefault="003353B7" w:rsidP="003353B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Глава Александровского сельского поселения                                Н.Л.Хижняк</w:t>
      </w:r>
    </w:p>
    <w:p w:rsidR="00125AEF" w:rsidRDefault="00125AEF" w:rsidP="002E67B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125AEF" w:rsidSect="00125AEF">
          <w:headerReference w:type="even" r:id="rId9"/>
          <w:pgSz w:w="11906" w:h="16838"/>
          <w:pgMar w:top="539" w:right="567" w:bottom="425" w:left="567" w:header="142" w:footer="0" w:gutter="0"/>
          <w:cols w:space="708"/>
          <w:titlePg/>
          <w:docGrid w:linePitch="360"/>
        </w:sectPr>
      </w:pPr>
    </w:p>
    <w:p w:rsidR="003353B7" w:rsidRDefault="003353B7" w:rsidP="002E67B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48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33"/>
        <w:gridCol w:w="9132"/>
        <w:gridCol w:w="2124"/>
      </w:tblGrid>
      <w:tr w:rsidR="003353B7" w:rsidRPr="003353B7" w:rsidTr="003353B7">
        <w:trPr>
          <w:trHeight w:val="466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3B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Приложение № 3</w:t>
            </w:r>
          </w:p>
        </w:tc>
        <w:tc>
          <w:tcPr>
            <w:tcW w:w="21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3B7" w:rsidRPr="003353B7" w:rsidTr="003353B7">
        <w:trPr>
          <w:trHeight w:val="334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3B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к   решению Собрания депутатов </w:t>
            </w:r>
          </w:p>
        </w:tc>
        <w:tc>
          <w:tcPr>
            <w:tcW w:w="21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3B7" w:rsidRPr="003353B7" w:rsidTr="003353B7">
        <w:trPr>
          <w:trHeight w:val="305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3B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Александровского сельского поселения </w:t>
            </w:r>
          </w:p>
        </w:tc>
        <w:tc>
          <w:tcPr>
            <w:tcW w:w="21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3B7" w:rsidRPr="003353B7" w:rsidTr="003353B7">
        <w:trPr>
          <w:trHeight w:val="581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3B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"О внесении изменений и дополнений в решение</w:t>
            </w:r>
            <w:proofErr w:type="gramStart"/>
            <w:r w:rsidRPr="003353B7">
              <w:rPr>
                <w:rFonts w:ascii="Arial" w:hAnsi="Arial" w:cs="Arial"/>
                <w:color w:val="000000"/>
                <w:sz w:val="20"/>
                <w:szCs w:val="20"/>
              </w:rPr>
              <w:t>"О</w:t>
            </w:r>
            <w:proofErr w:type="gramEnd"/>
            <w:r w:rsidRPr="003353B7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бюджете Александровского сельского поселения Азовского района на 2014 год и на плановый период 2015 и 2016 годов "</w:t>
            </w:r>
          </w:p>
        </w:tc>
      </w:tr>
      <w:tr w:rsidR="003353B7" w:rsidRPr="003353B7" w:rsidTr="003353B7">
        <w:trPr>
          <w:trHeight w:val="290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3B7">
              <w:rPr>
                <w:rFonts w:ascii="Arial" w:hAnsi="Arial" w:cs="Arial"/>
                <w:color w:val="000000"/>
                <w:sz w:val="20"/>
                <w:szCs w:val="20"/>
              </w:rPr>
              <w:t>от 05.09.2014 года  № 71</w:t>
            </w:r>
          </w:p>
        </w:tc>
        <w:tc>
          <w:tcPr>
            <w:tcW w:w="21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3B7" w:rsidRPr="003353B7" w:rsidTr="003353B7">
        <w:trPr>
          <w:trHeight w:val="466"/>
        </w:trPr>
        <w:tc>
          <w:tcPr>
            <w:tcW w:w="12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3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Источники </w:t>
            </w:r>
            <w:proofErr w:type="gramStart"/>
            <w:r w:rsidRPr="003353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финансирования дефицита бюджета Александровского сельского поселения Азовского района</w:t>
            </w:r>
            <w:proofErr w:type="gramEnd"/>
            <w:r w:rsidRPr="003353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на 2014 год</w:t>
            </w:r>
          </w:p>
        </w:tc>
        <w:tc>
          <w:tcPr>
            <w:tcW w:w="21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53B7" w:rsidRPr="003353B7" w:rsidTr="003353B7">
        <w:trPr>
          <w:trHeight w:val="247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3B7"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 w:rsidRPr="003353B7"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3353B7">
              <w:rPr>
                <w:rFonts w:ascii="Arial" w:hAnsi="Arial" w:cs="Arial"/>
                <w:color w:val="000000"/>
                <w:sz w:val="20"/>
                <w:szCs w:val="20"/>
              </w:rPr>
              <w:t>уб.</w:t>
            </w:r>
          </w:p>
        </w:tc>
      </w:tr>
      <w:tr w:rsidR="003353B7" w:rsidRPr="003353B7" w:rsidTr="003353B7">
        <w:trPr>
          <w:trHeight w:val="247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3B7"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3B7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3B7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3353B7" w:rsidRPr="003353B7" w:rsidTr="003353B7">
        <w:trPr>
          <w:trHeight w:val="828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3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951 01 00 </w:t>
            </w:r>
            <w:proofErr w:type="spellStart"/>
            <w:r w:rsidRPr="003353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3353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3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3353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3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3353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1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3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Источники внутреннего финансирования </w:t>
            </w:r>
          </w:p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3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дефицита бюджета Александровского сельского поселения, всего</w:t>
            </w:r>
          </w:p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3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101,20</w:t>
            </w:r>
          </w:p>
        </w:tc>
      </w:tr>
      <w:tr w:rsidR="003353B7" w:rsidRPr="003353B7" w:rsidTr="003353B7">
        <w:trPr>
          <w:trHeight w:val="247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3B7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3B7" w:rsidRPr="003353B7" w:rsidTr="003353B7">
        <w:trPr>
          <w:trHeight w:val="247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53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951 01 03 00 </w:t>
            </w:r>
            <w:proofErr w:type="spellStart"/>
            <w:r w:rsidRPr="003353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3353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3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3353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53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53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353B7" w:rsidRPr="003353B7" w:rsidTr="003353B7">
        <w:trPr>
          <w:trHeight w:val="494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951 01 03 01 00 </w:t>
            </w:r>
            <w:proofErr w:type="spellStart"/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3353B7" w:rsidRPr="003353B7" w:rsidTr="003353B7">
        <w:trPr>
          <w:trHeight w:val="494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951 01 03 01 00 </w:t>
            </w:r>
            <w:proofErr w:type="spellStart"/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0000 700</w:t>
            </w:r>
          </w:p>
        </w:tc>
        <w:tc>
          <w:tcPr>
            <w:tcW w:w="9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3353B7" w:rsidRPr="003353B7" w:rsidTr="003353B7">
        <w:trPr>
          <w:trHeight w:val="494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>951 01 03 01 00 10 0000 710</w:t>
            </w:r>
          </w:p>
        </w:tc>
        <w:tc>
          <w:tcPr>
            <w:tcW w:w="9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3353B7" w:rsidRPr="003353B7" w:rsidTr="003353B7">
        <w:trPr>
          <w:trHeight w:val="494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951 01 03 01 00 </w:t>
            </w:r>
            <w:proofErr w:type="spellStart"/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0000 800</w:t>
            </w:r>
          </w:p>
        </w:tc>
        <w:tc>
          <w:tcPr>
            <w:tcW w:w="9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3353B7" w:rsidRPr="003353B7" w:rsidTr="003353B7">
        <w:trPr>
          <w:trHeight w:val="494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>951 01 03 01 00 10 0000 810</w:t>
            </w:r>
          </w:p>
        </w:tc>
        <w:tc>
          <w:tcPr>
            <w:tcW w:w="9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3353B7" w:rsidRPr="003353B7" w:rsidTr="003353B7">
        <w:trPr>
          <w:trHeight w:val="247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53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951 01 05 00 </w:t>
            </w:r>
            <w:proofErr w:type="spellStart"/>
            <w:r w:rsidRPr="003353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3353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3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3353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9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53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53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101,20</w:t>
            </w:r>
          </w:p>
        </w:tc>
      </w:tr>
      <w:tr w:rsidR="003353B7" w:rsidRPr="003353B7" w:rsidTr="003353B7">
        <w:trPr>
          <w:trHeight w:val="247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951 01 05 00 </w:t>
            </w:r>
            <w:proofErr w:type="spellStart"/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9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>-35 458,00</w:t>
            </w:r>
          </w:p>
        </w:tc>
      </w:tr>
      <w:tr w:rsidR="003353B7" w:rsidRPr="003353B7" w:rsidTr="003353B7">
        <w:trPr>
          <w:trHeight w:val="247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951 01 05 02 00 </w:t>
            </w:r>
            <w:proofErr w:type="spellStart"/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9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>-35 458,00</w:t>
            </w:r>
          </w:p>
        </w:tc>
      </w:tr>
      <w:tr w:rsidR="003353B7" w:rsidRPr="003353B7" w:rsidTr="003353B7">
        <w:trPr>
          <w:trHeight w:val="247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>951 01 05 02 01 00 0000 510</w:t>
            </w:r>
          </w:p>
        </w:tc>
        <w:tc>
          <w:tcPr>
            <w:tcW w:w="9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>-35 458,00</w:t>
            </w:r>
          </w:p>
        </w:tc>
      </w:tr>
      <w:tr w:rsidR="003353B7" w:rsidRPr="003353B7" w:rsidTr="003353B7">
        <w:trPr>
          <w:trHeight w:val="247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>951 01 05 02 01 10 0000 510</w:t>
            </w:r>
          </w:p>
        </w:tc>
        <w:tc>
          <w:tcPr>
            <w:tcW w:w="9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>-35 458,00</w:t>
            </w:r>
          </w:p>
        </w:tc>
      </w:tr>
      <w:tr w:rsidR="003353B7" w:rsidRPr="003353B7" w:rsidTr="003353B7">
        <w:trPr>
          <w:trHeight w:val="247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951 01 05 00 </w:t>
            </w:r>
            <w:proofErr w:type="spellStart"/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9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>35 559,20</w:t>
            </w:r>
          </w:p>
        </w:tc>
      </w:tr>
      <w:tr w:rsidR="003353B7" w:rsidRPr="003353B7" w:rsidTr="003353B7">
        <w:trPr>
          <w:trHeight w:val="247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951 01 05 02 00 </w:t>
            </w:r>
            <w:proofErr w:type="spellStart"/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9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>35 559,20</w:t>
            </w:r>
          </w:p>
        </w:tc>
      </w:tr>
      <w:tr w:rsidR="003353B7" w:rsidRPr="003353B7" w:rsidTr="003353B7">
        <w:trPr>
          <w:trHeight w:val="247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>951 01 05 02 01 00 0000 610</w:t>
            </w:r>
          </w:p>
        </w:tc>
        <w:tc>
          <w:tcPr>
            <w:tcW w:w="9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>35 559,20</w:t>
            </w:r>
          </w:p>
        </w:tc>
      </w:tr>
      <w:tr w:rsidR="003353B7" w:rsidRPr="003353B7" w:rsidTr="003353B7">
        <w:trPr>
          <w:trHeight w:val="247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>951 01 05 02 01 10 0000 610</w:t>
            </w:r>
          </w:p>
        </w:tc>
        <w:tc>
          <w:tcPr>
            <w:tcW w:w="9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3B7">
              <w:rPr>
                <w:rFonts w:ascii="Times New Roman" w:hAnsi="Times New Roman"/>
                <w:color w:val="000000"/>
                <w:sz w:val="20"/>
                <w:szCs w:val="20"/>
              </w:rPr>
              <w:t>35 559,20</w:t>
            </w:r>
          </w:p>
        </w:tc>
      </w:tr>
      <w:tr w:rsidR="003353B7" w:rsidRPr="003353B7" w:rsidTr="003353B7">
        <w:trPr>
          <w:trHeight w:val="247"/>
        </w:trPr>
        <w:tc>
          <w:tcPr>
            <w:tcW w:w="32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3B7" w:rsidRPr="003353B7" w:rsidTr="003353B7">
        <w:trPr>
          <w:trHeight w:val="247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3B7" w:rsidRPr="003353B7" w:rsidTr="003353B7">
        <w:trPr>
          <w:trHeight w:val="247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53B7">
              <w:rPr>
                <w:rFonts w:ascii="Arial" w:hAnsi="Arial" w:cs="Arial"/>
                <w:color w:val="000000"/>
                <w:sz w:val="20"/>
                <w:szCs w:val="20"/>
              </w:rPr>
              <w:t xml:space="preserve">Глава Александровского </w:t>
            </w:r>
            <w:proofErr w:type="spellStart"/>
            <w:r w:rsidRPr="003353B7">
              <w:rPr>
                <w:rFonts w:ascii="Arial" w:hAnsi="Arial" w:cs="Arial"/>
                <w:color w:val="000000"/>
                <w:sz w:val="20"/>
                <w:szCs w:val="20"/>
              </w:rPr>
              <w:t>селького</w:t>
            </w:r>
            <w:proofErr w:type="spellEnd"/>
            <w:r w:rsidRPr="003353B7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поселения                                                  Н.Л.Хижняк 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3B7" w:rsidRPr="003353B7" w:rsidRDefault="003353B7" w:rsidP="00335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353B7" w:rsidRDefault="003353B7" w:rsidP="002E67B1">
      <w:pPr>
        <w:spacing w:after="0" w:line="240" w:lineRule="auto"/>
        <w:rPr>
          <w:rFonts w:ascii="Times New Roman" w:hAnsi="Times New Roman"/>
        </w:rPr>
        <w:sectPr w:rsidR="003353B7" w:rsidSect="003353B7">
          <w:pgSz w:w="16838" w:h="11906" w:orient="landscape"/>
          <w:pgMar w:top="567" w:right="539" w:bottom="567" w:left="425" w:header="142" w:footer="0" w:gutter="0"/>
          <w:cols w:space="708"/>
          <w:titlePg/>
          <w:docGrid w:linePitch="360"/>
        </w:sectPr>
      </w:pPr>
    </w:p>
    <w:p w:rsidR="003353B7" w:rsidRPr="008C17F2" w:rsidRDefault="003353B7" w:rsidP="003353B7">
      <w:pPr>
        <w:widowControl w:val="0"/>
        <w:tabs>
          <w:tab w:val="center" w:pos="7623"/>
        </w:tabs>
        <w:autoSpaceDE w:val="0"/>
        <w:autoSpaceDN w:val="0"/>
        <w:adjustRightInd w:val="0"/>
        <w:spacing w:after="0"/>
        <w:jc w:val="right"/>
        <w:rPr>
          <w:bCs/>
          <w:color w:val="000000"/>
        </w:rPr>
      </w:pPr>
      <w:r>
        <w:rPr>
          <w:rFonts w:cs="Calibri"/>
        </w:rPr>
        <w:lastRenderedPageBreak/>
        <w:t xml:space="preserve">                                                                                                                                   </w:t>
      </w:r>
      <w:r w:rsidRPr="008C17F2">
        <w:rPr>
          <w:bCs/>
          <w:color w:val="000000"/>
        </w:rPr>
        <w:t>Приложение № 8</w:t>
      </w:r>
    </w:p>
    <w:p w:rsidR="003353B7" w:rsidRPr="00D3297C" w:rsidRDefault="003353B7" w:rsidP="003353B7">
      <w:pPr>
        <w:widowControl w:val="0"/>
        <w:tabs>
          <w:tab w:val="center" w:pos="7623"/>
        </w:tabs>
        <w:autoSpaceDE w:val="0"/>
        <w:autoSpaceDN w:val="0"/>
        <w:adjustRightInd w:val="0"/>
        <w:spacing w:after="0"/>
        <w:jc w:val="right"/>
        <w:rPr>
          <w:color w:val="000000"/>
        </w:rPr>
      </w:pPr>
      <w:r w:rsidRPr="00D3297C">
        <w:rPr>
          <w:color w:val="000000"/>
        </w:rPr>
        <w:t xml:space="preserve">к </w:t>
      </w:r>
      <w:r>
        <w:rPr>
          <w:color w:val="000000"/>
        </w:rPr>
        <w:t xml:space="preserve">  р</w:t>
      </w:r>
      <w:r w:rsidRPr="00D3297C">
        <w:rPr>
          <w:color w:val="000000"/>
        </w:rPr>
        <w:t>ешени</w:t>
      </w:r>
      <w:r>
        <w:rPr>
          <w:color w:val="000000"/>
        </w:rPr>
        <w:t xml:space="preserve">ю </w:t>
      </w:r>
      <w:r w:rsidRPr="00D3297C">
        <w:rPr>
          <w:color w:val="000000"/>
        </w:rPr>
        <w:t>Собрания депутатов</w:t>
      </w:r>
    </w:p>
    <w:p w:rsidR="003353B7" w:rsidRDefault="003353B7" w:rsidP="003353B7">
      <w:pPr>
        <w:widowControl w:val="0"/>
        <w:tabs>
          <w:tab w:val="center" w:pos="7623"/>
        </w:tabs>
        <w:autoSpaceDE w:val="0"/>
        <w:autoSpaceDN w:val="0"/>
        <w:adjustRightInd w:val="0"/>
        <w:spacing w:after="0"/>
        <w:jc w:val="right"/>
        <w:rPr>
          <w:color w:val="000000"/>
        </w:rPr>
      </w:pPr>
      <w:r w:rsidRPr="00D3297C">
        <w:rPr>
          <w:color w:val="000000"/>
        </w:rPr>
        <w:t xml:space="preserve">                                                                                </w:t>
      </w:r>
      <w:r>
        <w:rPr>
          <w:color w:val="000000"/>
        </w:rPr>
        <w:t xml:space="preserve"> Александровского сельского поселения</w:t>
      </w:r>
    </w:p>
    <w:p w:rsidR="003353B7" w:rsidRDefault="003353B7" w:rsidP="003353B7">
      <w:pPr>
        <w:widowControl w:val="0"/>
        <w:tabs>
          <w:tab w:val="center" w:pos="7623"/>
        </w:tabs>
        <w:autoSpaceDE w:val="0"/>
        <w:autoSpaceDN w:val="0"/>
        <w:adjustRightInd w:val="0"/>
        <w:spacing w:after="0"/>
        <w:jc w:val="right"/>
        <w:rPr>
          <w:color w:val="000000"/>
        </w:rPr>
      </w:pPr>
      <w:r>
        <w:rPr>
          <w:color w:val="000000"/>
        </w:rPr>
        <w:t xml:space="preserve"> «О внесении изменений и дополнений в решение</w:t>
      </w:r>
    </w:p>
    <w:p w:rsidR="003353B7" w:rsidRPr="00D3297C" w:rsidRDefault="003353B7" w:rsidP="003353B7">
      <w:pPr>
        <w:widowControl w:val="0"/>
        <w:tabs>
          <w:tab w:val="center" w:pos="7623"/>
        </w:tabs>
        <w:autoSpaceDE w:val="0"/>
        <w:autoSpaceDN w:val="0"/>
        <w:adjustRightInd w:val="0"/>
        <w:spacing w:after="0"/>
        <w:jc w:val="right"/>
        <w:rPr>
          <w:color w:val="000000"/>
        </w:rPr>
      </w:pPr>
      <w:r>
        <w:rPr>
          <w:color w:val="000000"/>
        </w:rPr>
        <w:t>«О</w:t>
      </w:r>
      <w:r w:rsidRPr="00D3297C">
        <w:rPr>
          <w:color w:val="000000"/>
        </w:rPr>
        <w:t xml:space="preserve"> бюджете </w:t>
      </w:r>
      <w:r>
        <w:rPr>
          <w:color w:val="000000"/>
        </w:rPr>
        <w:t>Александровского</w:t>
      </w:r>
      <w:r w:rsidRPr="00D3297C">
        <w:rPr>
          <w:color w:val="000000"/>
        </w:rPr>
        <w:t xml:space="preserve"> сельского</w:t>
      </w:r>
    </w:p>
    <w:p w:rsidR="003353B7" w:rsidRDefault="003353B7" w:rsidP="003353B7">
      <w:pPr>
        <w:widowControl w:val="0"/>
        <w:tabs>
          <w:tab w:val="center" w:pos="7623"/>
        </w:tabs>
        <w:autoSpaceDE w:val="0"/>
        <w:autoSpaceDN w:val="0"/>
        <w:adjustRightInd w:val="0"/>
        <w:spacing w:after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  <w:r w:rsidRPr="00D3297C">
        <w:rPr>
          <w:color w:val="000000"/>
        </w:rPr>
        <w:t>поселения</w:t>
      </w:r>
      <w:r>
        <w:t xml:space="preserve"> </w:t>
      </w:r>
      <w:r w:rsidRPr="00D3297C">
        <w:rPr>
          <w:color w:val="000000"/>
        </w:rPr>
        <w:t xml:space="preserve"> </w:t>
      </w:r>
      <w:r>
        <w:rPr>
          <w:color w:val="000000"/>
        </w:rPr>
        <w:t xml:space="preserve">Азовского района </w:t>
      </w:r>
    </w:p>
    <w:p w:rsidR="003353B7" w:rsidRDefault="003353B7" w:rsidP="003353B7">
      <w:pPr>
        <w:widowControl w:val="0"/>
        <w:tabs>
          <w:tab w:val="center" w:pos="7623"/>
        </w:tabs>
        <w:autoSpaceDE w:val="0"/>
        <w:autoSpaceDN w:val="0"/>
        <w:adjustRightInd w:val="0"/>
        <w:spacing w:after="0"/>
        <w:jc w:val="right"/>
        <w:rPr>
          <w:color w:val="000000"/>
        </w:rPr>
      </w:pPr>
      <w:r w:rsidRPr="00D3297C">
        <w:rPr>
          <w:color w:val="000000"/>
        </w:rPr>
        <w:t>на 20</w:t>
      </w:r>
      <w:r>
        <w:rPr>
          <w:color w:val="000000"/>
        </w:rPr>
        <w:t xml:space="preserve">14 год  и на плановый период 2015 и 2016 годов»    </w:t>
      </w:r>
    </w:p>
    <w:p w:rsidR="003353B7" w:rsidRPr="00D3297C" w:rsidRDefault="003353B7" w:rsidP="003353B7">
      <w:pPr>
        <w:widowControl w:val="0"/>
        <w:tabs>
          <w:tab w:val="center" w:pos="7623"/>
        </w:tabs>
        <w:autoSpaceDE w:val="0"/>
        <w:autoSpaceDN w:val="0"/>
        <w:adjustRightInd w:val="0"/>
        <w:spacing w:after="0"/>
        <w:jc w:val="right"/>
        <w:rPr>
          <w:color w:val="000000"/>
        </w:rPr>
      </w:pPr>
      <w:r>
        <w:rPr>
          <w:color w:val="000000"/>
        </w:rPr>
        <w:t>от  05.09.2014 года  № 71</w:t>
      </w:r>
    </w:p>
    <w:p w:rsidR="003353B7" w:rsidRDefault="003353B7" w:rsidP="003353B7">
      <w:pPr>
        <w:widowControl w:val="0"/>
        <w:tabs>
          <w:tab w:val="center" w:pos="5437"/>
        </w:tabs>
        <w:autoSpaceDE w:val="0"/>
        <w:autoSpaceDN w:val="0"/>
        <w:adjustRightInd w:val="0"/>
        <w:spacing w:after="0"/>
        <w:rPr>
          <w:b/>
          <w:bCs/>
          <w:color w:val="000000"/>
          <w:sz w:val="34"/>
          <w:szCs w:val="34"/>
        </w:rPr>
      </w:pPr>
      <w:r>
        <w:rPr>
          <w:rFonts w:ascii="MS Sans Serif" w:hAnsi="MS Sans Serif" w:cs="MS Sans Serif"/>
        </w:rPr>
        <w:tab/>
      </w:r>
      <w:r>
        <w:rPr>
          <w:b/>
          <w:bCs/>
          <w:color w:val="000000"/>
          <w:sz w:val="28"/>
          <w:szCs w:val="28"/>
        </w:rPr>
        <w:t xml:space="preserve">Перечень главных администраторов доходов  бюджета Александровского </w:t>
      </w:r>
    </w:p>
    <w:p w:rsidR="003353B7" w:rsidRDefault="003353B7" w:rsidP="003353B7">
      <w:pPr>
        <w:widowControl w:val="0"/>
        <w:tabs>
          <w:tab w:val="center" w:pos="5437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 Азовского района - органов муниципальной власти                                                                                                                         (ОКТМО 60601405)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3"/>
        <w:gridCol w:w="17"/>
        <w:gridCol w:w="3563"/>
        <w:gridCol w:w="11"/>
        <w:gridCol w:w="34"/>
        <w:gridCol w:w="5613"/>
      </w:tblGrid>
      <w:tr w:rsidR="003353B7" w:rsidTr="003353B7">
        <w:trPr>
          <w:trHeight w:val="825"/>
        </w:trPr>
        <w:tc>
          <w:tcPr>
            <w:tcW w:w="4973" w:type="dxa"/>
            <w:gridSpan w:val="3"/>
          </w:tcPr>
          <w:p w:rsidR="003353B7" w:rsidRDefault="003353B7" w:rsidP="003353B7">
            <w:pPr>
              <w:widowControl w:val="0"/>
              <w:tabs>
                <w:tab w:val="center" w:pos="2377"/>
                <w:tab w:val="center" w:pos="7807"/>
              </w:tabs>
              <w:autoSpaceDE w:val="0"/>
              <w:autoSpaceDN w:val="0"/>
              <w:adjustRightInd w:val="0"/>
              <w:spacing w:before="104"/>
              <w:ind w:left="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MS Sans Serif" w:hAnsi="MS Sans Serif" w:cs="MS Sans Serif"/>
              </w:rPr>
              <w:tab/>
            </w:r>
            <w:r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</w:t>
            </w:r>
          </w:p>
          <w:p w:rsidR="003353B7" w:rsidRDefault="003353B7" w:rsidP="003353B7">
            <w:pPr>
              <w:widowControl w:val="0"/>
              <w:tabs>
                <w:tab w:val="center" w:pos="2377"/>
                <w:tab w:val="center" w:pos="7822"/>
              </w:tabs>
              <w:autoSpaceDE w:val="0"/>
              <w:autoSpaceDN w:val="0"/>
              <w:adjustRightInd w:val="0"/>
              <w:ind w:left="3"/>
              <w:rPr>
                <w:rFonts w:ascii="MS Sans Serif" w:hAnsi="MS Sans Serif" w:cs="MS Sans Serif"/>
              </w:rPr>
            </w:pPr>
            <w:r>
              <w:rPr>
                <w:rFonts w:ascii="MS Sans Serif" w:hAnsi="MS Sans Serif" w:cs="MS Sans Serif"/>
              </w:rPr>
              <w:tab/>
            </w:r>
            <w:r>
              <w:rPr>
                <w:b/>
                <w:bCs/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5658" w:type="dxa"/>
            <w:gridSpan w:val="3"/>
            <w:vMerge w:val="restart"/>
          </w:tcPr>
          <w:p w:rsidR="003353B7" w:rsidRDefault="003353B7" w:rsidP="003353B7">
            <w:pPr>
              <w:widowControl w:val="0"/>
              <w:tabs>
                <w:tab w:val="center" w:pos="2377"/>
                <w:tab w:val="center" w:pos="7807"/>
              </w:tabs>
              <w:autoSpaceDE w:val="0"/>
              <w:autoSpaceDN w:val="0"/>
              <w:adjustRightInd w:val="0"/>
              <w:spacing w:before="104"/>
              <w:ind w:left="3210"/>
              <w:rPr>
                <w:b/>
                <w:bCs/>
                <w:color w:val="000000"/>
                <w:sz w:val="34"/>
                <w:szCs w:val="34"/>
              </w:rPr>
            </w:pPr>
          </w:p>
          <w:p w:rsidR="003353B7" w:rsidRDefault="003353B7" w:rsidP="003353B7">
            <w:pPr>
              <w:widowControl w:val="0"/>
              <w:tabs>
                <w:tab w:val="center" w:pos="2377"/>
                <w:tab w:val="center" w:pos="7822"/>
              </w:tabs>
              <w:autoSpaceDE w:val="0"/>
              <w:autoSpaceDN w:val="0"/>
              <w:adjustRightInd w:val="0"/>
              <w:ind w:left="525"/>
              <w:rPr>
                <w:b/>
                <w:bCs/>
                <w:color w:val="000000"/>
                <w:sz w:val="35"/>
                <w:szCs w:val="35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Наименование главного администратора </w:t>
            </w:r>
          </w:p>
          <w:p w:rsidR="003353B7" w:rsidRDefault="003353B7" w:rsidP="003353B7">
            <w:pPr>
              <w:widowControl w:val="0"/>
              <w:tabs>
                <w:tab w:val="center" w:pos="640"/>
                <w:tab w:val="center" w:pos="3010"/>
                <w:tab w:val="center" w:pos="7822"/>
              </w:tabs>
              <w:autoSpaceDE w:val="0"/>
              <w:autoSpaceDN w:val="0"/>
              <w:adjustRightInd w:val="0"/>
              <w:ind w:left="1335"/>
              <w:rPr>
                <w:rFonts w:ascii="MS Sans Serif" w:hAnsi="MS Sans Serif" w:cs="MS Sans Serif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доходов  бюджета поселения</w:t>
            </w:r>
          </w:p>
          <w:p w:rsidR="003353B7" w:rsidRDefault="003353B7" w:rsidP="003353B7">
            <w:pPr>
              <w:widowControl w:val="0"/>
              <w:tabs>
                <w:tab w:val="center" w:pos="640"/>
              </w:tabs>
              <w:autoSpaceDE w:val="0"/>
              <w:autoSpaceDN w:val="0"/>
              <w:adjustRightInd w:val="0"/>
              <w:rPr>
                <w:rFonts w:ascii="MS Sans Serif" w:hAnsi="MS Sans Serif" w:cs="MS Sans Serif"/>
              </w:rPr>
            </w:pPr>
          </w:p>
        </w:tc>
      </w:tr>
      <w:tr w:rsidR="003353B7" w:rsidTr="003353B7">
        <w:trPr>
          <w:trHeight w:val="1424"/>
        </w:trPr>
        <w:tc>
          <w:tcPr>
            <w:tcW w:w="1393" w:type="dxa"/>
          </w:tcPr>
          <w:p w:rsidR="003353B7" w:rsidRDefault="003353B7" w:rsidP="003353B7">
            <w:pPr>
              <w:widowControl w:val="0"/>
              <w:tabs>
                <w:tab w:val="center" w:pos="640"/>
                <w:tab w:val="center" w:pos="3010"/>
              </w:tabs>
              <w:autoSpaceDE w:val="0"/>
              <w:autoSpaceDN w:val="0"/>
              <w:adjustRightInd w:val="0"/>
              <w:ind w:left="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главного</w:t>
            </w:r>
          </w:p>
          <w:p w:rsidR="003353B7" w:rsidRDefault="003353B7" w:rsidP="003353B7">
            <w:pPr>
              <w:widowControl w:val="0"/>
              <w:tabs>
                <w:tab w:val="center" w:pos="640"/>
                <w:tab w:val="center" w:pos="3010"/>
              </w:tabs>
              <w:autoSpaceDE w:val="0"/>
              <w:autoSpaceDN w:val="0"/>
              <w:adjustRightInd w:val="0"/>
              <w:ind w:left="3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админи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  <w:p w:rsidR="003353B7" w:rsidRDefault="003353B7" w:rsidP="003353B7">
            <w:pPr>
              <w:widowControl w:val="0"/>
              <w:tabs>
                <w:tab w:val="center" w:pos="640"/>
                <w:tab w:val="left" w:pos="2460"/>
              </w:tabs>
              <w:autoSpaceDE w:val="0"/>
              <w:autoSpaceDN w:val="0"/>
              <w:adjustRightInd w:val="0"/>
              <w:ind w:left="3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стратора</w:t>
            </w:r>
            <w:proofErr w:type="spellEnd"/>
          </w:p>
          <w:p w:rsidR="003353B7" w:rsidRDefault="003353B7" w:rsidP="003353B7">
            <w:pPr>
              <w:widowControl w:val="0"/>
              <w:tabs>
                <w:tab w:val="center" w:pos="640"/>
              </w:tabs>
              <w:autoSpaceDE w:val="0"/>
              <w:autoSpaceDN w:val="0"/>
              <w:adjustRightInd w:val="0"/>
              <w:ind w:left="3"/>
              <w:rPr>
                <w:rFonts w:ascii="MS Sans Serif" w:hAnsi="MS Sans Serif" w:cs="MS Sans Serif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доходов</w:t>
            </w:r>
          </w:p>
        </w:tc>
        <w:tc>
          <w:tcPr>
            <w:tcW w:w="3580" w:type="dxa"/>
            <w:gridSpan w:val="2"/>
          </w:tcPr>
          <w:p w:rsidR="003353B7" w:rsidRDefault="003353B7" w:rsidP="003353B7">
            <w:pPr>
              <w:widowControl w:val="0"/>
              <w:tabs>
                <w:tab w:val="center" w:pos="640"/>
                <w:tab w:val="center" w:pos="3010"/>
              </w:tabs>
              <w:autoSpaceDE w:val="0"/>
              <w:autoSpaceDN w:val="0"/>
              <w:adjustRightInd w:val="0"/>
              <w:ind w:left="495"/>
              <w:rPr>
                <w:b/>
                <w:bCs/>
                <w:color w:val="000000"/>
                <w:sz w:val="34"/>
                <w:szCs w:val="34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доходов </w:t>
            </w:r>
          </w:p>
          <w:p w:rsidR="003353B7" w:rsidRDefault="003353B7" w:rsidP="003353B7">
            <w:pPr>
              <w:widowControl w:val="0"/>
              <w:tabs>
                <w:tab w:val="center" w:pos="640"/>
                <w:tab w:val="center" w:pos="3010"/>
              </w:tabs>
              <w:autoSpaceDE w:val="0"/>
              <w:autoSpaceDN w:val="0"/>
              <w:adjustRightInd w:val="0"/>
              <w:ind w:left="435"/>
              <w:rPr>
                <w:b/>
                <w:bCs/>
                <w:color w:val="000000"/>
                <w:sz w:val="31"/>
                <w:szCs w:val="31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бюджета</w:t>
            </w:r>
          </w:p>
          <w:p w:rsidR="003353B7" w:rsidRDefault="003353B7" w:rsidP="003353B7">
            <w:pPr>
              <w:widowControl w:val="0"/>
              <w:tabs>
                <w:tab w:val="center" w:pos="640"/>
                <w:tab w:val="left" w:pos="2460"/>
              </w:tabs>
              <w:autoSpaceDE w:val="0"/>
              <w:autoSpaceDN w:val="0"/>
              <w:adjustRightInd w:val="0"/>
              <w:ind w:left="435"/>
              <w:rPr>
                <w:b/>
                <w:bCs/>
                <w:color w:val="000000"/>
                <w:sz w:val="31"/>
                <w:szCs w:val="31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поселения</w:t>
            </w:r>
          </w:p>
          <w:p w:rsidR="003353B7" w:rsidRDefault="003353B7" w:rsidP="003353B7">
            <w:pPr>
              <w:widowControl w:val="0"/>
              <w:tabs>
                <w:tab w:val="center" w:pos="640"/>
              </w:tabs>
              <w:autoSpaceDE w:val="0"/>
              <w:autoSpaceDN w:val="0"/>
              <w:adjustRightInd w:val="0"/>
              <w:rPr>
                <w:rFonts w:ascii="MS Sans Serif" w:hAnsi="MS Sans Serif" w:cs="MS Sans Serif"/>
              </w:rPr>
            </w:pPr>
          </w:p>
        </w:tc>
        <w:tc>
          <w:tcPr>
            <w:tcW w:w="5658" w:type="dxa"/>
            <w:gridSpan w:val="3"/>
            <w:vMerge/>
          </w:tcPr>
          <w:p w:rsidR="003353B7" w:rsidRDefault="003353B7" w:rsidP="003353B7">
            <w:pPr>
              <w:widowControl w:val="0"/>
              <w:tabs>
                <w:tab w:val="center" w:pos="2377"/>
                <w:tab w:val="center" w:pos="7807"/>
              </w:tabs>
              <w:autoSpaceDE w:val="0"/>
              <w:autoSpaceDN w:val="0"/>
              <w:adjustRightInd w:val="0"/>
              <w:spacing w:before="104"/>
              <w:ind w:left="3210"/>
              <w:rPr>
                <w:b/>
                <w:bCs/>
                <w:color w:val="000000"/>
                <w:sz w:val="34"/>
                <w:szCs w:val="34"/>
              </w:rPr>
            </w:pPr>
          </w:p>
        </w:tc>
      </w:tr>
      <w:tr w:rsidR="003353B7" w:rsidTr="003353B7">
        <w:trPr>
          <w:trHeight w:val="330"/>
        </w:trPr>
        <w:tc>
          <w:tcPr>
            <w:tcW w:w="1393" w:type="dxa"/>
          </w:tcPr>
          <w:p w:rsidR="003353B7" w:rsidRPr="00F840E0" w:rsidRDefault="003353B7" w:rsidP="003353B7">
            <w:pPr>
              <w:widowControl w:val="0"/>
              <w:tabs>
                <w:tab w:val="center" w:pos="633"/>
                <w:tab w:val="left" w:pos="4815"/>
              </w:tabs>
              <w:autoSpaceDE w:val="0"/>
              <w:autoSpaceDN w:val="0"/>
              <w:adjustRightInd w:val="0"/>
              <w:spacing w:before="69"/>
              <w:ind w:left="123"/>
              <w:rPr>
                <w:rFonts w:ascii="MS Sans Serif" w:hAnsi="MS Sans Serif" w:cs="MS Sans Serif"/>
                <w:sz w:val="28"/>
                <w:szCs w:val="28"/>
              </w:rPr>
            </w:pPr>
            <w:r w:rsidRPr="00F840E0">
              <w:rPr>
                <w:rFonts w:ascii="MS Sans Serif" w:hAnsi="MS Sans Serif" w:cs="MS Sans Serif"/>
                <w:sz w:val="28"/>
                <w:szCs w:val="28"/>
              </w:rPr>
              <w:tab/>
            </w:r>
            <w:r w:rsidRPr="00F840E0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3591" w:type="dxa"/>
            <w:gridSpan w:val="3"/>
          </w:tcPr>
          <w:p w:rsidR="003353B7" w:rsidRPr="000F2687" w:rsidRDefault="003353B7" w:rsidP="003353B7">
            <w:pPr>
              <w:widowControl w:val="0"/>
              <w:tabs>
                <w:tab w:val="center" w:pos="633"/>
                <w:tab w:val="left" w:pos="4815"/>
              </w:tabs>
              <w:autoSpaceDE w:val="0"/>
              <w:autoSpaceDN w:val="0"/>
              <w:adjustRightInd w:val="0"/>
              <w:spacing w:before="69"/>
              <w:rPr>
                <w:rFonts w:asciiTheme="minorHAnsi" w:hAnsiTheme="minorHAnsi" w:cs="MS Sans Serif"/>
                <w:b/>
                <w:bCs/>
              </w:rPr>
            </w:pPr>
            <w:r>
              <w:rPr>
                <w:rFonts w:asciiTheme="minorHAnsi" w:hAnsiTheme="minorHAnsi" w:cs="MS Sans Serif"/>
                <w:b/>
                <w:bCs/>
              </w:rPr>
              <w:t xml:space="preserve">           </w:t>
            </w:r>
          </w:p>
        </w:tc>
        <w:tc>
          <w:tcPr>
            <w:tcW w:w="5647" w:type="dxa"/>
            <w:gridSpan w:val="2"/>
          </w:tcPr>
          <w:p w:rsidR="003353B7" w:rsidRPr="00474D66" w:rsidRDefault="003353B7" w:rsidP="003353B7">
            <w:pPr>
              <w:widowControl w:val="0"/>
              <w:tabs>
                <w:tab w:val="center" w:pos="633"/>
                <w:tab w:val="left" w:pos="4815"/>
              </w:tabs>
              <w:autoSpaceDE w:val="0"/>
              <w:autoSpaceDN w:val="0"/>
              <w:adjustRightInd w:val="0"/>
              <w:spacing w:before="69"/>
              <w:ind w:left="270"/>
              <w:rPr>
                <w:b/>
                <w:bCs/>
                <w:color w:val="000000"/>
                <w:sz w:val="28"/>
                <w:szCs w:val="28"/>
              </w:rPr>
            </w:pPr>
            <w:r w:rsidRPr="004808C9">
              <w:rPr>
                <w:b/>
                <w:bCs/>
                <w:color w:val="000000"/>
                <w:sz w:val="28"/>
                <w:szCs w:val="28"/>
              </w:rPr>
              <w:t>Комитет имущественных отношений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Азовского района</w:t>
            </w:r>
          </w:p>
          <w:p w:rsidR="003353B7" w:rsidRPr="00FC4EC7" w:rsidRDefault="003353B7" w:rsidP="003353B7">
            <w:pPr>
              <w:widowControl w:val="0"/>
              <w:tabs>
                <w:tab w:val="center" w:pos="633"/>
                <w:tab w:val="left" w:pos="4815"/>
              </w:tabs>
              <w:autoSpaceDE w:val="0"/>
              <w:autoSpaceDN w:val="0"/>
              <w:adjustRightInd w:val="0"/>
              <w:spacing w:before="69"/>
              <w:ind w:left="270"/>
              <w:rPr>
                <w:b/>
                <w:bCs/>
                <w:color w:val="000000"/>
              </w:rPr>
            </w:pPr>
            <w:r w:rsidRPr="00FC4EC7">
              <w:rPr>
                <w:b/>
                <w:bCs/>
                <w:color w:val="000000"/>
              </w:rPr>
              <w:t>ИНН 6101033067, КПП 610101001</w:t>
            </w:r>
          </w:p>
        </w:tc>
      </w:tr>
      <w:tr w:rsidR="003353B7" w:rsidTr="003353B7">
        <w:trPr>
          <w:trHeight w:val="1433"/>
        </w:trPr>
        <w:tc>
          <w:tcPr>
            <w:tcW w:w="1393" w:type="dxa"/>
            <w:tcBorders>
              <w:bottom w:val="nil"/>
            </w:tcBorders>
          </w:tcPr>
          <w:p w:rsidR="003353B7" w:rsidRPr="00F840E0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123"/>
              <w:rPr>
                <w:color w:val="000000"/>
                <w:sz w:val="28"/>
                <w:szCs w:val="28"/>
              </w:rPr>
            </w:pPr>
          </w:p>
          <w:p w:rsidR="003353B7" w:rsidRPr="00F840E0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99"/>
              <w:ind w:left="123"/>
              <w:rPr>
                <w:color w:val="000000"/>
                <w:sz w:val="28"/>
                <w:szCs w:val="28"/>
              </w:rPr>
            </w:pPr>
            <w:r w:rsidRPr="00F840E0">
              <w:rPr>
                <w:rFonts w:ascii="MS Sans Serif" w:hAnsi="MS Sans Serif" w:cs="MS Sans Serif"/>
                <w:sz w:val="28"/>
                <w:szCs w:val="28"/>
              </w:rPr>
              <w:tab/>
            </w:r>
            <w:r w:rsidRPr="00F840E0">
              <w:rPr>
                <w:color w:val="000000"/>
                <w:sz w:val="28"/>
                <w:szCs w:val="28"/>
              </w:rPr>
              <w:t>914</w:t>
            </w:r>
          </w:p>
          <w:p w:rsidR="003353B7" w:rsidRPr="00F840E0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123"/>
              <w:rPr>
                <w:color w:val="000000"/>
                <w:sz w:val="28"/>
                <w:szCs w:val="28"/>
              </w:rPr>
            </w:pPr>
          </w:p>
          <w:p w:rsidR="003353B7" w:rsidRPr="00F840E0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123"/>
              <w:rPr>
                <w:color w:val="000000"/>
                <w:sz w:val="28"/>
                <w:szCs w:val="28"/>
              </w:rPr>
            </w:pPr>
          </w:p>
          <w:p w:rsidR="003353B7" w:rsidRPr="00F840E0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123"/>
              <w:rPr>
                <w:rFonts w:ascii="MS Sans Serif" w:hAnsi="MS Sans Serif" w:cs="MS Sans Serif"/>
                <w:sz w:val="28"/>
                <w:szCs w:val="28"/>
              </w:rPr>
            </w:pPr>
          </w:p>
        </w:tc>
        <w:tc>
          <w:tcPr>
            <w:tcW w:w="3591" w:type="dxa"/>
            <w:gridSpan w:val="3"/>
            <w:tcBorders>
              <w:bottom w:val="nil"/>
            </w:tcBorders>
          </w:tcPr>
          <w:p w:rsidR="003353B7" w:rsidRPr="004808C9" w:rsidRDefault="003353B7" w:rsidP="003353B7">
            <w:pPr>
              <w:rPr>
                <w:rFonts w:ascii="MS Sans Serif" w:hAnsi="MS Sans Serif" w:cs="MS Sans Serif"/>
                <w:b/>
                <w:bCs/>
              </w:rPr>
            </w:pPr>
          </w:p>
          <w:p w:rsidR="003353B7" w:rsidRPr="004808C9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99"/>
              <w:ind w:left="495"/>
              <w:rPr>
                <w:b/>
                <w:bCs/>
                <w:color w:val="000000"/>
              </w:rPr>
            </w:pPr>
            <w:r w:rsidRPr="004808C9">
              <w:rPr>
                <w:b/>
                <w:bCs/>
                <w:color w:val="000000"/>
              </w:rPr>
              <w:t>1 14 0601</w:t>
            </w:r>
            <w:r>
              <w:rPr>
                <w:b/>
                <w:bCs/>
                <w:color w:val="000000"/>
              </w:rPr>
              <w:t>3</w:t>
            </w:r>
            <w:r w:rsidRPr="004808C9">
              <w:rPr>
                <w:b/>
                <w:bCs/>
                <w:color w:val="000000"/>
              </w:rPr>
              <w:t xml:space="preserve"> 10 0000 4</w:t>
            </w:r>
            <w:r>
              <w:rPr>
                <w:b/>
                <w:bCs/>
                <w:color w:val="000000"/>
              </w:rPr>
              <w:t>3</w:t>
            </w:r>
            <w:r w:rsidRPr="004808C9">
              <w:rPr>
                <w:b/>
                <w:bCs/>
                <w:color w:val="000000"/>
              </w:rPr>
              <w:t>0</w:t>
            </w:r>
          </w:p>
          <w:p w:rsidR="003353B7" w:rsidRPr="004808C9" w:rsidRDefault="003353B7" w:rsidP="003353B7">
            <w:pPr>
              <w:rPr>
                <w:rFonts w:ascii="MS Sans Serif" w:hAnsi="MS Sans Serif" w:cs="MS Sans Serif"/>
                <w:b/>
                <w:bCs/>
              </w:rPr>
            </w:pPr>
          </w:p>
          <w:p w:rsidR="003353B7" w:rsidRPr="004808C9" w:rsidRDefault="003353B7" w:rsidP="003353B7">
            <w:pPr>
              <w:rPr>
                <w:rFonts w:ascii="MS Sans Serif" w:hAnsi="MS Sans Serif" w:cs="MS Sans Serif"/>
                <w:b/>
                <w:bCs/>
              </w:rPr>
            </w:pPr>
          </w:p>
          <w:p w:rsidR="003353B7" w:rsidRPr="004808C9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</w:rPr>
            </w:pPr>
          </w:p>
        </w:tc>
        <w:tc>
          <w:tcPr>
            <w:tcW w:w="5647" w:type="dxa"/>
            <w:gridSpan w:val="2"/>
            <w:tcBorders>
              <w:bottom w:val="nil"/>
            </w:tcBorders>
          </w:tcPr>
          <w:p w:rsidR="003353B7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99"/>
              <w:ind w:left="270"/>
              <w:contextualSpacing/>
              <w:rPr>
                <w:rFonts w:ascii="MS Sans Serif" w:hAnsi="MS Sans Serif" w:cs="MS Sans Serif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 на которые не разграничена и которые расположены в границах поселений</w:t>
            </w:r>
          </w:p>
        </w:tc>
      </w:tr>
      <w:tr w:rsidR="003353B7" w:rsidTr="003353B7">
        <w:trPr>
          <w:trHeight w:val="984"/>
        </w:trPr>
        <w:tc>
          <w:tcPr>
            <w:tcW w:w="1410" w:type="dxa"/>
            <w:gridSpan w:val="2"/>
          </w:tcPr>
          <w:p w:rsidR="003353B7" w:rsidRPr="00F840E0" w:rsidRDefault="003353B7" w:rsidP="003353B7">
            <w:pPr>
              <w:widowControl w:val="0"/>
              <w:tabs>
                <w:tab w:val="center" w:pos="633"/>
                <w:tab w:val="left" w:pos="4815"/>
              </w:tabs>
              <w:autoSpaceDE w:val="0"/>
              <w:autoSpaceDN w:val="0"/>
              <w:adjustRightInd w:val="0"/>
              <w:spacing w:before="484"/>
              <w:rPr>
                <w:color w:val="000000"/>
                <w:sz w:val="28"/>
                <w:szCs w:val="28"/>
              </w:rPr>
            </w:pPr>
            <w:r w:rsidRPr="00F840E0">
              <w:rPr>
                <w:rFonts w:ascii="MS Sans Serif" w:hAnsi="MS Sans Serif" w:cs="MS Sans Serif"/>
                <w:sz w:val="28"/>
                <w:szCs w:val="28"/>
              </w:rPr>
              <w:tab/>
            </w:r>
            <w:r w:rsidRPr="00F840E0">
              <w:rPr>
                <w:color w:val="000000"/>
                <w:sz w:val="28"/>
                <w:szCs w:val="28"/>
              </w:rPr>
              <w:t>951</w:t>
            </w:r>
          </w:p>
          <w:p w:rsidR="003353B7" w:rsidRPr="00F840E0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rPr>
                <w:rFonts w:ascii="MS Sans Serif" w:hAnsi="MS Sans Serif" w:cs="MS Sans Serif"/>
                <w:sz w:val="28"/>
                <w:szCs w:val="28"/>
              </w:rPr>
            </w:pPr>
          </w:p>
        </w:tc>
        <w:tc>
          <w:tcPr>
            <w:tcW w:w="3608" w:type="dxa"/>
            <w:gridSpan w:val="3"/>
          </w:tcPr>
          <w:p w:rsidR="003353B7" w:rsidRDefault="003353B7" w:rsidP="003353B7">
            <w:pPr>
              <w:widowControl w:val="0"/>
              <w:tabs>
                <w:tab w:val="center" w:pos="633"/>
                <w:tab w:val="left" w:pos="4815"/>
              </w:tabs>
              <w:autoSpaceDE w:val="0"/>
              <w:autoSpaceDN w:val="0"/>
              <w:adjustRightInd w:val="0"/>
              <w:spacing w:before="484"/>
              <w:ind w:left="3387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  <w:p w:rsidR="003353B7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contextualSpacing/>
              <w:rPr>
                <w:rFonts w:ascii="MS Sans Serif" w:hAnsi="MS Sans Serif" w:cs="MS Sans Serif"/>
              </w:rPr>
            </w:pPr>
          </w:p>
        </w:tc>
        <w:tc>
          <w:tcPr>
            <w:tcW w:w="5613" w:type="dxa"/>
          </w:tcPr>
          <w:p w:rsidR="003353B7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267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E81E91">
              <w:rPr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b/>
                <w:bCs/>
                <w:color w:val="000000"/>
                <w:sz w:val="28"/>
                <w:szCs w:val="28"/>
              </w:rPr>
              <w:t>Александровского</w:t>
            </w:r>
            <w:r w:rsidRPr="00E81E91">
              <w:rPr>
                <w:b/>
                <w:bCs/>
                <w:color w:val="000000"/>
                <w:sz w:val="28"/>
                <w:szCs w:val="28"/>
              </w:rPr>
              <w:t xml:space="preserve"> сельского </w:t>
            </w:r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E81E91">
              <w:rPr>
                <w:b/>
                <w:bCs/>
                <w:color w:val="000000"/>
                <w:sz w:val="28"/>
                <w:szCs w:val="28"/>
              </w:rPr>
              <w:t>оселения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3353B7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267"/>
              <w:contextualSpacing/>
              <w:rPr>
                <w:rFonts w:ascii="MS Sans Serif" w:hAnsi="MS Sans Serif" w:cs="MS Sans Serif"/>
              </w:rPr>
            </w:pPr>
            <w:r w:rsidRPr="00FC4EC7">
              <w:rPr>
                <w:b/>
                <w:bCs/>
                <w:color w:val="000000"/>
              </w:rPr>
              <w:t>ИНН 610103</w:t>
            </w:r>
            <w:r>
              <w:rPr>
                <w:b/>
                <w:bCs/>
                <w:color w:val="000000"/>
              </w:rPr>
              <w:t>5755</w:t>
            </w:r>
            <w:r w:rsidRPr="00FC4EC7">
              <w:rPr>
                <w:b/>
                <w:bCs/>
                <w:color w:val="000000"/>
              </w:rPr>
              <w:t>, КПП 610101001</w:t>
            </w:r>
          </w:p>
        </w:tc>
      </w:tr>
      <w:tr w:rsidR="003353B7" w:rsidTr="003353B7">
        <w:trPr>
          <w:trHeight w:val="643"/>
        </w:trPr>
        <w:tc>
          <w:tcPr>
            <w:tcW w:w="1410" w:type="dxa"/>
            <w:gridSpan w:val="2"/>
          </w:tcPr>
          <w:p w:rsidR="003353B7" w:rsidRPr="00F840E0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rPr>
                <w:color w:val="000000"/>
                <w:sz w:val="28"/>
                <w:szCs w:val="28"/>
              </w:rPr>
            </w:pPr>
            <w:r w:rsidRPr="00F840E0">
              <w:rPr>
                <w:rFonts w:ascii="MS Sans Serif" w:hAnsi="MS Sans Serif" w:cs="MS Sans Serif"/>
                <w:sz w:val="28"/>
                <w:szCs w:val="28"/>
              </w:rPr>
              <w:tab/>
            </w:r>
            <w:r w:rsidRPr="00F840E0">
              <w:rPr>
                <w:color w:val="000000"/>
                <w:sz w:val="28"/>
                <w:szCs w:val="28"/>
              </w:rPr>
              <w:t>951</w:t>
            </w:r>
          </w:p>
          <w:p w:rsidR="003353B7" w:rsidRPr="00F840E0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353B7" w:rsidRPr="00F840E0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353B7" w:rsidRPr="00F840E0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3353B7" w:rsidRPr="00F840E0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rPr>
                <w:rFonts w:ascii="MS Sans Serif" w:hAnsi="MS Sans Serif" w:cs="MS Sans Serif"/>
                <w:sz w:val="28"/>
                <w:szCs w:val="28"/>
              </w:rPr>
            </w:pPr>
          </w:p>
        </w:tc>
        <w:tc>
          <w:tcPr>
            <w:tcW w:w="3608" w:type="dxa"/>
            <w:gridSpan w:val="3"/>
          </w:tcPr>
          <w:p w:rsidR="003353B7" w:rsidRPr="00591E88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ind w:left="237"/>
              <w:contextualSpacing/>
              <w:rPr>
                <w:b/>
                <w:bCs/>
                <w:color w:val="000000"/>
              </w:rPr>
            </w:pPr>
            <w:r w:rsidRPr="00591E88">
              <w:rPr>
                <w:b/>
                <w:bCs/>
                <w:color w:val="000000"/>
              </w:rPr>
              <w:lastRenderedPageBreak/>
              <w:t xml:space="preserve">1 08 04020 01 </w:t>
            </w:r>
            <w:r>
              <w:rPr>
                <w:b/>
                <w:bCs/>
                <w:color w:val="000000"/>
              </w:rPr>
              <w:t>1</w:t>
            </w:r>
            <w:r w:rsidRPr="00591E88">
              <w:rPr>
                <w:b/>
                <w:bCs/>
                <w:color w:val="000000"/>
              </w:rPr>
              <w:t>000 110</w:t>
            </w:r>
          </w:p>
          <w:p w:rsidR="003353B7" w:rsidRPr="00591E88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b/>
                <w:bCs/>
                <w:color w:val="000000"/>
              </w:rPr>
            </w:pPr>
          </w:p>
          <w:p w:rsidR="003353B7" w:rsidRPr="00591E88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353B7" w:rsidRPr="00591E88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b/>
                <w:bCs/>
                <w:color w:val="000000"/>
              </w:rPr>
            </w:pPr>
          </w:p>
          <w:p w:rsidR="003353B7" w:rsidRPr="00591E88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b/>
                <w:bCs/>
                <w:color w:val="000000"/>
              </w:rPr>
            </w:pPr>
          </w:p>
          <w:p w:rsidR="003353B7" w:rsidRPr="00591E88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b/>
                <w:bCs/>
                <w:color w:val="000000"/>
              </w:rPr>
            </w:pPr>
          </w:p>
          <w:p w:rsidR="003353B7" w:rsidRPr="00591E88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contextualSpacing/>
              <w:rPr>
                <w:rFonts w:ascii="MS Sans Serif" w:hAnsi="MS Sans Serif" w:cs="MS Sans Serif"/>
                <w:b/>
                <w:bCs/>
              </w:rPr>
            </w:pPr>
          </w:p>
        </w:tc>
        <w:tc>
          <w:tcPr>
            <w:tcW w:w="5613" w:type="dxa"/>
          </w:tcPr>
          <w:p w:rsidR="003353B7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contextualSpacing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</w:t>
            </w:r>
          </w:p>
          <w:p w:rsidR="003353B7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207"/>
              <w:contextualSpacing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уполномоченными в соответствии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353B7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207"/>
              <w:contextualSpacing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законодательными актами </w:t>
            </w:r>
            <w:proofErr w:type="gramStart"/>
            <w:r>
              <w:rPr>
                <w:color w:val="000000"/>
                <w:sz w:val="28"/>
                <w:szCs w:val="28"/>
              </w:rPr>
              <w:t>Российской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353B7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207"/>
              <w:contextualSpacing/>
              <w:rPr>
                <w:rFonts w:ascii="MS Sans Serif" w:hAnsi="MS Sans Serif" w:cs="MS Sans Serif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Федерации на совершение нотариальных  действий</w:t>
            </w:r>
          </w:p>
        </w:tc>
      </w:tr>
      <w:tr w:rsidR="003353B7" w:rsidTr="003353B7">
        <w:trPr>
          <w:trHeight w:val="2310"/>
        </w:trPr>
        <w:tc>
          <w:tcPr>
            <w:tcW w:w="1410" w:type="dxa"/>
            <w:gridSpan w:val="2"/>
          </w:tcPr>
          <w:p w:rsidR="003353B7" w:rsidRPr="00F840E0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jc w:val="center"/>
              <w:rPr>
                <w:color w:val="000000"/>
                <w:sz w:val="28"/>
                <w:szCs w:val="28"/>
              </w:rPr>
            </w:pPr>
            <w:r w:rsidRPr="00F840E0">
              <w:rPr>
                <w:color w:val="000000"/>
                <w:sz w:val="28"/>
                <w:szCs w:val="28"/>
              </w:rPr>
              <w:lastRenderedPageBreak/>
              <w:t>951</w:t>
            </w:r>
          </w:p>
          <w:p w:rsidR="003353B7" w:rsidRPr="00F840E0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353B7" w:rsidRPr="00F840E0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353B7" w:rsidRPr="00F840E0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353B7" w:rsidRPr="00F840E0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353B7" w:rsidRPr="00F840E0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353B7" w:rsidRPr="00F840E0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sz w:val="28"/>
                <w:szCs w:val="28"/>
              </w:rPr>
            </w:pPr>
          </w:p>
        </w:tc>
        <w:tc>
          <w:tcPr>
            <w:tcW w:w="3608" w:type="dxa"/>
            <w:gridSpan w:val="3"/>
          </w:tcPr>
          <w:p w:rsidR="003353B7" w:rsidRPr="00591E88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ind w:left="237"/>
              <w:contextualSpacing/>
              <w:rPr>
                <w:b/>
                <w:bCs/>
                <w:color w:val="000000"/>
              </w:rPr>
            </w:pPr>
            <w:r w:rsidRPr="00591E88">
              <w:rPr>
                <w:b/>
                <w:bCs/>
                <w:color w:val="000000"/>
              </w:rPr>
              <w:t xml:space="preserve">1 08 04020 01 </w:t>
            </w:r>
            <w:r>
              <w:rPr>
                <w:b/>
                <w:bCs/>
                <w:color w:val="000000"/>
              </w:rPr>
              <w:t>4</w:t>
            </w:r>
            <w:r w:rsidRPr="00591E88">
              <w:rPr>
                <w:b/>
                <w:bCs/>
                <w:color w:val="000000"/>
              </w:rPr>
              <w:t>000 110</w:t>
            </w:r>
          </w:p>
          <w:p w:rsidR="003353B7" w:rsidRPr="00591E88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b/>
                <w:bCs/>
                <w:color w:val="000000"/>
              </w:rPr>
            </w:pPr>
          </w:p>
          <w:p w:rsidR="003353B7" w:rsidRPr="00591E88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b/>
                <w:bCs/>
                <w:color w:val="000000"/>
              </w:rPr>
            </w:pPr>
          </w:p>
          <w:p w:rsidR="003353B7" w:rsidRPr="00591E88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b/>
                <w:bCs/>
                <w:color w:val="000000"/>
              </w:rPr>
            </w:pPr>
          </w:p>
          <w:p w:rsidR="003353B7" w:rsidRPr="00591E88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b/>
                <w:bCs/>
                <w:color w:val="000000"/>
              </w:rPr>
            </w:pPr>
          </w:p>
          <w:p w:rsidR="003353B7" w:rsidRPr="00591E88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b/>
                <w:bCs/>
                <w:color w:val="000000"/>
              </w:rPr>
            </w:pPr>
          </w:p>
          <w:p w:rsidR="003353B7" w:rsidRPr="00591E88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contextualSpacing/>
              <w:rPr>
                <w:rFonts w:ascii="MS Sans Serif" w:hAnsi="MS Sans Serif" w:cs="MS Sans Serif"/>
                <w:b/>
                <w:bCs/>
              </w:rPr>
            </w:pPr>
          </w:p>
        </w:tc>
        <w:tc>
          <w:tcPr>
            <w:tcW w:w="5613" w:type="dxa"/>
          </w:tcPr>
          <w:p w:rsidR="003353B7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contextualSpacing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</w:t>
            </w:r>
          </w:p>
          <w:p w:rsidR="003353B7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207"/>
              <w:contextualSpacing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уполномоченными в соответствии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353B7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207"/>
              <w:contextualSpacing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законодательными актами </w:t>
            </w:r>
            <w:proofErr w:type="gramStart"/>
            <w:r>
              <w:rPr>
                <w:color w:val="000000"/>
                <w:sz w:val="28"/>
                <w:szCs w:val="28"/>
              </w:rPr>
              <w:t>Российской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353B7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207"/>
              <w:contextualSpacing/>
              <w:rPr>
                <w:rFonts w:ascii="MS Sans Serif" w:hAnsi="MS Sans Serif" w:cs="MS Sans Serif"/>
              </w:rPr>
            </w:pPr>
            <w:r>
              <w:rPr>
                <w:color w:val="000000"/>
                <w:sz w:val="28"/>
                <w:szCs w:val="28"/>
              </w:rPr>
              <w:t>Федерации на совершение нотариальных действий</w:t>
            </w:r>
          </w:p>
        </w:tc>
      </w:tr>
      <w:tr w:rsidR="003353B7" w:rsidTr="003353B7">
        <w:trPr>
          <w:trHeight w:val="2310"/>
        </w:trPr>
        <w:tc>
          <w:tcPr>
            <w:tcW w:w="1410" w:type="dxa"/>
            <w:gridSpan w:val="2"/>
          </w:tcPr>
          <w:p w:rsidR="003353B7" w:rsidRPr="00F840E0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jc w:val="center"/>
              <w:rPr>
                <w:color w:val="000000"/>
                <w:sz w:val="28"/>
                <w:szCs w:val="28"/>
              </w:rPr>
            </w:pPr>
            <w:r w:rsidRPr="00F840E0">
              <w:rPr>
                <w:color w:val="000000"/>
                <w:sz w:val="28"/>
                <w:szCs w:val="28"/>
              </w:rPr>
              <w:t>951</w:t>
            </w:r>
          </w:p>
          <w:p w:rsidR="003353B7" w:rsidRPr="00F840E0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353B7" w:rsidRPr="00F840E0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353B7" w:rsidRPr="00F840E0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353B7" w:rsidRPr="00F840E0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353B7" w:rsidRPr="00F840E0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353B7" w:rsidRPr="00F840E0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sz w:val="28"/>
                <w:szCs w:val="28"/>
              </w:rPr>
            </w:pPr>
          </w:p>
        </w:tc>
        <w:tc>
          <w:tcPr>
            <w:tcW w:w="3608" w:type="dxa"/>
            <w:gridSpan w:val="3"/>
          </w:tcPr>
          <w:p w:rsidR="003353B7" w:rsidRPr="00591E88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ind w:left="237"/>
              <w:contextualSpacing/>
              <w:rPr>
                <w:b/>
                <w:bCs/>
                <w:color w:val="000000"/>
              </w:rPr>
            </w:pPr>
            <w:r w:rsidRPr="00591E88">
              <w:rPr>
                <w:b/>
                <w:bCs/>
                <w:color w:val="000000"/>
              </w:rPr>
              <w:t>1 08 0</w:t>
            </w:r>
            <w:r>
              <w:rPr>
                <w:b/>
                <w:bCs/>
                <w:color w:val="000000"/>
              </w:rPr>
              <w:t>7175</w:t>
            </w:r>
            <w:r w:rsidRPr="00591E88">
              <w:rPr>
                <w:b/>
                <w:bCs/>
                <w:color w:val="000000"/>
              </w:rPr>
              <w:t xml:space="preserve"> 01 </w:t>
            </w:r>
            <w:r>
              <w:rPr>
                <w:b/>
                <w:bCs/>
                <w:color w:val="000000"/>
              </w:rPr>
              <w:t>1</w:t>
            </w:r>
            <w:r w:rsidRPr="00591E88">
              <w:rPr>
                <w:b/>
                <w:bCs/>
                <w:color w:val="000000"/>
              </w:rPr>
              <w:t>000 110</w:t>
            </w:r>
          </w:p>
          <w:p w:rsidR="003353B7" w:rsidRPr="00591E88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b/>
                <w:bCs/>
                <w:color w:val="000000"/>
              </w:rPr>
            </w:pPr>
          </w:p>
          <w:p w:rsidR="003353B7" w:rsidRPr="00591E88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b/>
                <w:bCs/>
                <w:color w:val="000000"/>
              </w:rPr>
            </w:pPr>
          </w:p>
          <w:p w:rsidR="003353B7" w:rsidRPr="00591E88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b/>
                <w:bCs/>
                <w:color w:val="000000"/>
              </w:rPr>
            </w:pPr>
          </w:p>
          <w:p w:rsidR="003353B7" w:rsidRPr="00591E88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b/>
                <w:bCs/>
                <w:color w:val="000000"/>
              </w:rPr>
            </w:pPr>
          </w:p>
          <w:p w:rsidR="003353B7" w:rsidRPr="00591E88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b/>
                <w:bCs/>
                <w:color w:val="000000"/>
              </w:rPr>
            </w:pPr>
          </w:p>
          <w:p w:rsidR="003353B7" w:rsidRPr="00591E88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contextualSpacing/>
              <w:rPr>
                <w:rFonts w:ascii="MS Sans Serif" w:hAnsi="MS Sans Serif" w:cs="MS Sans Serif"/>
                <w:b/>
                <w:bCs/>
              </w:rPr>
            </w:pPr>
          </w:p>
        </w:tc>
        <w:tc>
          <w:tcPr>
            <w:tcW w:w="5613" w:type="dxa"/>
          </w:tcPr>
          <w:p w:rsidR="003353B7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207"/>
              <w:contextualSpacing/>
              <w:rPr>
                <w:rFonts w:ascii="MS Sans Serif" w:hAnsi="MS Sans Serif" w:cs="MS Sans Serif"/>
              </w:rPr>
            </w:pPr>
            <w:r>
              <w:rPr>
                <w:color w:val="000000"/>
                <w:sz w:val="28"/>
                <w:szCs w:val="28"/>
              </w:rPr>
              <w:t xml:space="preserve">  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3353B7" w:rsidTr="003353B7">
        <w:trPr>
          <w:trHeight w:val="2310"/>
        </w:trPr>
        <w:tc>
          <w:tcPr>
            <w:tcW w:w="1410" w:type="dxa"/>
            <w:gridSpan w:val="2"/>
          </w:tcPr>
          <w:p w:rsidR="003353B7" w:rsidRPr="00F840E0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jc w:val="center"/>
              <w:rPr>
                <w:color w:val="000000"/>
                <w:sz w:val="28"/>
                <w:szCs w:val="28"/>
              </w:rPr>
            </w:pPr>
            <w:r w:rsidRPr="00F840E0">
              <w:rPr>
                <w:color w:val="000000"/>
                <w:sz w:val="28"/>
                <w:szCs w:val="28"/>
              </w:rPr>
              <w:t>951</w:t>
            </w:r>
          </w:p>
          <w:p w:rsidR="003353B7" w:rsidRPr="00F840E0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353B7" w:rsidRPr="00F840E0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353B7" w:rsidRPr="00F840E0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353B7" w:rsidRPr="00F840E0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353B7" w:rsidRPr="00F840E0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353B7" w:rsidRPr="00F840E0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sz w:val="28"/>
                <w:szCs w:val="28"/>
              </w:rPr>
            </w:pPr>
          </w:p>
        </w:tc>
        <w:tc>
          <w:tcPr>
            <w:tcW w:w="3608" w:type="dxa"/>
            <w:gridSpan w:val="3"/>
          </w:tcPr>
          <w:p w:rsidR="003353B7" w:rsidRPr="00591E88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ind w:left="237"/>
              <w:contextualSpacing/>
              <w:rPr>
                <w:b/>
                <w:bCs/>
                <w:color w:val="000000"/>
              </w:rPr>
            </w:pPr>
            <w:r w:rsidRPr="00591E88">
              <w:rPr>
                <w:b/>
                <w:bCs/>
                <w:color w:val="000000"/>
              </w:rPr>
              <w:t>1 08 0</w:t>
            </w:r>
            <w:r>
              <w:rPr>
                <w:b/>
                <w:bCs/>
                <w:color w:val="000000"/>
              </w:rPr>
              <w:t>7175</w:t>
            </w:r>
            <w:r w:rsidRPr="00591E88">
              <w:rPr>
                <w:b/>
                <w:bCs/>
                <w:color w:val="000000"/>
              </w:rPr>
              <w:t xml:space="preserve"> 01 </w:t>
            </w:r>
            <w:r>
              <w:rPr>
                <w:b/>
                <w:bCs/>
                <w:color w:val="000000"/>
              </w:rPr>
              <w:t>4</w:t>
            </w:r>
            <w:r w:rsidRPr="00591E88">
              <w:rPr>
                <w:b/>
                <w:bCs/>
                <w:color w:val="000000"/>
              </w:rPr>
              <w:t>000 110</w:t>
            </w:r>
          </w:p>
          <w:p w:rsidR="003353B7" w:rsidRPr="00591E88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b/>
                <w:bCs/>
                <w:color w:val="000000"/>
              </w:rPr>
            </w:pPr>
          </w:p>
          <w:p w:rsidR="003353B7" w:rsidRPr="00591E88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b/>
                <w:bCs/>
                <w:color w:val="000000"/>
              </w:rPr>
            </w:pPr>
          </w:p>
          <w:p w:rsidR="003353B7" w:rsidRPr="00591E88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b/>
                <w:bCs/>
                <w:color w:val="000000"/>
              </w:rPr>
            </w:pPr>
          </w:p>
          <w:p w:rsidR="003353B7" w:rsidRPr="00591E88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b/>
                <w:bCs/>
                <w:color w:val="000000"/>
              </w:rPr>
            </w:pPr>
          </w:p>
          <w:p w:rsidR="003353B7" w:rsidRPr="00591E88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b/>
                <w:bCs/>
                <w:color w:val="000000"/>
              </w:rPr>
            </w:pPr>
          </w:p>
          <w:p w:rsidR="003353B7" w:rsidRPr="00591E88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contextualSpacing/>
              <w:rPr>
                <w:rFonts w:ascii="MS Sans Serif" w:hAnsi="MS Sans Serif" w:cs="MS Sans Serif"/>
                <w:b/>
                <w:bCs/>
              </w:rPr>
            </w:pPr>
          </w:p>
        </w:tc>
        <w:tc>
          <w:tcPr>
            <w:tcW w:w="5613" w:type="dxa"/>
          </w:tcPr>
          <w:p w:rsidR="003353B7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207"/>
              <w:contextualSpacing/>
              <w:rPr>
                <w:rFonts w:ascii="MS Sans Serif" w:hAnsi="MS Sans Serif" w:cs="MS Sans Serif"/>
              </w:rPr>
            </w:pPr>
            <w:r>
              <w:rPr>
                <w:color w:val="000000"/>
                <w:sz w:val="28"/>
                <w:szCs w:val="28"/>
              </w:rPr>
              <w:t xml:space="preserve">  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3353B7" w:rsidTr="003353B7">
        <w:trPr>
          <w:trHeight w:val="785"/>
        </w:trPr>
        <w:tc>
          <w:tcPr>
            <w:tcW w:w="1410" w:type="dxa"/>
            <w:gridSpan w:val="2"/>
          </w:tcPr>
          <w:p w:rsidR="003353B7" w:rsidRPr="00F840E0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jc w:val="center"/>
              <w:rPr>
                <w:sz w:val="28"/>
                <w:szCs w:val="28"/>
              </w:rPr>
            </w:pPr>
            <w:r w:rsidRPr="00F840E0">
              <w:rPr>
                <w:sz w:val="28"/>
                <w:szCs w:val="28"/>
              </w:rPr>
              <w:t>951</w:t>
            </w:r>
          </w:p>
        </w:tc>
        <w:tc>
          <w:tcPr>
            <w:tcW w:w="3608" w:type="dxa"/>
            <w:gridSpan w:val="3"/>
          </w:tcPr>
          <w:p w:rsidR="003353B7" w:rsidRPr="00591E88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ind w:left="237"/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1 11 05035 10 0000 120</w:t>
            </w:r>
          </w:p>
        </w:tc>
        <w:tc>
          <w:tcPr>
            <w:tcW w:w="5613" w:type="dxa"/>
          </w:tcPr>
          <w:p w:rsidR="003353B7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</w:t>
            </w:r>
            <w:r>
              <w:rPr>
                <w:color w:val="000000"/>
                <w:sz w:val="28"/>
                <w:szCs w:val="28"/>
              </w:rPr>
              <w:lastRenderedPageBreak/>
              <w:t>автономных  учреждений)</w:t>
            </w:r>
          </w:p>
        </w:tc>
      </w:tr>
      <w:tr w:rsidR="003353B7" w:rsidTr="003353B7">
        <w:trPr>
          <w:trHeight w:val="785"/>
        </w:trPr>
        <w:tc>
          <w:tcPr>
            <w:tcW w:w="1410" w:type="dxa"/>
            <w:gridSpan w:val="2"/>
          </w:tcPr>
          <w:p w:rsidR="003353B7" w:rsidRPr="00F840E0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608" w:type="dxa"/>
            <w:gridSpan w:val="3"/>
          </w:tcPr>
          <w:p w:rsidR="003353B7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ind w:left="237"/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1 13 01995 10 0000 130</w:t>
            </w:r>
          </w:p>
        </w:tc>
        <w:tc>
          <w:tcPr>
            <w:tcW w:w="5613" w:type="dxa"/>
          </w:tcPr>
          <w:p w:rsidR="003353B7" w:rsidRPr="00C96405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contextualSpacing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3353B7" w:rsidTr="003353B7">
        <w:trPr>
          <w:trHeight w:val="785"/>
        </w:trPr>
        <w:tc>
          <w:tcPr>
            <w:tcW w:w="1410" w:type="dxa"/>
            <w:gridSpan w:val="2"/>
          </w:tcPr>
          <w:p w:rsidR="003353B7" w:rsidRPr="00F840E0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608" w:type="dxa"/>
            <w:gridSpan w:val="3"/>
          </w:tcPr>
          <w:p w:rsidR="003353B7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ind w:left="237"/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1 13 02065 10 0000 130</w:t>
            </w:r>
          </w:p>
        </w:tc>
        <w:tc>
          <w:tcPr>
            <w:tcW w:w="5613" w:type="dxa"/>
          </w:tcPr>
          <w:p w:rsidR="003353B7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3353B7" w:rsidTr="003353B7">
        <w:trPr>
          <w:trHeight w:val="579"/>
        </w:trPr>
        <w:tc>
          <w:tcPr>
            <w:tcW w:w="1410" w:type="dxa"/>
            <w:gridSpan w:val="2"/>
          </w:tcPr>
          <w:p w:rsidR="003353B7" w:rsidRPr="00F840E0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608" w:type="dxa"/>
            <w:gridSpan w:val="3"/>
          </w:tcPr>
          <w:p w:rsidR="003353B7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ind w:left="237"/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1 13 02995 10 0000 130</w:t>
            </w:r>
          </w:p>
        </w:tc>
        <w:tc>
          <w:tcPr>
            <w:tcW w:w="5613" w:type="dxa"/>
          </w:tcPr>
          <w:p w:rsidR="003353B7" w:rsidRPr="00C96405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contextualSpacing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</w:tr>
      <w:tr w:rsidR="003353B7" w:rsidTr="003353B7">
        <w:trPr>
          <w:trHeight w:val="579"/>
        </w:trPr>
        <w:tc>
          <w:tcPr>
            <w:tcW w:w="1410" w:type="dxa"/>
            <w:gridSpan w:val="2"/>
          </w:tcPr>
          <w:p w:rsidR="003353B7" w:rsidRPr="00F840E0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608" w:type="dxa"/>
            <w:gridSpan w:val="3"/>
          </w:tcPr>
          <w:p w:rsidR="003353B7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ind w:left="237"/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1 14 02050 10 0000 410</w:t>
            </w:r>
          </w:p>
        </w:tc>
        <w:tc>
          <w:tcPr>
            <w:tcW w:w="5613" w:type="dxa"/>
          </w:tcPr>
          <w:p w:rsidR="003353B7" w:rsidRPr="001732D1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/>
              <w:contextualSpacing/>
              <w:rPr>
                <w:color w:val="000000"/>
                <w:sz w:val="28"/>
                <w:szCs w:val="28"/>
              </w:rPr>
            </w:pPr>
            <w:r w:rsidRPr="001732D1">
              <w:rPr>
                <w:sz w:val="28"/>
                <w:szCs w:val="28"/>
              </w:rPr>
              <w:t xml:space="preserve">Доходы от реализации имущества, находящегося в собственности поселений (за исключением </w:t>
            </w:r>
            <w:r>
              <w:rPr>
                <w:sz w:val="28"/>
                <w:szCs w:val="28"/>
              </w:rPr>
              <w:t xml:space="preserve">движимого </w:t>
            </w:r>
            <w:r w:rsidRPr="001732D1">
              <w:rPr>
                <w:sz w:val="28"/>
                <w:szCs w:val="28"/>
              </w:rPr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353B7" w:rsidTr="003353B7">
        <w:trPr>
          <w:trHeight w:val="1319"/>
        </w:trPr>
        <w:tc>
          <w:tcPr>
            <w:tcW w:w="1410" w:type="dxa"/>
            <w:gridSpan w:val="2"/>
          </w:tcPr>
          <w:p w:rsidR="003353B7" w:rsidRPr="00F840E0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123"/>
              <w:jc w:val="center"/>
              <w:rPr>
                <w:color w:val="000000"/>
                <w:sz w:val="28"/>
                <w:szCs w:val="28"/>
              </w:rPr>
            </w:pPr>
          </w:p>
          <w:p w:rsidR="003353B7" w:rsidRPr="00F840E0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99"/>
              <w:ind w:left="12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  <w:p w:rsidR="003353B7" w:rsidRPr="00F840E0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123"/>
              <w:jc w:val="center"/>
              <w:rPr>
                <w:color w:val="000000"/>
                <w:sz w:val="28"/>
                <w:szCs w:val="28"/>
              </w:rPr>
            </w:pPr>
          </w:p>
          <w:p w:rsidR="003353B7" w:rsidRPr="00F840E0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123"/>
              <w:jc w:val="center"/>
              <w:rPr>
                <w:color w:val="000000"/>
                <w:sz w:val="28"/>
                <w:szCs w:val="28"/>
              </w:rPr>
            </w:pPr>
          </w:p>
          <w:p w:rsidR="003353B7" w:rsidRPr="00F840E0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123"/>
              <w:jc w:val="center"/>
              <w:rPr>
                <w:rFonts w:ascii="MS Sans Serif" w:hAnsi="MS Sans Serif" w:cs="MS Sans Serif"/>
                <w:sz w:val="28"/>
                <w:szCs w:val="28"/>
              </w:rPr>
            </w:pPr>
          </w:p>
        </w:tc>
        <w:tc>
          <w:tcPr>
            <w:tcW w:w="3608" w:type="dxa"/>
            <w:gridSpan w:val="3"/>
          </w:tcPr>
          <w:p w:rsidR="003353B7" w:rsidRPr="004808C9" w:rsidRDefault="003353B7" w:rsidP="003353B7">
            <w:pPr>
              <w:contextualSpacing/>
              <w:rPr>
                <w:rFonts w:ascii="MS Sans Serif" w:hAnsi="MS Sans Serif" w:cs="MS Sans Serif"/>
                <w:b/>
                <w:bCs/>
              </w:rPr>
            </w:pPr>
          </w:p>
          <w:p w:rsidR="003353B7" w:rsidRPr="004808C9" w:rsidRDefault="003353B7" w:rsidP="003353B7">
            <w:pPr>
              <w:widowControl w:val="0"/>
              <w:tabs>
                <w:tab w:val="center" w:pos="184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99"/>
              <w:ind w:left="325" w:hanging="141"/>
              <w:contextualSpacing/>
              <w:rPr>
                <w:rFonts w:ascii="MS Sans Serif" w:hAnsi="MS Sans Serif" w:cs="MS Sans Serif"/>
                <w:b/>
                <w:bCs/>
              </w:rPr>
            </w:pPr>
            <w:r w:rsidRPr="004808C9">
              <w:rPr>
                <w:b/>
                <w:bCs/>
                <w:color w:val="000000"/>
              </w:rPr>
              <w:t>1 14 060</w:t>
            </w:r>
            <w:r>
              <w:rPr>
                <w:b/>
                <w:bCs/>
                <w:color w:val="000000"/>
              </w:rPr>
              <w:t>25</w:t>
            </w:r>
            <w:r w:rsidRPr="004808C9">
              <w:rPr>
                <w:b/>
                <w:bCs/>
                <w:color w:val="000000"/>
              </w:rPr>
              <w:t xml:space="preserve"> 10 0000 4</w:t>
            </w:r>
            <w:r>
              <w:rPr>
                <w:b/>
                <w:bCs/>
                <w:color w:val="000000"/>
              </w:rPr>
              <w:t>3</w:t>
            </w:r>
            <w:r w:rsidRPr="004808C9">
              <w:rPr>
                <w:b/>
                <w:bCs/>
                <w:color w:val="000000"/>
              </w:rPr>
              <w:t>0</w:t>
            </w:r>
          </w:p>
          <w:p w:rsidR="003353B7" w:rsidRPr="004808C9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contextualSpacing/>
              <w:rPr>
                <w:rFonts w:ascii="MS Sans Serif" w:hAnsi="MS Sans Serif" w:cs="MS Sans Serif"/>
                <w:b/>
                <w:bCs/>
              </w:rPr>
            </w:pPr>
          </w:p>
        </w:tc>
        <w:tc>
          <w:tcPr>
            <w:tcW w:w="5613" w:type="dxa"/>
          </w:tcPr>
          <w:p w:rsidR="003353B7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99"/>
              <w:contextualSpacing/>
              <w:rPr>
                <w:rFonts w:ascii="MS Sans Serif" w:hAnsi="MS Sans Serif" w:cs="MS Sans Serif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 поселений (за исключением земельных участков муниципальных бюджетных  и автономных учреждений)</w:t>
            </w:r>
          </w:p>
        </w:tc>
      </w:tr>
      <w:tr w:rsidR="003353B7" w:rsidTr="003353B7">
        <w:trPr>
          <w:trHeight w:val="1389"/>
        </w:trPr>
        <w:tc>
          <w:tcPr>
            <w:tcW w:w="1410" w:type="dxa"/>
            <w:gridSpan w:val="2"/>
          </w:tcPr>
          <w:p w:rsidR="003353B7" w:rsidRPr="00F840E0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123"/>
              <w:jc w:val="center"/>
              <w:rPr>
                <w:color w:val="000000"/>
                <w:sz w:val="28"/>
                <w:szCs w:val="28"/>
              </w:rPr>
            </w:pPr>
          </w:p>
          <w:p w:rsidR="003353B7" w:rsidRPr="00F840E0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99"/>
              <w:ind w:left="12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  <w:p w:rsidR="003353B7" w:rsidRPr="00F840E0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123"/>
              <w:jc w:val="center"/>
              <w:rPr>
                <w:color w:val="000000"/>
                <w:sz w:val="28"/>
                <w:szCs w:val="28"/>
              </w:rPr>
            </w:pPr>
          </w:p>
          <w:p w:rsidR="003353B7" w:rsidRPr="00F840E0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123"/>
              <w:jc w:val="center"/>
              <w:rPr>
                <w:rFonts w:ascii="MS Sans Serif" w:hAnsi="MS Sans Serif" w:cs="MS Sans Serif"/>
                <w:sz w:val="28"/>
                <w:szCs w:val="28"/>
              </w:rPr>
            </w:pPr>
          </w:p>
        </w:tc>
        <w:tc>
          <w:tcPr>
            <w:tcW w:w="3608" w:type="dxa"/>
            <w:gridSpan w:val="3"/>
          </w:tcPr>
          <w:p w:rsidR="003353B7" w:rsidRPr="004808C9" w:rsidRDefault="003353B7" w:rsidP="003353B7">
            <w:pPr>
              <w:contextualSpacing/>
              <w:rPr>
                <w:rFonts w:ascii="MS Sans Serif" w:hAnsi="MS Sans Serif" w:cs="MS Sans Serif"/>
                <w:b/>
                <w:bCs/>
              </w:rPr>
            </w:pPr>
          </w:p>
          <w:p w:rsidR="003353B7" w:rsidRPr="004808C9" w:rsidRDefault="003353B7" w:rsidP="003353B7">
            <w:pPr>
              <w:widowControl w:val="0"/>
              <w:tabs>
                <w:tab w:val="center" w:pos="184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99"/>
              <w:ind w:left="325" w:hanging="141"/>
              <w:contextualSpacing/>
              <w:rPr>
                <w:rFonts w:ascii="MS Sans Serif" w:hAnsi="MS Sans Serif" w:cs="MS Sans Serif"/>
                <w:b/>
                <w:bCs/>
              </w:rPr>
            </w:pPr>
            <w:r w:rsidRPr="004808C9">
              <w:rPr>
                <w:b/>
                <w:bCs/>
                <w:color w:val="000000"/>
              </w:rPr>
              <w:t>1 1</w:t>
            </w:r>
            <w:r>
              <w:rPr>
                <w:b/>
                <w:bCs/>
                <w:color w:val="000000"/>
              </w:rPr>
              <w:t>6</w:t>
            </w:r>
            <w:r w:rsidRPr="004808C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90050</w:t>
            </w:r>
            <w:r w:rsidRPr="004808C9">
              <w:rPr>
                <w:b/>
                <w:bCs/>
                <w:color w:val="000000"/>
              </w:rPr>
              <w:t xml:space="preserve"> 10 0000 </w:t>
            </w:r>
            <w:r>
              <w:rPr>
                <w:b/>
                <w:bCs/>
                <w:color w:val="000000"/>
              </w:rPr>
              <w:t>140</w:t>
            </w:r>
          </w:p>
        </w:tc>
        <w:tc>
          <w:tcPr>
            <w:tcW w:w="5613" w:type="dxa"/>
          </w:tcPr>
          <w:p w:rsidR="003353B7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99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3353B7" w:rsidTr="003353B7">
        <w:trPr>
          <w:trHeight w:val="757"/>
        </w:trPr>
        <w:tc>
          <w:tcPr>
            <w:tcW w:w="1410" w:type="dxa"/>
            <w:gridSpan w:val="2"/>
          </w:tcPr>
          <w:p w:rsidR="003353B7" w:rsidRPr="00F840E0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114"/>
              <w:jc w:val="center"/>
              <w:rPr>
                <w:sz w:val="28"/>
                <w:szCs w:val="28"/>
              </w:rPr>
            </w:pPr>
            <w:r w:rsidRPr="00F840E0">
              <w:rPr>
                <w:sz w:val="28"/>
                <w:szCs w:val="28"/>
              </w:rPr>
              <w:t>951</w:t>
            </w:r>
          </w:p>
        </w:tc>
        <w:tc>
          <w:tcPr>
            <w:tcW w:w="3608" w:type="dxa"/>
            <w:gridSpan w:val="3"/>
          </w:tcPr>
          <w:p w:rsidR="003353B7" w:rsidRPr="00591E88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114"/>
              <w:ind w:left="237"/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1 17 01050 10 0000 180</w:t>
            </w:r>
          </w:p>
        </w:tc>
        <w:tc>
          <w:tcPr>
            <w:tcW w:w="5613" w:type="dxa"/>
          </w:tcPr>
          <w:p w:rsidR="003353B7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114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3353B7" w:rsidTr="003353B7">
        <w:trPr>
          <w:trHeight w:val="757"/>
        </w:trPr>
        <w:tc>
          <w:tcPr>
            <w:tcW w:w="1410" w:type="dxa"/>
            <w:gridSpan w:val="2"/>
          </w:tcPr>
          <w:p w:rsidR="003353B7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608" w:type="dxa"/>
            <w:gridSpan w:val="3"/>
          </w:tcPr>
          <w:p w:rsidR="003353B7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114"/>
              <w:ind w:left="237"/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1 17 02020 10 0000 180</w:t>
            </w:r>
          </w:p>
        </w:tc>
        <w:tc>
          <w:tcPr>
            <w:tcW w:w="5613" w:type="dxa"/>
          </w:tcPr>
          <w:p w:rsidR="003353B7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114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потерь сельскохозяйственного производства, связанные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3353B7" w:rsidTr="003353B7">
        <w:trPr>
          <w:trHeight w:val="806"/>
        </w:trPr>
        <w:tc>
          <w:tcPr>
            <w:tcW w:w="1410" w:type="dxa"/>
            <w:gridSpan w:val="2"/>
          </w:tcPr>
          <w:p w:rsidR="003353B7" w:rsidRPr="00F840E0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114"/>
              <w:jc w:val="center"/>
              <w:rPr>
                <w:sz w:val="28"/>
                <w:szCs w:val="28"/>
              </w:rPr>
            </w:pPr>
            <w:r w:rsidRPr="00F840E0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608" w:type="dxa"/>
            <w:gridSpan w:val="3"/>
          </w:tcPr>
          <w:p w:rsidR="003353B7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114"/>
              <w:ind w:left="237"/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1 17 05050 10 0000 180</w:t>
            </w:r>
          </w:p>
        </w:tc>
        <w:tc>
          <w:tcPr>
            <w:tcW w:w="5613" w:type="dxa"/>
          </w:tcPr>
          <w:p w:rsidR="003353B7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114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3353B7" w:rsidTr="003353B7">
        <w:trPr>
          <w:trHeight w:val="750"/>
        </w:trPr>
        <w:tc>
          <w:tcPr>
            <w:tcW w:w="1410" w:type="dxa"/>
            <w:gridSpan w:val="2"/>
          </w:tcPr>
          <w:p w:rsidR="003353B7" w:rsidRPr="00F840E0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54"/>
              <w:jc w:val="center"/>
              <w:rPr>
                <w:color w:val="000000"/>
                <w:sz w:val="28"/>
                <w:szCs w:val="28"/>
              </w:rPr>
            </w:pPr>
            <w:r w:rsidRPr="00F840E0">
              <w:rPr>
                <w:color w:val="000000"/>
                <w:sz w:val="28"/>
                <w:szCs w:val="28"/>
              </w:rPr>
              <w:t>951</w:t>
            </w:r>
          </w:p>
          <w:p w:rsidR="003353B7" w:rsidRPr="00F840E0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sz w:val="28"/>
                <w:szCs w:val="28"/>
              </w:rPr>
            </w:pPr>
          </w:p>
        </w:tc>
        <w:tc>
          <w:tcPr>
            <w:tcW w:w="3608" w:type="dxa"/>
            <w:gridSpan w:val="3"/>
          </w:tcPr>
          <w:p w:rsidR="003353B7" w:rsidRPr="00591E88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54"/>
              <w:ind w:left="237"/>
              <w:contextualSpacing/>
              <w:rPr>
                <w:b/>
                <w:bCs/>
                <w:color w:val="000000"/>
              </w:rPr>
            </w:pPr>
            <w:r w:rsidRPr="00591E88">
              <w:rPr>
                <w:b/>
                <w:bCs/>
                <w:color w:val="000000"/>
              </w:rPr>
              <w:t>2 02 01001 10 0000 151</w:t>
            </w:r>
          </w:p>
          <w:p w:rsidR="003353B7" w:rsidRPr="00591E88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contextualSpacing/>
              <w:rPr>
                <w:rFonts w:ascii="MS Sans Serif" w:hAnsi="MS Sans Serif" w:cs="MS Sans Serif"/>
                <w:b/>
                <w:bCs/>
              </w:rPr>
            </w:pPr>
          </w:p>
        </w:tc>
        <w:tc>
          <w:tcPr>
            <w:tcW w:w="5613" w:type="dxa"/>
          </w:tcPr>
          <w:p w:rsidR="003353B7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54"/>
              <w:contextualSpacing/>
              <w:rPr>
                <w:color w:val="000000"/>
                <w:sz w:val="34"/>
                <w:szCs w:val="34"/>
              </w:rPr>
            </w:pPr>
            <w:r>
              <w:rPr>
                <w:color w:val="000000"/>
                <w:sz w:val="28"/>
                <w:szCs w:val="28"/>
              </w:rPr>
              <w:t xml:space="preserve">Дотации бюджетам поселений на выравнивание </w:t>
            </w:r>
          </w:p>
          <w:p w:rsidR="003353B7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contextualSpacing/>
              <w:rPr>
                <w:rFonts w:ascii="MS Sans Serif" w:hAnsi="MS Sans Serif" w:cs="MS Sans Serif"/>
              </w:rPr>
            </w:pPr>
            <w:r>
              <w:rPr>
                <w:color w:val="000000"/>
                <w:sz w:val="28"/>
                <w:szCs w:val="28"/>
              </w:rPr>
              <w:t>бюджетной обеспеченности</w:t>
            </w:r>
          </w:p>
        </w:tc>
      </w:tr>
      <w:tr w:rsidR="003353B7" w:rsidTr="003353B7">
        <w:trPr>
          <w:trHeight w:hRule="exact" w:val="1372"/>
        </w:trPr>
        <w:tc>
          <w:tcPr>
            <w:tcW w:w="1410" w:type="dxa"/>
            <w:gridSpan w:val="2"/>
          </w:tcPr>
          <w:p w:rsidR="003353B7" w:rsidRPr="00F840E0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40E0">
              <w:rPr>
                <w:color w:val="000000"/>
                <w:sz w:val="28"/>
                <w:szCs w:val="28"/>
              </w:rPr>
              <w:t>951</w:t>
            </w:r>
          </w:p>
          <w:p w:rsidR="003353B7" w:rsidRPr="00F840E0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353B7" w:rsidRPr="00F840E0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353B7" w:rsidRPr="00F840E0" w:rsidRDefault="003353B7" w:rsidP="003353B7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353B7" w:rsidRPr="00F840E0" w:rsidRDefault="003353B7" w:rsidP="003353B7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08" w:type="dxa"/>
            <w:gridSpan w:val="3"/>
          </w:tcPr>
          <w:p w:rsidR="003353B7" w:rsidRPr="00591E88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ind w:left="237"/>
              <w:contextualSpacing/>
              <w:rPr>
                <w:b/>
                <w:bCs/>
                <w:color w:val="000000"/>
              </w:rPr>
            </w:pPr>
            <w:r w:rsidRPr="00591E88">
              <w:rPr>
                <w:b/>
                <w:bCs/>
                <w:color w:val="000000"/>
              </w:rPr>
              <w:t>2 02 03015 10 0000 151</w:t>
            </w:r>
          </w:p>
          <w:p w:rsidR="003353B7" w:rsidRPr="00591E88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b/>
                <w:bCs/>
                <w:color w:val="000000"/>
              </w:rPr>
            </w:pPr>
          </w:p>
          <w:p w:rsidR="003353B7" w:rsidRPr="00591E88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</w:p>
          <w:p w:rsidR="003353B7" w:rsidRPr="00591E88" w:rsidRDefault="003353B7" w:rsidP="003353B7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</w:p>
          <w:p w:rsidR="003353B7" w:rsidRPr="00591E88" w:rsidRDefault="003353B7" w:rsidP="003353B7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5613" w:type="dxa"/>
          </w:tcPr>
          <w:p w:rsidR="003353B7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бюджетам поселений на осуществление  первичного воинского учета   на территориях, где отсутствуют </w:t>
            </w:r>
          </w:p>
          <w:p w:rsidR="003353B7" w:rsidRDefault="003353B7" w:rsidP="003353B7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военные комиссариаты                                             </w:t>
            </w:r>
          </w:p>
          <w:p w:rsidR="003353B7" w:rsidRPr="00591E88" w:rsidRDefault="003353B7" w:rsidP="003353B7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ind w:left="7407"/>
              <w:contextualSpacing/>
              <w:rPr>
                <w:color w:val="000000"/>
                <w:sz w:val="31"/>
                <w:szCs w:val="31"/>
              </w:rPr>
            </w:pPr>
          </w:p>
        </w:tc>
      </w:tr>
      <w:tr w:rsidR="003353B7" w:rsidTr="003353B7">
        <w:trPr>
          <w:trHeight w:hRule="exact" w:val="1042"/>
        </w:trPr>
        <w:tc>
          <w:tcPr>
            <w:tcW w:w="1410" w:type="dxa"/>
            <w:gridSpan w:val="2"/>
          </w:tcPr>
          <w:p w:rsidR="003353B7" w:rsidRPr="00F840E0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40E0">
              <w:rPr>
                <w:color w:val="000000"/>
                <w:sz w:val="28"/>
                <w:szCs w:val="28"/>
              </w:rPr>
              <w:t>951</w:t>
            </w:r>
          </w:p>
          <w:p w:rsidR="003353B7" w:rsidRPr="00F840E0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353B7" w:rsidRPr="00F840E0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353B7" w:rsidRPr="00F840E0" w:rsidRDefault="003353B7" w:rsidP="003353B7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353B7" w:rsidRPr="00F840E0" w:rsidRDefault="003353B7" w:rsidP="003353B7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08" w:type="dxa"/>
            <w:gridSpan w:val="3"/>
          </w:tcPr>
          <w:p w:rsidR="003353B7" w:rsidRPr="00591E88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ind w:left="237"/>
              <w:contextualSpacing/>
              <w:rPr>
                <w:b/>
                <w:bCs/>
                <w:color w:val="000000"/>
              </w:rPr>
            </w:pPr>
            <w:r w:rsidRPr="00591E88">
              <w:rPr>
                <w:b/>
                <w:bCs/>
                <w:color w:val="000000"/>
              </w:rPr>
              <w:t>2 02 030</w:t>
            </w:r>
            <w:r>
              <w:rPr>
                <w:b/>
                <w:bCs/>
                <w:color w:val="000000"/>
              </w:rPr>
              <w:t>24</w:t>
            </w:r>
            <w:r w:rsidRPr="00591E88">
              <w:rPr>
                <w:b/>
                <w:bCs/>
                <w:color w:val="000000"/>
              </w:rPr>
              <w:t xml:space="preserve"> 10 0000 151</w:t>
            </w:r>
          </w:p>
          <w:p w:rsidR="003353B7" w:rsidRPr="00591E88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b/>
                <w:bCs/>
                <w:color w:val="000000"/>
              </w:rPr>
            </w:pPr>
          </w:p>
          <w:p w:rsidR="003353B7" w:rsidRPr="00591E88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</w:p>
          <w:p w:rsidR="003353B7" w:rsidRPr="00591E88" w:rsidRDefault="003353B7" w:rsidP="003353B7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</w:p>
          <w:p w:rsidR="003353B7" w:rsidRPr="00591E88" w:rsidRDefault="003353B7" w:rsidP="003353B7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5613" w:type="dxa"/>
          </w:tcPr>
          <w:p w:rsidR="003353B7" w:rsidRPr="00591E88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3353B7" w:rsidTr="003353B7">
        <w:trPr>
          <w:trHeight w:val="390"/>
        </w:trPr>
        <w:tc>
          <w:tcPr>
            <w:tcW w:w="1410" w:type="dxa"/>
            <w:gridSpan w:val="2"/>
          </w:tcPr>
          <w:p w:rsidR="003353B7" w:rsidRPr="00F840E0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69"/>
              <w:jc w:val="center"/>
              <w:rPr>
                <w:rFonts w:ascii="MS Sans Serif" w:hAnsi="MS Sans Serif" w:cs="MS Sans Serif"/>
                <w:sz w:val="28"/>
                <w:szCs w:val="28"/>
              </w:rPr>
            </w:pPr>
            <w:r w:rsidRPr="00F840E0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608" w:type="dxa"/>
            <w:gridSpan w:val="3"/>
          </w:tcPr>
          <w:p w:rsidR="003353B7" w:rsidRPr="00591E88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69"/>
              <w:ind w:left="237"/>
              <w:contextualSpacing/>
              <w:rPr>
                <w:rFonts w:ascii="MS Sans Serif" w:hAnsi="MS Sans Serif" w:cs="MS Sans Serif"/>
                <w:b/>
                <w:bCs/>
              </w:rPr>
            </w:pPr>
            <w:r w:rsidRPr="00591E88">
              <w:rPr>
                <w:b/>
                <w:bCs/>
                <w:color w:val="000000"/>
              </w:rPr>
              <w:t>2 02 03999 10 0000 151</w:t>
            </w:r>
          </w:p>
        </w:tc>
        <w:tc>
          <w:tcPr>
            <w:tcW w:w="5613" w:type="dxa"/>
          </w:tcPr>
          <w:p w:rsidR="003353B7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69"/>
              <w:contextualSpacing/>
              <w:rPr>
                <w:rFonts w:ascii="MS Sans Serif" w:hAnsi="MS Sans Serif" w:cs="MS Sans Serif"/>
              </w:rPr>
            </w:pPr>
            <w:r>
              <w:rPr>
                <w:color w:val="000000"/>
                <w:sz w:val="28"/>
                <w:szCs w:val="28"/>
              </w:rPr>
              <w:t>Прочие субвенции бюджетам поселений</w:t>
            </w:r>
          </w:p>
        </w:tc>
      </w:tr>
      <w:tr w:rsidR="003353B7" w:rsidTr="003353B7">
        <w:trPr>
          <w:trHeight w:val="1350"/>
        </w:trPr>
        <w:tc>
          <w:tcPr>
            <w:tcW w:w="1410" w:type="dxa"/>
            <w:gridSpan w:val="2"/>
          </w:tcPr>
          <w:p w:rsidR="003353B7" w:rsidRPr="00F840E0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40E0">
              <w:rPr>
                <w:color w:val="000000"/>
                <w:sz w:val="28"/>
                <w:szCs w:val="28"/>
              </w:rPr>
              <w:t>951</w:t>
            </w:r>
          </w:p>
          <w:p w:rsidR="003353B7" w:rsidRPr="00F840E0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353B7" w:rsidRPr="00F840E0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353B7" w:rsidRPr="00F840E0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sz w:val="28"/>
                <w:szCs w:val="28"/>
              </w:rPr>
            </w:pPr>
          </w:p>
        </w:tc>
        <w:tc>
          <w:tcPr>
            <w:tcW w:w="3608" w:type="dxa"/>
            <w:gridSpan w:val="3"/>
          </w:tcPr>
          <w:p w:rsidR="003353B7" w:rsidRPr="00591E88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ind w:left="237"/>
              <w:contextualSpacing/>
              <w:rPr>
                <w:b/>
                <w:bCs/>
                <w:color w:val="000000"/>
              </w:rPr>
            </w:pPr>
            <w:r w:rsidRPr="00591E88">
              <w:rPr>
                <w:b/>
                <w:bCs/>
                <w:color w:val="000000"/>
              </w:rPr>
              <w:t>2 02 04012 10 0000 151</w:t>
            </w:r>
          </w:p>
          <w:p w:rsidR="003353B7" w:rsidRPr="00591E88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b/>
                <w:bCs/>
                <w:color w:val="000000"/>
              </w:rPr>
            </w:pPr>
          </w:p>
          <w:p w:rsidR="003353B7" w:rsidRPr="00591E88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b/>
                <w:bCs/>
                <w:color w:val="000000"/>
              </w:rPr>
            </w:pPr>
          </w:p>
          <w:p w:rsidR="003353B7" w:rsidRPr="00591E88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contextualSpacing/>
              <w:rPr>
                <w:rFonts w:ascii="MS Sans Serif" w:hAnsi="MS Sans Serif" w:cs="MS Sans Serif"/>
                <w:b/>
                <w:bCs/>
              </w:rPr>
            </w:pPr>
          </w:p>
        </w:tc>
        <w:tc>
          <w:tcPr>
            <w:tcW w:w="5613" w:type="dxa"/>
          </w:tcPr>
          <w:p w:rsidR="003353B7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contextualSpacing/>
              <w:rPr>
                <w:rFonts w:ascii="MS Sans Serif" w:hAnsi="MS Sans Serif" w:cs="MS Sans Serif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353B7" w:rsidTr="003353B7">
        <w:trPr>
          <w:trHeight w:val="785"/>
        </w:trPr>
        <w:tc>
          <w:tcPr>
            <w:tcW w:w="1410" w:type="dxa"/>
            <w:gridSpan w:val="2"/>
          </w:tcPr>
          <w:p w:rsidR="003353B7" w:rsidRPr="00F840E0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0E0">
              <w:rPr>
                <w:sz w:val="28"/>
                <w:szCs w:val="28"/>
              </w:rPr>
              <w:t>951</w:t>
            </w:r>
          </w:p>
        </w:tc>
        <w:tc>
          <w:tcPr>
            <w:tcW w:w="3608" w:type="dxa"/>
            <w:gridSpan w:val="3"/>
          </w:tcPr>
          <w:p w:rsidR="003353B7" w:rsidRPr="00591E88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ind w:left="237"/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2 02 04999 10 0000 151</w:t>
            </w:r>
          </w:p>
        </w:tc>
        <w:tc>
          <w:tcPr>
            <w:tcW w:w="5613" w:type="dxa"/>
          </w:tcPr>
          <w:p w:rsidR="003353B7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</w:tr>
      <w:tr w:rsidR="003353B7" w:rsidTr="003353B7">
        <w:trPr>
          <w:trHeight w:val="785"/>
        </w:trPr>
        <w:tc>
          <w:tcPr>
            <w:tcW w:w="1410" w:type="dxa"/>
            <w:gridSpan w:val="2"/>
          </w:tcPr>
          <w:p w:rsidR="003353B7" w:rsidRPr="00F840E0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0E0">
              <w:rPr>
                <w:sz w:val="28"/>
                <w:szCs w:val="28"/>
              </w:rPr>
              <w:t>951</w:t>
            </w:r>
          </w:p>
        </w:tc>
        <w:tc>
          <w:tcPr>
            <w:tcW w:w="3608" w:type="dxa"/>
            <w:gridSpan w:val="3"/>
          </w:tcPr>
          <w:p w:rsidR="003353B7" w:rsidRPr="00591E88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ind w:left="237"/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2 07 05010 10 0000 180</w:t>
            </w:r>
          </w:p>
        </w:tc>
        <w:tc>
          <w:tcPr>
            <w:tcW w:w="5613" w:type="dxa"/>
          </w:tcPr>
          <w:p w:rsidR="003353B7" w:rsidRPr="00983F2F" w:rsidRDefault="003353B7" w:rsidP="003353B7">
            <w:pPr>
              <w:jc w:val="both"/>
              <w:rPr>
                <w:color w:val="000000"/>
                <w:sz w:val="28"/>
                <w:szCs w:val="28"/>
              </w:rPr>
            </w:pPr>
            <w:r w:rsidRPr="00983F2F">
              <w:rPr>
                <w:color w:val="000000"/>
                <w:sz w:val="28"/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  </w:t>
            </w:r>
          </w:p>
        </w:tc>
      </w:tr>
      <w:tr w:rsidR="003353B7" w:rsidTr="003353B7">
        <w:trPr>
          <w:trHeight w:val="785"/>
        </w:trPr>
        <w:tc>
          <w:tcPr>
            <w:tcW w:w="1410" w:type="dxa"/>
            <w:gridSpan w:val="2"/>
          </w:tcPr>
          <w:p w:rsidR="003353B7" w:rsidRPr="00F840E0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40E0">
              <w:rPr>
                <w:color w:val="000000"/>
                <w:sz w:val="28"/>
                <w:szCs w:val="28"/>
              </w:rPr>
              <w:t>951</w:t>
            </w:r>
          </w:p>
          <w:p w:rsidR="003353B7" w:rsidRPr="00F840E0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353B7" w:rsidRPr="00F840E0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353B7" w:rsidRPr="00F840E0" w:rsidRDefault="003353B7" w:rsidP="003353B7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353B7" w:rsidRPr="00F840E0" w:rsidRDefault="003353B7" w:rsidP="003353B7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08" w:type="dxa"/>
            <w:gridSpan w:val="3"/>
          </w:tcPr>
          <w:p w:rsidR="003353B7" w:rsidRPr="00591E88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ind w:left="237"/>
              <w:contextualSpacing/>
              <w:rPr>
                <w:b/>
                <w:bCs/>
                <w:color w:val="000000"/>
              </w:rPr>
            </w:pPr>
            <w:r w:rsidRPr="00591E88">
              <w:rPr>
                <w:b/>
                <w:bCs/>
                <w:color w:val="000000"/>
              </w:rPr>
              <w:t>2 0</w:t>
            </w:r>
            <w:r>
              <w:rPr>
                <w:b/>
                <w:bCs/>
                <w:color w:val="000000"/>
              </w:rPr>
              <w:t>8</w:t>
            </w:r>
            <w:r w:rsidRPr="00591E88">
              <w:rPr>
                <w:b/>
                <w:bCs/>
                <w:color w:val="000000"/>
              </w:rPr>
              <w:t xml:space="preserve"> 0</w:t>
            </w:r>
            <w:r>
              <w:rPr>
                <w:b/>
                <w:bCs/>
                <w:color w:val="000000"/>
              </w:rPr>
              <w:t>5</w:t>
            </w:r>
            <w:r w:rsidRPr="00591E88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00</w:t>
            </w:r>
            <w:r w:rsidRPr="00591E88">
              <w:rPr>
                <w:b/>
                <w:bCs/>
                <w:color w:val="000000"/>
              </w:rPr>
              <w:t xml:space="preserve"> 10 0000 1</w:t>
            </w:r>
            <w:r>
              <w:rPr>
                <w:b/>
                <w:bCs/>
                <w:color w:val="000000"/>
              </w:rPr>
              <w:t>80</w:t>
            </w:r>
          </w:p>
          <w:p w:rsidR="003353B7" w:rsidRPr="00591E88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b/>
                <w:bCs/>
                <w:color w:val="000000"/>
              </w:rPr>
            </w:pPr>
          </w:p>
          <w:p w:rsidR="003353B7" w:rsidRPr="00591E88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</w:p>
          <w:p w:rsidR="003353B7" w:rsidRPr="00591E88" w:rsidRDefault="003353B7" w:rsidP="003353B7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</w:p>
          <w:p w:rsidR="003353B7" w:rsidRPr="00591E88" w:rsidRDefault="003353B7" w:rsidP="003353B7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5613" w:type="dxa"/>
          </w:tcPr>
          <w:p w:rsidR="003353B7" w:rsidRPr="00813EC1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contextualSpacing/>
              <w:rPr>
                <w:color w:val="FF0000"/>
                <w:sz w:val="28"/>
                <w:szCs w:val="28"/>
                <w:highlight w:val="green"/>
              </w:rPr>
            </w:pPr>
            <w:r>
              <w:rPr>
                <w:sz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353B7" w:rsidTr="003353B7">
        <w:trPr>
          <w:trHeight w:val="785"/>
        </w:trPr>
        <w:tc>
          <w:tcPr>
            <w:tcW w:w="1410" w:type="dxa"/>
            <w:gridSpan w:val="2"/>
          </w:tcPr>
          <w:p w:rsidR="003353B7" w:rsidRPr="00F840E0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40E0">
              <w:rPr>
                <w:color w:val="000000"/>
                <w:sz w:val="28"/>
                <w:szCs w:val="28"/>
              </w:rPr>
              <w:t>951</w:t>
            </w:r>
          </w:p>
          <w:p w:rsidR="003353B7" w:rsidRPr="00F840E0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353B7" w:rsidRPr="00F840E0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353B7" w:rsidRPr="00F840E0" w:rsidRDefault="003353B7" w:rsidP="003353B7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353B7" w:rsidRPr="00F840E0" w:rsidRDefault="003353B7" w:rsidP="003353B7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08" w:type="dxa"/>
            <w:gridSpan w:val="3"/>
          </w:tcPr>
          <w:p w:rsidR="003353B7" w:rsidRPr="00591E88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ind w:left="237"/>
              <w:contextualSpacing/>
              <w:rPr>
                <w:b/>
                <w:bCs/>
                <w:color w:val="000000"/>
              </w:rPr>
            </w:pPr>
            <w:r w:rsidRPr="00591E88">
              <w:rPr>
                <w:b/>
                <w:bCs/>
                <w:color w:val="000000"/>
              </w:rPr>
              <w:lastRenderedPageBreak/>
              <w:t xml:space="preserve">2 </w:t>
            </w:r>
            <w:r>
              <w:rPr>
                <w:b/>
                <w:bCs/>
                <w:color w:val="000000"/>
              </w:rPr>
              <w:t>18</w:t>
            </w:r>
            <w:r w:rsidRPr="00591E88">
              <w:rPr>
                <w:b/>
                <w:bCs/>
                <w:color w:val="000000"/>
              </w:rPr>
              <w:t xml:space="preserve"> 0</w:t>
            </w:r>
            <w:r>
              <w:rPr>
                <w:b/>
                <w:bCs/>
                <w:color w:val="000000"/>
              </w:rPr>
              <w:t>5</w:t>
            </w:r>
            <w:r w:rsidRPr="00591E88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10</w:t>
            </w:r>
            <w:r w:rsidRPr="00591E88">
              <w:rPr>
                <w:b/>
                <w:bCs/>
                <w:color w:val="000000"/>
              </w:rPr>
              <w:t xml:space="preserve"> 10 0000 </w:t>
            </w:r>
            <w:r>
              <w:rPr>
                <w:b/>
                <w:bCs/>
                <w:color w:val="000000"/>
              </w:rPr>
              <w:t>151</w:t>
            </w:r>
          </w:p>
          <w:p w:rsidR="003353B7" w:rsidRPr="00591E88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b/>
                <w:bCs/>
                <w:color w:val="000000"/>
              </w:rPr>
            </w:pPr>
          </w:p>
          <w:p w:rsidR="003353B7" w:rsidRPr="00591E88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</w:p>
          <w:p w:rsidR="003353B7" w:rsidRPr="00591E88" w:rsidRDefault="003353B7" w:rsidP="003353B7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</w:p>
          <w:p w:rsidR="003353B7" w:rsidRPr="00591E88" w:rsidRDefault="003353B7" w:rsidP="003353B7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5613" w:type="dxa"/>
          </w:tcPr>
          <w:p w:rsidR="003353B7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contextualSpacing/>
              <w:rPr>
                <w:sz w:val="28"/>
              </w:rPr>
            </w:pPr>
            <w:r>
              <w:rPr>
                <w:rFonts w:ascii="TimesNewRomanPSMT" w:hAnsi="TimesNewRomanPSMT"/>
                <w:sz w:val="28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</w:t>
            </w:r>
            <w:r>
              <w:rPr>
                <w:rFonts w:ascii="TimesNewRomanPSMT" w:hAnsi="TimesNewRomanPSMT"/>
                <w:sz w:val="28"/>
              </w:rPr>
              <w:lastRenderedPageBreak/>
              <w:t>бюджетов муниципальных районов</w:t>
            </w:r>
          </w:p>
        </w:tc>
      </w:tr>
      <w:tr w:rsidR="003353B7" w:rsidTr="003353B7">
        <w:trPr>
          <w:trHeight w:val="1375"/>
        </w:trPr>
        <w:tc>
          <w:tcPr>
            <w:tcW w:w="1410" w:type="dxa"/>
            <w:gridSpan w:val="2"/>
          </w:tcPr>
          <w:p w:rsidR="003353B7" w:rsidRPr="00F840E0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40E0">
              <w:rPr>
                <w:color w:val="000000"/>
                <w:sz w:val="28"/>
                <w:szCs w:val="28"/>
              </w:rPr>
              <w:lastRenderedPageBreak/>
              <w:t>951</w:t>
            </w:r>
          </w:p>
          <w:p w:rsidR="003353B7" w:rsidRPr="00F840E0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353B7" w:rsidRPr="00F840E0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353B7" w:rsidRPr="00F840E0" w:rsidRDefault="003353B7" w:rsidP="003353B7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353B7" w:rsidRPr="00F840E0" w:rsidRDefault="003353B7" w:rsidP="003353B7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08" w:type="dxa"/>
            <w:gridSpan w:val="3"/>
          </w:tcPr>
          <w:p w:rsidR="003353B7" w:rsidRPr="00591E88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ind w:left="237"/>
              <w:contextualSpacing/>
              <w:rPr>
                <w:b/>
                <w:bCs/>
                <w:color w:val="000000"/>
              </w:rPr>
            </w:pPr>
            <w:r w:rsidRPr="00591E88">
              <w:rPr>
                <w:b/>
                <w:bCs/>
                <w:color w:val="000000"/>
              </w:rPr>
              <w:t xml:space="preserve">2 </w:t>
            </w:r>
            <w:r>
              <w:rPr>
                <w:b/>
                <w:bCs/>
                <w:color w:val="000000"/>
              </w:rPr>
              <w:t>19</w:t>
            </w:r>
            <w:r w:rsidRPr="00591E88">
              <w:rPr>
                <w:b/>
                <w:bCs/>
                <w:color w:val="000000"/>
              </w:rPr>
              <w:t xml:space="preserve"> 0</w:t>
            </w:r>
            <w:r>
              <w:rPr>
                <w:b/>
                <w:bCs/>
                <w:color w:val="000000"/>
              </w:rPr>
              <w:t>5</w:t>
            </w:r>
            <w:r w:rsidRPr="00591E88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00</w:t>
            </w:r>
            <w:r w:rsidRPr="00591E88">
              <w:rPr>
                <w:b/>
                <w:bCs/>
                <w:color w:val="000000"/>
              </w:rPr>
              <w:t xml:space="preserve"> 10 0000 1</w:t>
            </w:r>
            <w:r>
              <w:rPr>
                <w:b/>
                <w:bCs/>
                <w:color w:val="000000"/>
              </w:rPr>
              <w:t>51</w:t>
            </w:r>
          </w:p>
          <w:p w:rsidR="003353B7" w:rsidRPr="00591E88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ind w:left="3387"/>
              <w:contextualSpacing/>
              <w:rPr>
                <w:b/>
                <w:bCs/>
                <w:color w:val="000000"/>
              </w:rPr>
            </w:pPr>
          </w:p>
          <w:p w:rsidR="003353B7" w:rsidRPr="00591E88" w:rsidRDefault="003353B7" w:rsidP="003353B7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</w:p>
          <w:p w:rsidR="003353B7" w:rsidRPr="00591E88" w:rsidRDefault="003353B7" w:rsidP="003353B7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</w:p>
          <w:p w:rsidR="003353B7" w:rsidRPr="00591E88" w:rsidRDefault="003353B7" w:rsidP="003353B7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5613" w:type="dxa"/>
          </w:tcPr>
          <w:p w:rsidR="003353B7" w:rsidRPr="004C5F7D" w:rsidRDefault="003353B7" w:rsidP="003353B7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4C5F7D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3353B7" w:rsidRDefault="003353B7" w:rsidP="003353B7">
      <w:pPr>
        <w:widowControl w:val="0"/>
        <w:tabs>
          <w:tab w:val="left" w:pos="180"/>
        </w:tabs>
        <w:autoSpaceDE w:val="0"/>
        <w:autoSpaceDN w:val="0"/>
        <w:adjustRightInd w:val="0"/>
        <w:spacing w:before="69"/>
        <w:rPr>
          <w:color w:val="000000"/>
          <w:sz w:val="28"/>
          <w:szCs w:val="28"/>
        </w:rPr>
      </w:pPr>
    </w:p>
    <w:p w:rsidR="003353B7" w:rsidRDefault="003353B7" w:rsidP="003353B7">
      <w:pPr>
        <w:widowControl w:val="0"/>
        <w:tabs>
          <w:tab w:val="left" w:pos="180"/>
        </w:tabs>
        <w:autoSpaceDE w:val="0"/>
        <w:autoSpaceDN w:val="0"/>
        <w:adjustRightInd w:val="0"/>
        <w:spacing w:before="69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Александровского</w:t>
      </w:r>
    </w:p>
    <w:p w:rsidR="003353B7" w:rsidRDefault="003353B7" w:rsidP="003353B7">
      <w:pPr>
        <w:widowControl w:val="0"/>
        <w:tabs>
          <w:tab w:val="left" w:pos="180"/>
        </w:tabs>
        <w:autoSpaceDE w:val="0"/>
        <w:autoSpaceDN w:val="0"/>
        <w:adjustRightInd w:val="0"/>
        <w:spacing w:before="69" w:after="0"/>
        <w:rPr>
          <w:color w:val="000000"/>
          <w:sz w:val="34"/>
          <w:szCs w:val="34"/>
        </w:rPr>
      </w:pPr>
      <w:r>
        <w:rPr>
          <w:color w:val="000000"/>
          <w:sz w:val="28"/>
          <w:szCs w:val="28"/>
        </w:rPr>
        <w:t xml:space="preserve">  сельского поселения                                                                                    Н.Л.Хижняк</w:t>
      </w:r>
    </w:p>
    <w:p w:rsidR="002E67B1" w:rsidRDefault="002E67B1" w:rsidP="008D04BC">
      <w:pPr>
        <w:pStyle w:val="ae"/>
        <w:ind w:left="426" w:hanging="142"/>
        <w:contextualSpacing/>
      </w:pPr>
    </w:p>
    <w:p w:rsidR="002E67B1" w:rsidRDefault="002E67B1" w:rsidP="008D04BC">
      <w:pPr>
        <w:pStyle w:val="ae"/>
        <w:ind w:left="426" w:hanging="142"/>
        <w:contextualSpacing/>
      </w:pPr>
    </w:p>
    <w:p w:rsidR="002E67B1" w:rsidRDefault="002E67B1" w:rsidP="008D04BC">
      <w:pPr>
        <w:pStyle w:val="ae"/>
        <w:ind w:left="426" w:hanging="142"/>
        <w:contextualSpacing/>
      </w:pPr>
    </w:p>
    <w:p w:rsidR="002E67B1" w:rsidRDefault="002E67B1" w:rsidP="008D04BC">
      <w:pPr>
        <w:pStyle w:val="ae"/>
        <w:ind w:left="426" w:hanging="142"/>
        <w:contextualSpacing/>
      </w:pPr>
    </w:p>
    <w:p w:rsidR="002E67B1" w:rsidRDefault="002E67B1" w:rsidP="008D04BC">
      <w:pPr>
        <w:pStyle w:val="ae"/>
        <w:ind w:left="426" w:hanging="142"/>
        <w:contextualSpacing/>
      </w:pPr>
    </w:p>
    <w:p w:rsidR="002E67B1" w:rsidRDefault="002E67B1" w:rsidP="008D04BC">
      <w:pPr>
        <w:pStyle w:val="ae"/>
        <w:ind w:left="426" w:hanging="142"/>
        <w:contextualSpacing/>
      </w:pPr>
    </w:p>
    <w:p w:rsidR="002E67B1" w:rsidRDefault="002E67B1" w:rsidP="008D04BC">
      <w:pPr>
        <w:pStyle w:val="ae"/>
        <w:ind w:left="426" w:hanging="142"/>
        <w:contextualSpacing/>
      </w:pPr>
    </w:p>
    <w:p w:rsidR="003353B7" w:rsidRDefault="003353B7" w:rsidP="003353B7">
      <w:pPr>
        <w:pStyle w:val="af"/>
      </w:pPr>
    </w:p>
    <w:p w:rsidR="003353B7" w:rsidRDefault="003353B7" w:rsidP="003353B7">
      <w:pPr>
        <w:pStyle w:val="ab"/>
      </w:pPr>
    </w:p>
    <w:p w:rsidR="003353B7" w:rsidRDefault="003353B7" w:rsidP="003353B7">
      <w:pPr>
        <w:pStyle w:val="ab"/>
      </w:pPr>
    </w:p>
    <w:p w:rsidR="003353B7" w:rsidRDefault="003353B7" w:rsidP="003353B7">
      <w:pPr>
        <w:pStyle w:val="ab"/>
      </w:pPr>
    </w:p>
    <w:p w:rsidR="003353B7" w:rsidRDefault="003353B7" w:rsidP="003353B7">
      <w:pPr>
        <w:pStyle w:val="ab"/>
      </w:pPr>
    </w:p>
    <w:p w:rsidR="003353B7" w:rsidRDefault="003353B7" w:rsidP="003353B7">
      <w:pPr>
        <w:pStyle w:val="ab"/>
      </w:pPr>
    </w:p>
    <w:p w:rsidR="003353B7" w:rsidRDefault="003353B7" w:rsidP="003353B7">
      <w:pPr>
        <w:pStyle w:val="ab"/>
      </w:pPr>
    </w:p>
    <w:p w:rsidR="003353B7" w:rsidRDefault="003353B7" w:rsidP="003353B7">
      <w:pPr>
        <w:pStyle w:val="ab"/>
      </w:pPr>
    </w:p>
    <w:p w:rsidR="003353B7" w:rsidRDefault="003353B7" w:rsidP="003353B7">
      <w:pPr>
        <w:pStyle w:val="ab"/>
      </w:pPr>
    </w:p>
    <w:p w:rsidR="003353B7" w:rsidRDefault="003353B7" w:rsidP="003353B7">
      <w:pPr>
        <w:pStyle w:val="ab"/>
      </w:pPr>
    </w:p>
    <w:p w:rsidR="003353B7" w:rsidRDefault="003353B7" w:rsidP="003353B7">
      <w:pPr>
        <w:pStyle w:val="ab"/>
      </w:pPr>
    </w:p>
    <w:p w:rsidR="003353B7" w:rsidRDefault="003353B7" w:rsidP="003353B7">
      <w:pPr>
        <w:pStyle w:val="ab"/>
      </w:pPr>
    </w:p>
    <w:p w:rsidR="003353B7" w:rsidRDefault="003353B7" w:rsidP="003353B7">
      <w:pPr>
        <w:pStyle w:val="ab"/>
      </w:pPr>
    </w:p>
    <w:p w:rsidR="003353B7" w:rsidRDefault="003353B7" w:rsidP="003353B7">
      <w:pPr>
        <w:pStyle w:val="ab"/>
      </w:pPr>
    </w:p>
    <w:p w:rsidR="003353B7" w:rsidRDefault="003353B7" w:rsidP="003353B7">
      <w:pPr>
        <w:pStyle w:val="ab"/>
      </w:pPr>
    </w:p>
    <w:p w:rsidR="003353B7" w:rsidRDefault="003353B7" w:rsidP="003353B7">
      <w:pPr>
        <w:pStyle w:val="ab"/>
      </w:pPr>
    </w:p>
    <w:p w:rsidR="003353B7" w:rsidRDefault="003353B7" w:rsidP="003353B7">
      <w:pPr>
        <w:pStyle w:val="ab"/>
      </w:pPr>
    </w:p>
    <w:p w:rsidR="003353B7" w:rsidRDefault="003353B7" w:rsidP="003353B7">
      <w:pPr>
        <w:pStyle w:val="ab"/>
      </w:pPr>
    </w:p>
    <w:p w:rsidR="003353B7" w:rsidRDefault="003353B7" w:rsidP="003353B7">
      <w:pPr>
        <w:pStyle w:val="ab"/>
      </w:pPr>
    </w:p>
    <w:p w:rsidR="003353B7" w:rsidRDefault="003353B7" w:rsidP="003353B7">
      <w:pPr>
        <w:pStyle w:val="ab"/>
      </w:pPr>
    </w:p>
    <w:p w:rsidR="003353B7" w:rsidRDefault="003353B7" w:rsidP="003353B7">
      <w:pPr>
        <w:pStyle w:val="ab"/>
      </w:pPr>
    </w:p>
    <w:p w:rsidR="003353B7" w:rsidRDefault="003353B7" w:rsidP="003353B7">
      <w:pPr>
        <w:pStyle w:val="ab"/>
      </w:pPr>
    </w:p>
    <w:p w:rsidR="003353B7" w:rsidRDefault="003353B7" w:rsidP="003353B7">
      <w:pPr>
        <w:pStyle w:val="ab"/>
      </w:pPr>
    </w:p>
    <w:p w:rsidR="003353B7" w:rsidRDefault="003353B7" w:rsidP="003353B7">
      <w:pPr>
        <w:pStyle w:val="ab"/>
      </w:pPr>
    </w:p>
    <w:p w:rsidR="003353B7" w:rsidRDefault="003353B7" w:rsidP="003353B7">
      <w:pPr>
        <w:pStyle w:val="ab"/>
      </w:pPr>
    </w:p>
    <w:p w:rsidR="003353B7" w:rsidRDefault="003353B7" w:rsidP="003353B7">
      <w:pPr>
        <w:pStyle w:val="ab"/>
      </w:pPr>
    </w:p>
    <w:p w:rsidR="003353B7" w:rsidRDefault="003353B7" w:rsidP="003353B7">
      <w:pPr>
        <w:pStyle w:val="ab"/>
      </w:pPr>
    </w:p>
    <w:p w:rsidR="003353B7" w:rsidRDefault="003353B7" w:rsidP="003353B7">
      <w:pPr>
        <w:pStyle w:val="ab"/>
      </w:pPr>
    </w:p>
    <w:p w:rsidR="003353B7" w:rsidRDefault="003353B7" w:rsidP="003353B7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3353B7" w:rsidSect="003353B7">
          <w:pgSz w:w="11906" w:h="16838"/>
          <w:pgMar w:top="536" w:right="566" w:bottom="426" w:left="567" w:header="142" w:footer="0" w:gutter="0"/>
          <w:cols w:space="708"/>
          <w:titlePg/>
          <w:docGrid w:linePitch="360"/>
        </w:sectPr>
      </w:pPr>
    </w:p>
    <w:p w:rsidR="003353B7" w:rsidRDefault="003353B7" w:rsidP="003353B7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4"/>
          <w:szCs w:val="34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№11</w:t>
      </w:r>
    </w:p>
    <w:p w:rsidR="003353B7" w:rsidRDefault="003353B7" w:rsidP="003353B7">
      <w:pPr>
        <w:widowControl w:val="0"/>
        <w:tabs>
          <w:tab w:val="center" w:pos="12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 решению Собрания депутатов </w:t>
      </w:r>
    </w:p>
    <w:p w:rsidR="003353B7" w:rsidRDefault="003353B7" w:rsidP="003353B7">
      <w:pPr>
        <w:widowControl w:val="0"/>
        <w:tabs>
          <w:tab w:val="center" w:pos="12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и дополнений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center" w:pos="12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решение "О бюджете Александровского </w:t>
      </w:r>
    </w:p>
    <w:p w:rsidR="003353B7" w:rsidRDefault="003353B7" w:rsidP="003353B7">
      <w:pPr>
        <w:widowControl w:val="0"/>
        <w:tabs>
          <w:tab w:val="center" w:pos="7623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Азовского района </w:t>
      </w:r>
    </w:p>
    <w:p w:rsidR="003353B7" w:rsidRPr="003353B7" w:rsidRDefault="003353B7" w:rsidP="003353B7">
      <w:pPr>
        <w:widowControl w:val="0"/>
        <w:tabs>
          <w:tab w:val="center" w:pos="7623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3353B7">
        <w:rPr>
          <w:rFonts w:ascii="Times New Roman" w:hAnsi="Times New Roman"/>
          <w:color w:val="000000"/>
          <w:sz w:val="28"/>
          <w:szCs w:val="28"/>
        </w:rPr>
        <w:t xml:space="preserve">на 2014 год  и на плановый период 2015 и 2016 годов»    </w:t>
      </w:r>
    </w:p>
    <w:p w:rsidR="003353B7" w:rsidRPr="003353B7" w:rsidRDefault="003353B7" w:rsidP="003353B7">
      <w:pPr>
        <w:widowControl w:val="0"/>
        <w:tabs>
          <w:tab w:val="center" w:pos="7623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3353B7">
        <w:rPr>
          <w:rFonts w:ascii="Times New Roman" w:hAnsi="Times New Roman"/>
          <w:color w:val="000000"/>
          <w:sz w:val="28"/>
          <w:szCs w:val="28"/>
        </w:rPr>
        <w:t>от  05.09.2014 года  № 71</w:t>
      </w:r>
    </w:p>
    <w:p w:rsidR="003353B7" w:rsidRDefault="003353B7" w:rsidP="003353B7">
      <w:pPr>
        <w:widowControl w:val="0"/>
        <w:tabs>
          <w:tab w:val="center" w:pos="129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бюджетных ассигнований</w:t>
      </w:r>
    </w:p>
    <w:p w:rsidR="003353B7" w:rsidRDefault="003353B7" w:rsidP="003353B7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по разделам, подразделам, целевым статьям (муниципальным</w:t>
      </w:r>
      <w:proofErr w:type="gramEnd"/>
    </w:p>
    <w:p w:rsidR="003353B7" w:rsidRDefault="003353B7" w:rsidP="003353B7">
      <w:pPr>
        <w:widowControl w:val="0"/>
        <w:tabs>
          <w:tab w:val="center" w:pos="7732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программам Александровского сельского поселения и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направлениям </w:t>
      </w:r>
    </w:p>
    <w:p w:rsidR="003353B7" w:rsidRDefault="003353B7" w:rsidP="003353B7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деятельности),  группам (подгруппам) видов расходов классификации </w:t>
      </w:r>
    </w:p>
    <w:p w:rsidR="003353B7" w:rsidRDefault="003353B7" w:rsidP="003353B7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расходов бюджета Александровского сельского поселения Азовского района на 2014 год</w:t>
      </w:r>
    </w:p>
    <w:p w:rsidR="003353B7" w:rsidRDefault="003353B7" w:rsidP="003353B7">
      <w:pPr>
        <w:widowControl w:val="0"/>
        <w:tabs>
          <w:tab w:val="left" w:pos="13665"/>
        </w:tabs>
        <w:autoSpaceDE w:val="0"/>
        <w:autoSpaceDN w:val="0"/>
        <w:adjustRightInd w:val="0"/>
        <w:spacing w:before="408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(тыс. рублей)</w:t>
      </w:r>
    </w:p>
    <w:p w:rsidR="003353B7" w:rsidRDefault="003353B7" w:rsidP="003353B7">
      <w:pPr>
        <w:widowControl w:val="0"/>
        <w:tabs>
          <w:tab w:val="center" w:pos="5370"/>
          <w:tab w:val="center" w:pos="11025"/>
          <w:tab w:val="center" w:pos="11602"/>
          <w:tab w:val="center" w:pos="12495"/>
          <w:tab w:val="center" w:pos="13380"/>
          <w:tab w:val="center" w:pos="14617"/>
        </w:tabs>
        <w:autoSpaceDE w:val="0"/>
        <w:autoSpaceDN w:val="0"/>
        <w:adjustRightInd w:val="0"/>
        <w:spacing w:before="121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3353B7" w:rsidRDefault="003353B7" w:rsidP="003353B7">
      <w:pPr>
        <w:widowControl w:val="0"/>
        <w:tabs>
          <w:tab w:val="center" w:pos="11602"/>
          <w:tab w:val="center" w:pos="1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3353B7" w:rsidRDefault="003353B7" w:rsidP="003353B7">
      <w:pPr>
        <w:widowControl w:val="0"/>
        <w:tabs>
          <w:tab w:val="left" w:pos="90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ВСЕГО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33 559,2</w:t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6 502,2</w:t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Функционирование высшего должностного лица субъекта Российской Федерации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876,8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Расходы на выплаты по оплате труда работников муниципальных органов (Расходы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89 1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876,8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выплаты персоналу государственных (муниципальных) органов)</w:t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Функционирование Правительства Российской Федерации,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высших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исполнительных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5 413,4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органов государственной власти субъектов Российской Федерации, местных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администраций</w:t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замене ламп накаливания и других неэффективных элементов систем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06 1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освещения, в том числе светильников, на энергосберегающие (в том числе не менее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30% от объема на основе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саетодиодов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(Иные закупки товаров, работ и услуг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обеспечения государственных (муниципальных) нужд)</w:t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Расходы на выплаты по оплате труда работников муниципальных органов (Расходы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13 1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4 360,8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выплаты персоналу государственных (муниципальных) органов)</w:t>
      </w:r>
    </w:p>
    <w:p w:rsidR="003353B7" w:rsidRDefault="003353B7" w:rsidP="003353B7">
      <w:pPr>
        <w:widowControl w:val="0"/>
        <w:tabs>
          <w:tab w:val="center" w:pos="5370"/>
          <w:tab w:val="center" w:pos="11025"/>
          <w:tab w:val="center" w:pos="11602"/>
          <w:tab w:val="center" w:pos="12495"/>
          <w:tab w:val="center" w:pos="13380"/>
          <w:tab w:val="center" w:pos="14617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3353B7" w:rsidRDefault="003353B7" w:rsidP="003353B7">
      <w:pPr>
        <w:widowControl w:val="0"/>
        <w:tabs>
          <w:tab w:val="center" w:pos="11602"/>
          <w:tab w:val="center" w:pos="1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Расходы на обеспечение функций муниципальных органов (Иные закупки товаров,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13 1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980,2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работ и услуг для обеспечения государственных (муниципальных) нужд)</w:t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диспансеризации аппарата управления (Иные закупки товаров, работ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13 1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30,0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и услуг для обеспечения государственных (муниципальных) нужд)</w:t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Субвенции на осуществление полномочий по определению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перчня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должностных лиц,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0,2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уполномоченных составлять протоколы об административных правонарушениях,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предусмотренных статьями 2.2,2.4,2.7,2.9,3.2,4.1,4.4,5.1,5.2,6.2,6.3,6.4,7.1,7.2,7.3 (в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части нарушения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установленных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нормативными правовыми актами органом местного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самоуправления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првил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организации пассажирских перевозок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автомобильным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транспортом), 8.1-8.3, частью 2 статьи 9.1, статьей 9.3 Областного закона от 25 октября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2002 года № 273- ЗС "Об административных правонарушениях" (Иные закупки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Межбюджетные трансферты по передаче полномочий в области градостроительства 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37,2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территории сельского поселения (Иные межбюджетные трансферты)</w:t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212,0</w:t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Совершенствоавние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организации муниципальной службы, внедрение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эффективных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01 1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32,0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технологий и современных методов кадровой работы, развитие системы подготовки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кадров для муниципальной службы (Иные закупки товаров, работ и услуг для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обеспечения государственных (муниципальных) нужд)</w:t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созданию для инвалидов и других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групп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доступной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50,0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комфортной среды жизнедеятельности (Иные закупки товаров, работ и услуг для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обеспечения государственных (муниципальных) нужд)</w:t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Оценка государственного имущества, признание прав и регулирование отношений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30,0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недвижимости государственной собственности (Иные закупки товаров, работ и услуг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для обеспечения государственных (муниципальных) нужд)</w:t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оплату налога на имущество организаций, земельного налога, а так же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100,0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уплата прочих налогов и сборов и иных платежей (Уплата налогов, сборов и иных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платежей)</w:t>
      </w:r>
    </w:p>
    <w:p w:rsidR="003353B7" w:rsidRDefault="003353B7" w:rsidP="003353B7">
      <w:pPr>
        <w:widowControl w:val="0"/>
        <w:tabs>
          <w:tab w:val="center" w:pos="5370"/>
          <w:tab w:val="center" w:pos="11025"/>
          <w:tab w:val="center" w:pos="11602"/>
          <w:tab w:val="center" w:pos="12495"/>
          <w:tab w:val="center" w:pos="13380"/>
          <w:tab w:val="center" w:pos="14617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3353B7" w:rsidRDefault="003353B7" w:rsidP="003353B7">
      <w:pPr>
        <w:widowControl w:val="0"/>
        <w:tabs>
          <w:tab w:val="center" w:pos="11602"/>
          <w:tab w:val="center" w:pos="1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НАЦИОНАЛЬНАЯ ОБОРОНА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154,4</w:t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Мобилизационная и вневойсковая подготовка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154,4</w:t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Субвенция на осуществление первичного воинского учета на территориях где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154,4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отсуствуют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военные комиссариаты (Расходы на выплаты персоналу государственных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органов)</w:t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НАЦИОНАЛЬНАЯ БЕЗОПАСНОСТЬ И ПРАВООХРАНИТЕЛЬНАЯ ДЕЯТЕЛЬНОСТЬ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330,0</w:t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Защита населения и территории от чрезвычайных ситуаций природного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330,0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техногенного характера, гражданская оборона</w:t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Мероприятия по обеспечению пожарной безопасности (Иные закупки товаров, работ 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02 1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52,4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услуг для обеспечения государственных (муниципальных) нужд)</w:t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защите населения (Иные закупки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02 2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20,0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обеспечения государственных (муниципальных) нужд)</w:t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из бюджета сельского поселения бюджету Азовского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02 2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242,6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района о части полномочий по защите населения и территории от ЧС природного и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техногенного характера (Иные межбюджетные трансферты)</w:t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антитеррористической защищенности объектов социальной сферы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03 1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10,5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(Иные закупки товаров, работ и услуг для обеспечения государственных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на обеспечение реализации комплекса мер по противодействию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03 2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4,5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злоупотреблению наркотиками и их незаконному обороту на территории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поселения (Иные закупки товаров, работ и услуг для обеспечения государственных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НАЦИОНАЛЬНАЯ ЭКОНОМИКА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21 265,3</w:t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 Дорожное хозяйство (дорожные фонды)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21 265,3</w:t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капитальный ремонт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внутригородских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автомобильных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654,2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дорог и тротуаров (за счет средств местного бюджета) (Иные закупки товаров, работ и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услуг для обеспечения государственных (муниципальных) нужд)</w:t>
      </w:r>
    </w:p>
    <w:p w:rsidR="003353B7" w:rsidRDefault="003353B7" w:rsidP="003353B7">
      <w:pPr>
        <w:widowControl w:val="0"/>
        <w:tabs>
          <w:tab w:val="right" w:pos="15555"/>
        </w:tabs>
        <w:autoSpaceDE w:val="0"/>
        <w:autoSpaceDN w:val="0"/>
        <w:adjustRightInd w:val="0"/>
        <w:spacing w:before="486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</w:p>
    <w:p w:rsidR="003353B7" w:rsidRDefault="003353B7" w:rsidP="003353B7">
      <w:pPr>
        <w:widowControl w:val="0"/>
        <w:tabs>
          <w:tab w:val="center" w:pos="5370"/>
          <w:tab w:val="center" w:pos="11025"/>
          <w:tab w:val="center" w:pos="11602"/>
          <w:tab w:val="center" w:pos="12495"/>
          <w:tab w:val="center" w:pos="13380"/>
          <w:tab w:val="center" w:pos="14617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3353B7" w:rsidRDefault="003353B7" w:rsidP="003353B7">
      <w:pPr>
        <w:widowControl w:val="0"/>
        <w:tabs>
          <w:tab w:val="center" w:pos="11602"/>
          <w:tab w:val="center" w:pos="1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расходов на ремонт автодорог общего пользования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22,1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местного значения (Иные закупки товаров, работ и услуг для обеспечения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ремонт и содержание автодорог общего пользования местного значения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3 061,9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(Иные закупки товаров, работ и услуг для обеспечения государственных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Капитальный ремонт автодорог общего пользования общего значения (Иные закупки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100,0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разработку ПСД на капитальный ремонт автодорог общего пользования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60,0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местного значения (Иные закупки товаров, работ и услуг для обеспечения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разработку ПСД на строительство автодорог общего пользования местного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2 500,0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значения (Иные закупки товаров, работ и услуг для обеспечения государственных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капитальный ремонт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внутригородских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автомобильных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12 428,3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дорог и тротуаров (за счет средств областного бюджета) (Иные закупки товаров, работ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и услуг для обеспечения государственных (муниципальных) нужд)</w:t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ремонт и содержание автодорог общего пользования местного значения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418,8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(Иные закупки товаров, работ и услуг для обеспечения государственных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обеспечению безопасности дорожного движения на территории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20,0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(Иные закупки товаров, работ и услуг для обеспечения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погашение кредиторской задолженности по разработке ПСД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1 600,0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капитальный ремонт автодорог общего пользования местного значения (Иные закупки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3353B7" w:rsidRDefault="003353B7" w:rsidP="003353B7">
      <w:pPr>
        <w:widowControl w:val="0"/>
        <w:tabs>
          <w:tab w:val="center" w:pos="5370"/>
          <w:tab w:val="center" w:pos="11025"/>
          <w:tab w:val="center" w:pos="11602"/>
          <w:tab w:val="center" w:pos="12495"/>
          <w:tab w:val="center" w:pos="13380"/>
          <w:tab w:val="center" w:pos="14617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3353B7" w:rsidRDefault="003353B7" w:rsidP="003353B7">
      <w:pPr>
        <w:widowControl w:val="0"/>
        <w:tabs>
          <w:tab w:val="center" w:pos="11602"/>
          <w:tab w:val="center" w:pos="1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погашение кредиторской задолженности по разработке ПСД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400,0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строительство автодорог общего пользования местного значения (Иные закупки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ЖИЛИЩНО-КОММУНАЛЬНОЕ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1 055,8</w:t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Жилищное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74,4</w:t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Средства на предоставление субсидий управляющим организациям, товариществам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05 1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19,4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собственников жилья, жилищно-строительным кооперативам, жилищным или иным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специализированным потребительским кооперативам на проведение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капитального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ремонта многоквартирных домов, разработку и (или) изготовление ПСД, проведение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энергетических обследований многоквартирных домов (Иные закупки товаров, работ и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услуг для обеспечения государственных (муниципальных) нужд)</w:t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Расходы по уплате имущественного взноса "Ростовскому областному фонду содействия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05 1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55,0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капитальному ремонту" (Субсидии некоммерческим организациям (за исключением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учреждений))</w:t>
      </w:r>
      <w:proofErr w:type="gramEnd"/>
    </w:p>
    <w:p w:rsidR="003353B7" w:rsidRDefault="003353B7" w:rsidP="003353B7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Коммунальное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198,4</w:t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капитальный ремонт объектов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вдопроводно-канализационного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хозяйства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05 2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153,8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(Иные закупки товаров, работ и услуг для обеспечения государственных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ремонт и обслуживание объектов водоснабжения, развитие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коммунальной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05 2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44,6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инфраструктуры, повышение качества водоснабжения (Иные закупки товаров, работ и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услуг для обеспечения государственных (муниципальных) нужд)</w:t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Благоустройство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783,0</w:t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оплате и обслуживанию уличного освещения (Иные закупки товаров,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07 1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608,0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работ и услуг для обеспечения государственных (муниципальных) нужд)</w:t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Расходы по обустройству и содержанию детских площадок (Иные закупки товаров,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09 1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работ и услуг для обеспечения государственных (муниципальных) нужд)</w:t>
      </w:r>
    </w:p>
    <w:p w:rsidR="003353B7" w:rsidRDefault="003353B7" w:rsidP="003353B7">
      <w:pPr>
        <w:widowControl w:val="0"/>
        <w:tabs>
          <w:tab w:val="right" w:pos="15555"/>
        </w:tabs>
        <w:autoSpaceDE w:val="0"/>
        <w:autoSpaceDN w:val="0"/>
        <w:adjustRightInd w:val="0"/>
        <w:spacing w:before="876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lastRenderedPageBreak/>
        <w:tab/>
      </w:r>
    </w:p>
    <w:p w:rsidR="003353B7" w:rsidRDefault="003353B7" w:rsidP="003353B7">
      <w:pPr>
        <w:widowControl w:val="0"/>
        <w:tabs>
          <w:tab w:val="center" w:pos="5370"/>
          <w:tab w:val="center" w:pos="11025"/>
          <w:tab w:val="center" w:pos="11602"/>
          <w:tab w:val="center" w:pos="12495"/>
          <w:tab w:val="center" w:pos="13380"/>
          <w:tab w:val="center" w:pos="14617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3353B7" w:rsidRDefault="003353B7" w:rsidP="003353B7">
      <w:pPr>
        <w:widowControl w:val="0"/>
        <w:tabs>
          <w:tab w:val="center" w:pos="11602"/>
          <w:tab w:val="center" w:pos="1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содержанию и ремонту площадок мусорных контейнеров и площадок к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09 1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160,0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ним, а так же содержание территории сельского поселения (Иные закупки товаров,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работ и услуг для обеспечения государственных (муниципальных) нужд)</w:t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отлову бродячих животных, дезинфекция и дератизация от насекомых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09 1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(Иные закупки товаров, работ и услуг для обеспечения государственных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КУЛЬТУРА, КИНЕМАТОГРАФИЯ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4 241,5</w:t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4 241,5</w:t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замене ламп накаливания и других неэффективных элементов систем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06 1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освещения, в том числе светильников, на энергосберегающие (в том числе не менее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30% от объема на основе светодиодов) в бюджетных учреждениях (Субсидии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бюджетным учреждениям)</w:t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замене ламп накаливания и других неэффективных элементов систем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06 1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2,0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освещения, в том числе светильников, на энергосберегающие (в том числе не менее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30% от объема на основе светодиодов) в бюджетных учреждениях (Субсидии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бюджетным учреждениям)</w:t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Субсидия на обеспечение деятельности культуры (Субсидии бюджетным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10 1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1 785,3</w:t>
      </w:r>
      <w:proofErr w:type="gramEnd"/>
    </w:p>
    <w:p w:rsidR="003353B7" w:rsidRDefault="003353B7" w:rsidP="003353B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Субсидия на обеспечение деятельности библиотеки (Субсидии бюджетным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10 1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2 449,2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учреждениям)</w:t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ФИЗИЧЕСКАЯ КУЛЬТУРА И СПОРТ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Физическая 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</w:p>
    <w:p w:rsidR="003353B7" w:rsidRDefault="003353B7" w:rsidP="003353B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Расходы на физкультурные и массово-спортивные мероприятия (Иные закупки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11 1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Глава Александровского сельского поселения                                  Н.Л.Хижняк</w:t>
      </w:r>
    </w:p>
    <w:p w:rsidR="008D04BC" w:rsidRPr="008D04BC" w:rsidRDefault="003353B7" w:rsidP="003353B7">
      <w:pPr>
        <w:contextualSpacing/>
        <w:jc w:val="center"/>
        <w:rPr>
          <w:rFonts w:ascii="Times New Roman" w:hAnsi="Times New Roman"/>
        </w:rPr>
      </w:pPr>
      <w:r>
        <w:rPr>
          <w:rFonts w:ascii="MS Sans Serif" w:hAnsi="MS Sans Serif"/>
          <w:sz w:val="24"/>
          <w:szCs w:val="24"/>
        </w:rPr>
        <w:tab/>
      </w:r>
    </w:p>
    <w:p w:rsidR="003353B7" w:rsidRDefault="003353B7" w:rsidP="00706527">
      <w:pPr>
        <w:pStyle w:val="ae"/>
        <w:rPr>
          <w:sz w:val="22"/>
          <w:szCs w:val="22"/>
        </w:rPr>
        <w:sectPr w:rsidR="003353B7" w:rsidSect="003353B7">
          <w:pgSz w:w="16838" w:h="11906" w:orient="landscape"/>
          <w:pgMar w:top="567" w:right="539" w:bottom="567" w:left="425" w:header="142" w:footer="0" w:gutter="0"/>
          <w:cols w:space="708"/>
          <w:titlePg/>
          <w:docGrid w:linePitch="360"/>
        </w:sectPr>
      </w:pPr>
    </w:p>
    <w:p w:rsidR="003353B7" w:rsidRDefault="003353B7" w:rsidP="003353B7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4"/>
          <w:szCs w:val="34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№13</w:t>
      </w:r>
    </w:p>
    <w:p w:rsidR="003353B7" w:rsidRDefault="003353B7" w:rsidP="003353B7">
      <w:pPr>
        <w:widowControl w:val="0"/>
        <w:tabs>
          <w:tab w:val="center" w:pos="79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 решению Собрания депутатов </w:t>
      </w:r>
    </w:p>
    <w:p w:rsidR="003353B7" w:rsidRDefault="003353B7" w:rsidP="003353B7">
      <w:pPr>
        <w:widowControl w:val="0"/>
        <w:tabs>
          <w:tab w:val="center" w:pos="79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и дополнений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center" w:pos="79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решение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"О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бюджете Александровского </w:t>
      </w:r>
    </w:p>
    <w:p w:rsidR="003353B7" w:rsidRDefault="003353B7" w:rsidP="003353B7">
      <w:pPr>
        <w:widowControl w:val="0"/>
        <w:tabs>
          <w:tab w:val="center" w:pos="7623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Азовского района </w:t>
      </w:r>
    </w:p>
    <w:p w:rsidR="003353B7" w:rsidRPr="003353B7" w:rsidRDefault="003353B7" w:rsidP="003353B7">
      <w:pPr>
        <w:widowControl w:val="0"/>
        <w:tabs>
          <w:tab w:val="center" w:pos="7623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3353B7">
        <w:rPr>
          <w:rFonts w:ascii="Times New Roman" w:hAnsi="Times New Roman"/>
          <w:color w:val="000000"/>
          <w:sz w:val="28"/>
          <w:szCs w:val="28"/>
        </w:rPr>
        <w:t xml:space="preserve">на 2014 год  и на плановый период 2015 и 2016 годов»    </w:t>
      </w:r>
    </w:p>
    <w:p w:rsidR="003353B7" w:rsidRPr="003353B7" w:rsidRDefault="003353B7" w:rsidP="003353B7">
      <w:pPr>
        <w:widowControl w:val="0"/>
        <w:tabs>
          <w:tab w:val="center" w:pos="7623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3353B7">
        <w:rPr>
          <w:rFonts w:ascii="Times New Roman" w:hAnsi="Times New Roman"/>
          <w:color w:val="000000"/>
          <w:sz w:val="28"/>
          <w:szCs w:val="28"/>
        </w:rPr>
        <w:t>от  05.09.2014 года  № 71</w:t>
      </w:r>
    </w:p>
    <w:p w:rsidR="003353B7" w:rsidRDefault="003353B7" w:rsidP="003353B7">
      <w:pPr>
        <w:widowControl w:val="0"/>
        <w:tabs>
          <w:tab w:val="center" w:pos="79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1"/>
          <w:szCs w:val="31"/>
        </w:rPr>
      </w:pPr>
    </w:p>
    <w:p w:rsidR="003353B7" w:rsidRDefault="003353B7" w:rsidP="003353B7">
      <w:pPr>
        <w:widowControl w:val="0"/>
        <w:tabs>
          <w:tab w:val="center" w:pos="510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</w:t>
      </w:r>
    </w:p>
    <w:p w:rsidR="003353B7" w:rsidRDefault="003353B7" w:rsidP="003353B7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бюджета Александровского сельского поселения Азовского района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на</w:t>
      </w:r>
      <w:proofErr w:type="gramEnd"/>
    </w:p>
    <w:p w:rsidR="003353B7" w:rsidRDefault="003353B7" w:rsidP="003353B7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(тыс. рублей)</w:t>
      </w:r>
    </w:p>
    <w:p w:rsidR="003353B7" w:rsidRDefault="003353B7" w:rsidP="003353B7">
      <w:pPr>
        <w:widowControl w:val="0"/>
        <w:tabs>
          <w:tab w:val="center" w:pos="2692"/>
          <w:tab w:val="left" w:pos="5385"/>
          <w:tab w:val="center" w:pos="6277"/>
          <w:tab w:val="center" w:pos="6757"/>
          <w:tab w:val="center" w:pos="7582"/>
          <w:tab w:val="center" w:pos="8475"/>
          <w:tab w:val="center" w:pos="9720"/>
        </w:tabs>
        <w:autoSpaceDE w:val="0"/>
        <w:autoSpaceDN w:val="0"/>
        <w:adjustRightInd w:val="0"/>
        <w:spacing w:before="28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Мин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3353B7" w:rsidRDefault="003353B7" w:rsidP="003353B7">
      <w:pPr>
        <w:widowControl w:val="0"/>
        <w:tabs>
          <w:tab w:val="left" w:pos="90"/>
          <w:tab w:val="center" w:pos="5677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ВСЕГО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33 559,2</w:t>
      </w:r>
    </w:p>
    <w:p w:rsidR="003353B7" w:rsidRDefault="003353B7" w:rsidP="003353B7">
      <w:pPr>
        <w:widowControl w:val="0"/>
        <w:tabs>
          <w:tab w:val="left" w:pos="90"/>
          <w:tab w:val="center" w:pos="5677"/>
          <w:tab w:val="right" w:pos="10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Александровского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33 559,2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3353B7" w:rsidRDefault="003353B7" w:rsidP="003353B7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89 1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876,8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работников муниципальных органов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(Расходы на выплаты персоналу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государственных (муниципальных)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органов)</w:t>
      </w:r>
    </w:p>
    <w:p w:rsidR="003353B7" w:rsidRDefault="003353B7" w:rsidP="003353B7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замене ламп накаливания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06 1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и других неэффективных элементов систем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освещения, в том числе светильников,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энергосберегающие (в том числе не менее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30% от объема на основе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саетодиодов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(Иные закупки товаров, работ и услуг для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3353B7" w:rsidRDefault="003353B7" w:rsidP="003353B7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13 1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4 360,8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работников муниципальных органов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(Расходы на выплаты персоналу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государственных (муниципальных)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органов)</w:t>
      </w:r>
    </w:p>
    <w:p w:rsidR="003353B7" w:rsidRDefault="003353B7" w:rsidP="003353B7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обеспечение функций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13 1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980,2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муниципальных органов (Иные закупки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товаров, работ и услуг для обеспечения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3353B7" w:rsidRDefault="003353B7" w:rsidP="003353B7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диспансеризации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13 1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30,0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аппарата управления (Иные закупки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товаров, работ и услуг для обеспечения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3353B7" w:rsidRDefault="003353B7" w:rsidP="003353B7">
      <w:pPr>
        <w:widowControl w:val="0"/>
        <w:tabs>
          <w:tab w:val="center" w:pos="2692"/>
          <w:tab w:val="left" w:pos="5385"/>
          <w:tab w:val="center" w:pos="6277"/>
          <w:tab w:val="center" w:pos="6757"/>
          <w:tab w:val="center" w:pos="7582"/>
          <w:tab w:val="center" w:pos="8475"/>
          <w:tab w:val="center" w:pos="9720"/>
        </w:tabs>
        <w:autoSpaceDE w:val="0"/>
        <w:autoSpaceDN w:val="0"/>
        <w:adjustRightInd w:val="0"/>
        <w:spacing w:before="270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Мин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3353B7" w:rsidRDefault="003353B7" w:rsidP="003353B7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Субвенции на осуществление полномочий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0,2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 определению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перчня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должностных лиц,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уполномоченных составлять протоколы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административных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правонарушениях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статьями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2.2,2.4,2.7,2.9,3.2,4.1,4.4,5.1,5.2,6.2,6.3,6.4,7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.1,7.2,7.3 (в части нарушения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установленных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нормативными правовыми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актами органом местного самоуправления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првил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организации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пассажирских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перевозок автомобильным транспортом),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8.1-8.3, частью 2 статьи 9.1, статьей 9.3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Областного закона от 25 октября 2002 года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№ 273- ЗС "Об административных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правонарушениях" (Иные закупки товаров,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работ и услуг для обеспечения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3353B7" w:rsidRDefault="003353B7" w:rsidP="003353B7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27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по передаче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37,2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полномочий в области градостроительства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на территории сельского поселения (Иные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межбюджетные трансферты)</w:t>
      </w:r>
    </w:p>
    <w:p w:rsidR="003353B7" w:rsidRDefault="003353B7" w:rsidP="003353B7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Совершенствоавние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организации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01 1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32,0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службы, внедрение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эффективных технологий и современных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методов кадровой работы, развитие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системы подготовки кадров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муниципальной службы (Иные закупки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товаров, работ и услуг для обеспечения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3353B7" w:rsidRDefault="003353B7" w:rsidP="003353B7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созданию для инвалидов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50,0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других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групп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доступной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комфортной среды жизнедеятельности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(Иные закупки товаров, работ и услуг для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3353B7" w:rsidRDefault="003353B7" w:rsidP="003353B7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Оценка государственного имущества,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30,0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признание прав и регулирование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отношений недвижимости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государственной собственности (Иные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3353B7" w:rsidRDefault="003353B7" w:rsidP="003353B7">
      <w:pPr>
        <w:widowControl w:val="0"/>
        <w:tabs>
          <w:tab w:val="right" w:pos="10644"/>
        </w:tabs>
        <w:autoSpaceDE w:val="0"/>
        <w:autoSpaceDN w:val="0"/>
        <w:adjustRightInd w:val="0"/>
        <w:spacing w:before="594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</w:p>
    <w:p w:rsidR="003353B7" w:rsidRDefault="003353B7" w:rsidP="003353B7">
      <w:pPr>
        <w:widowControl w:val="0"/>
        <w:tabs>
          <w:tab w:val="center" w:pos="2692"/>
          <w:tab w:val="left" w:pos="5385"/>
          <w:tab w:val="center" w:pos="6277"/>
          <w:tab w:val="center" w:pos="6757"/>
          <w:tab w:val="center" w:pos="7582"/>
          <w:tab w:val="center" w:pos="8475"/>
          <w:tab w:val="center" w:pos="9720"/>
        </w:tabs>
        <w:autoSpaceDE w:val="0"/>
        <w:autoSpaceDN w:val="0"/>
        <w:adjustRightInd w:val="0"/>
        <w:spacing w:before="270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Мин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3353B7" w:rsidRDefault="003353B7" w:rsidP="003353B7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оплату налога на имущество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100,0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организаций, земельного налога, а так же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уплата прочих налогов и сборов и иных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платежей (Уплата налогов, сборов и иных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платежей)</w:t>
      </w:r>
    </w:p>
    <w:p w:rsidR="003353B7" w:rsidRDefault="003353B7" w:rsidP="003353B7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Субвенция на осуществление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первичного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154,4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воинского учета на территориях где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отсуствуют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военные комиссариаты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(Расходы на выплаты персоналу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государственных (муниципальных)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органов)</w:t>
      </w:r>
    </w:p>
    <w:p w:rsidR="003353B7" w:rsidRDefault="003353B7" w:rsidP="003353B7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обеспечению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пожарной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02 1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52,4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безопасности (Иные закупки товаров,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работ и услуг для обеспечения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3353B7" w:rsidRDefault="003353B7" w:rsidP="003353B7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защите населения (Иные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02 2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20,0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3353B7" w:rsidRDefault="003353B7" w:rsidP="003353B7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из бюджета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02 2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242,6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бюджету Азовского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района о части полномочий по защите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населения и территории от ЧС природного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и техногенного характера (Иные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межбюджетные трансферты)</w:t>
      </w:r>
    </w:p>
    <w:p w:rsidR="003353B7" w:rsidRDefault="003353B7" w:rsidP="003353B7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антитеррористической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03 1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10,5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защищенности объектов социальной сферы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(Иные закупки товаров, работ и услуг для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3353B7" w:rsidRDefault="003353B7" w:rsidP="003353B7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на обеспечение реализации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03 2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4,5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комплекса мер по противодействию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злоупотреблению наркотиками и их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незаконному обороту на территории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(Иные закупки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товаров, работ и услуг для обеспечения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3353B7" w:rsidRDefault="003353B7" w:rsidP="003353B7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капитальный ремонт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654,2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внутригородских,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автомобильных дорог и тротуаров (за счет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местного бюджета) (Иные закупки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товаров, работ и услуг для обеспечения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3353B7" w:rsidRDefault="003353B7" w:rsidP="003353B7">
      <w:pPr>
        <w:widowControl w:val="0"/>
        <w:tabs>
          <w:tab w:val="right" w:pos="10644"/>
        </w:tabs>
        <w:autoSpaceDE w:val="0"/>
        <w:autoSpaceDN w:val="0"/>
        <w:adjustRightInd w:val="0"/>
        <w:spacing w:before="136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</w:p>
    <w:p w:rsidR="003353B7" w:rsidRDefault="003353B7" w:rsidP="003353B7">
      <w:pPr>
        <w:widowControl w:val="0"/>
        <w:tabs>
          <w:tab w:val="center" w:pos="2692"/>
          <w:tab w:val="left" w:pos="5385"/>
          <w:tab w:val="center" w:pos="6277"/>
          <w:tab w:val="center" w:pos="6757"/>
          <w:tab w:val="center" w:pos="7582"/>
          <w:tab w:val="center" w:pos="8475"/>
          <w:tab w:val="center" w:pos="9720"/>
        </w:tabs>
        <w:autoSpaceDE w:val="0"/>
        <w:autoSpaceDN w:val="0"/>
        <w:adjustRightInd w:val="0"/>
        <w:spacing w:before="270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Мин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3353B7" w:rsidRDefault="003353B7" w:rsidP="003353B7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22,1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расходов на ремонт автодорог общего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пользования местного значения (Иные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3353B7" w:rsidRDefault="003353B7" w:rsidP="003353B7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ремонт и содержание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3 061,9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автодорог общего пользования местного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значения (Иные закупки товаров, работ и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услуг для обеспечения государственных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3353B7" w:rsidRDefault="003353B7" w:rsidP="003353B7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Капитальный ремонт автодорог общего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100,0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пользования общего значения (Иные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3353B7" w:rsidRDefault="003353B7" w:rsidP="003353B7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разработку ПСД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60,0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капитальный ремонт автодорог общего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пользования местного значения (Иные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3353B7" w:rsidRDefault="003353B7" w:rsidP="003353B7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разработку ПСД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2 500,0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строительство автодорог общего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пользования местного значения (Иные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3353B7" w:rsidRDefault="003353B7" w:rsidP="003353B7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капитальный ремонт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12 428,3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внутригородских,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автомобильных дорог и тротуаров (за счет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областного бюджета) (Иные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3353B7" w:rsidRDefault="003353B7" w:rsidP="003353B7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ремонт и содержание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418,8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автодорог общего пользования местного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значения (Иные закупки товаров, работ и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услуг для обеспечения государственных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3353B7" w:rsidRDefault="003353B7" w:rsidP="003353B7">
      <w:pPr>
        <w:widowControl w:val="0"/>
        <w:tabs>
          <w:tab w:val="right" w:pos="10644"/>
        </w:tabs>
        <w:autoSpaceDE w:val="0"/>
        <w:autoSpaceDN w:val="0"/>
        <w:adjustRightInd w:val="0"/>
        <w:spacing w:before="1146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</w:p>
    <w:p w:rsidR="003353B7" w:rsidRDefault="003353B7" w:rsidP="003353B7">
      <w:pPr>
        <w:widowControl w:val="0"/>
        <w:tabs>
          <w:tab w:val="center" w:pos="2692"/>
          <w:tab w:val="left" w:pos="5385"/>
          <w:tab w:val="center" w:pos="6277"/>
          <w:tab w:val="center" w:pos="6757"/>
          <w:tab w:val="center" w:pos="7582"/>
          <w:tab w:val="center" w:pos="8475"/>
          <w:tab w:val="center" w:pos="9720"/>
        </w:tabs>
        <w:autoSpaceDE w:val="0"/>
        <w:autoSpaceDN w:val="0"/>
        <w:adjustRightInd w:val="0"/>
        <w:spacing w:before="270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Мин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3353B7" w:rsidRDefault="003353B7" w:rsidP="003353B7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обеспечению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20,0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безопасности дорожного движения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территории сельского поселения (Иные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3353B7" w:rsidRDefault="003353B7" w:rsidP="003353B7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погашение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кредиторской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1 600,0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задолженности по разработке ПСД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капитальный ремонт автодорог общего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пользования местного значения (Иные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3353B7" w:rsidRDefault="003353B7" w:rsidP="003353B7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погашение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кредиторской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400,0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задолженности по разработке ПСД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строительство автодорог общего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пользования местного значения (Иные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3353B7" w:rsidRDefault="003353B7" w:rsidP="003353B7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Средства на предоставление субсидий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05 1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19,4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управляющим организациям,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товариществам собственников жилья,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жилищно-строительным кооперативам,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жилищным или иным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специализированным потребительским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кооперативам на проведение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капитального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ремонта многоквартирных домов,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разработку и (или) изготовление ПСД,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проведение энергетических обследований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многоквартирных домов (Иные закупки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товаров, работ и услуг для обеспечения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3353B7" w:rsidRDefault="003353B7" w:rsidP="003353B7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уплате имущественного взноса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05 1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55,0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"Ростовскому областному фонду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содействия капитальному ремонту"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(Субсидии некоммерческим организациям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(за исключением государственных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(муниципальных) учреждений))</w:t>
      </w:r>
      <w:proofErr w:type="gramEnd"/>
    </w:p>
    <w:p w:rsidR="003353B7" w:rsidRDefault="003353B7" w:rsidP="003353B7">
      <w:pPr>
        <w:widowControl w:val="0"/>
        <w:tabs>
          <w:tab w:val="right" w:pos="10644"/>
        </w:tabs>
        <w:autoSpaceDE w:val="0"/>
        <w:autoSpaceDN w:val="0"/>
        <w:adjustRightInd w:val="0"/>
        <w:spacing w:before="1566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</w:p>
    <w:p w:rsidR="003353B7" w:rsidRDefault="003353B7" w:rsidP="003353B7">
      <w:pPr>
        <w:widowControl w:val="0"/>
        <w:tabs>
          <w:tab w:val="center" w:pos="2692"/>
          <w:tab w:val="left" w:pos="5385"/>
          <w:tab w:val="center" w:pos="6277"/>
          <w:tab w:val="center" w:pos="6757"/>
          <w:tab w:val="center" w:pos="7582"/>
          <w:tab w:val="center" w:pos="8475"/>
          <w:tab w:val="center" w:pos="9720"/>
        </w:tabs>
        <w:autoSpaceDE w:val="0"/>
        <w:autoSpaceDN w:val="0"/>
        <w:adjustRightInd w:val="0"/>
        <w:spacing w:before="270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Мин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3353B7" w:rsidRDefault="003353B7" w:rsidP="003353B7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капитальный ремонт объектов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05 2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153,8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вдопроводно-канализационного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хозяйства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(Иные закупки товаров, работ и услуг для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3353B7" w:rsidRDefault="003353B7" w:rsidP="003353B7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ремонт и обслуживание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05 2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44,6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объектов водоснабжения, развитие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коммунальной инфраструктуры,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повышение качества водоснабжения (Иные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закупки товаров, работ и услуг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3353B7" w:rsidRDefault="003353B7" w:rsidP="003353B7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оплате и обслуживанию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07 1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608,0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уличного освещения (Иные закупки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товаров, работ и услуг для обеспечения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3353B7" w:rsidRDefault="003353B7" w:rsidP="003353B7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обустройству и содержанию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09 1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детских площадок (Иные закупки товаров,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работ и услуг для обеспечения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3353B7" w:rsidRDefault="003353B7" w:rsidP="003353B7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содержанию и ремонту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09 1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160,0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площадок мусорных контейнеров и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площадок к ним, а так же содержание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территории сельского поселения (Иные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3353B7" w:rsidRDefault="003353B7" w:rsidP="003353B7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отлову бродячих животных,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09 1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дезинфекция и дератизация от насекомых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(Иные закупки товаров, работ и услуг для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3353B7" w:rsidRDefault="003353B7" w:rsidP="003353B7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замене ламп накаливания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06 1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и других неэффективных элементов систем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освещения, в том числе светильников,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энергосберегающие (в том числе не менее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30% от объема на основе светодиодов) в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бюджетных учреждениях (Субсидии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бюджетным учреждениям)</w:t>
      </w:r>
    </w:p>
    <w:p w:rsidR="003353B7" w:rsidRDefault="003353B7" w:rsidP="003353B7">
      <w:pPr>
        <w:widowControl w:val="0"/>
        <w:tabs>
          <w:tab w:val="right" w:pos="10644"/>
        </w:tabs>
        <w:autoSpaceDE w:val="0"/>
        <w:autoSpaceDN w:val="0"/>
        <w:adjustRightInd w:val="0"/>
        <w:spacing w:before="1520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</w:p>
    <w:p w:rsidR="003353B7" w:rsidRDefault="003353B7" w:rsidP="003353B7">
      <w:pPr>
        <w:widowControl w:val="0"/>
        <w:tabs>
          <w:tab w:val="center" w:pos="2692"/>
          <w:tab w:val="left" w:pos="5385"/>
          <w:tab w:val="center" w:pos="6277"/>
          <w:tab w:val="center" w:pos="6757"/>
          <w:tab w:val="center" w:pos="7582"/>
          <w:tab w:val="center" w:pos="8475"/>
          <w:tab w:val="center" w:pos="9720"/>
        </w:tabs>
        <w:autoSpaceDE w:val="0"/>
        <w:autoSpaceDN w:val="0"/>
        <w:adjustRightInd w:val="0"/>
        <w:spacing w:before="270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Мин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3353B7" w:rsidRDefault="003353B7" w:rsidP="003353B7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замене ламп накаливания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06 1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2,0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и других неэффективных элементов систем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освещения, в том числе светильников,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энергосберегающие (в том числе не менее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30% от объема на основе светодиодов) в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бюджетных учреждениях (Субсидии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бюджетным учреждениям)</w:t>
      </w:r>
    </w:p>
    <w:p w:rsidR="003353B7" w:rsidRDefault="003353B7" w:rsidP="003353B7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457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Субсидия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10 1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1 785,3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культуры (Субсидии бюджетным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учреждениям)</w:t>
      </w:r>
    </w:p>
    <w:p w:rsidR="003353B7" w:rsidRDefault="003353B7" w:rsidP="003353B7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Субсидия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10 1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2 449,2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библиотеки (Субсидии бюджетным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учреждениям)</w:t>
      </w:r>
    </w:p>
    <w:p w:rsidR="003353B7" w:rsidRDefault="003353B7" w:rsidP="003353B7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физкультурные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11 1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массово-спортивные мероприятия (Иные </w:t>
      </w:r>
      <w:proofErr w:type="gramEnd"/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3B7" w:rsidRDefault="003353B7" w:rsidP="003353B7">
      <w:pPr>
        <w:widowControl w:val="0"/>
        <w:tabs>
          <w:tab w:val="left" w:pos="90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Глава Александровского сельского поселения                             Н.Л.Хижняк</w:t>
      </w:r>
    </w:p>
    <w:p w:rsidR="002F776E" w:rsidRPr="008D04BC" w:rsidRDefault="003353B7" w:rsidP="003353B7">
      <w:pPr>
        <w:pStyle w:val="ae"/>
        <w:rPr>
          <w:color w:val="000000"/>
        </w:rPr>
      </w:pPr>
      <w:r>
        <w:rPr>
          <w:rFonts w:ascii="MS Sans Serif" w:hAnsi="MS Sans Serif"/>
        </w:rPr>
        <w:tab/>
      </w:r>
      <w:r w:rsidR="00F150F4" w:rsidRPr="008D04BC">
        <w:rPr>
          <w:sz w:val="22"/>
          <w:szCs w:val="22"/>
        </w:rPr>
        <w:t xml:space="preserve">                      </w:t>
      </w:r>
    </w:p>
    <w:p w:rsidR="00BD080A" w:rsidRDefault="00BD080A" w:rsidP="00BF4FFA">
      <w:pPr>
        <w:rPr>
          <w:sz w:val="28"/>
          <w:szCs w:val="28"/>
        </w:rPr>
        <w:sectPr w:rsidR="00BD080A" w:rsidSect="003353B7">
          <w:pgSz w:w="11906" w:h="16838"/>
          <w:pgMar w:top="536" w:right="566" w:bottom="426" w:left="567" w:header="142" w:footer="0" w:gutter="0"/>
          <w:cols w:space="708"/>
          <w:titlePg/>
          <w:docGrid w:linePitch="360"/>
        </w:sectPr>
      </w:pPr>
    </w:p>
    <w:p w:rsidR="00125AEF" w:rsidRDefault="00125AEF" w:rsidP="00125AEF">
      <w:pPr>
        <w:widowControl w:val="0"/>
        <w:tabs>
          <w:tab w:val="center" w:pos="1284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4"/>
          <w:szCs w:val="34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№ 15</w:t>
      </w:r>
    </w:p>
    <w:p w:rsidR="00125AEF" w:rsidRDefault="00125AEF" w:rsidP="00125AEF">
      <w:pPr>
        <w:widowControl w:val="0"/>
        <w:tabs>
          <w:tab w:val="center" w:pos="128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к решению Собрания депутатов</w:t>
      </w:r>
    </w:p>
    <w:p w:rsidR="00125AEF" w:rsidRDefault="00125AEF" w:rsidP="00125AEF">
      <w:pPr>
        <w:widowControl w:val="0"/>
        <w:tabs>
          <w:tab w:val="center" w:pos="128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«О внесении изменений и дополнений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"О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5AEF" w:rsidRDefault="00125AEF" w:rsidP="00125AEF">
      <w:pPr>
        <w:widowControl w:val="0"/>
        <w:tabs>
          <w:tab w:val="center" w:pos="128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бюджете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Александровского сельского </w:t>
      </w:r>
    </w:p>
    <w:p w:rsidR="00125AEF" w:rsidRDefault="00125AEF" w:rsidP="00125AEF">
      <w:pPr>
        <w:widowControl w:val="0"/>
        <w:tabs>
          <w:tab w:val="center" w:pos="128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поселения Азовского района на 2014 год</w:t>
      </w:r>
    </w:p>
    <w:p w:rsidR="00125AEF" w:rsidRDefault="00125AEF" w:rsidP="00125AEF">
      <w:pPr>
        <w:widowControl w:val="0"/>
        <w:tabs>
          <w:tab w:val="center" w:pos="128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и на плановый период 2015 и 2016 </w:t>
      </w:r>
    </w:p>
    <w:p w:rsidR="00125AEF" w:rsidRPr="003353B7" w:rsidRDefault="00125AEF" w:rsidP="00125AEF">
      <w:pPr>
        <w:widowControl w:val="0"/>
        <w:tabs>
          <w:tab w:val="center" w:pos="7623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3353B7">
        <w:rPr>
          <w:rFonts w:ascii="Times New Roman" w:hAnsi="Times New Roman"/>
          <w:color w:val="000000"/>
          <w:sz w:val="28"/>
          <w:szCs w:val="28"/>
        </w:rPr>
        <w:t>от  05.09.2014 года  № 71</w:t>
      </w:r>
    </w:p>
    <w:p w:rsidR="00125AEF" w:rsidRDefault="00125AEF" w:rsidP="00125AEF">
      <w:pPr>
        <w:widowControl w:val="0"/>
        <w:tabs>
          <w:tab w:val="center" w:pos="128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1"/>
          <w:szCs w:val="31"/>
        </w:rPr>
      </w:pPr>
    </w:p>
    <w:p w:rsidR="00125AEF" w:rsidRDefault="00125AEF" w:rsidP="00125AEF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бюджетных ассигнований</w:t>
      </w:r>
    </w:p>
    <w:p w:rsidR="00125AEF" w:rsidRDefault="00125AEF" w:rsidP="00125AEF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по целевым статьям (муниципальным программам Александровского сельского поселения</w:t>
      </w:r>
      <w:proofErr w:type="gramEnd"/>
    </w:p>
    <w:p w:rsidR="00125AEF" w:rsidRDefault="00125AEF" w:rsidP="00125AEF">
      <w:pPr>
        <w:widowControl w:val="0"/>
        <w:tabs>
          <w:tab w:val="center" w:pos="7732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направлениям деятельности), </w:t>
      </w:r>
    </w:p>
    <w:p w:rsidR="00125AEF" w:rsidRDefault="00125AEF" w:rsidP="00125AEF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группам (подгруппам) видов расходов, разделам, подразделам</w:t>
      </w:r>
    </w:p>
    <w:p w:rsidR="00125AEF" w:rsidRDefault="00125AEF" w:rsidP="00125AEF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классификации расходов бюджета Александровского сельского поселения Азовского района на 2014 год</w:t>
      </w:r>
    </w:p>
    <w:p w:rsidR="00125AEF" w:rsidRDefault="00125AEF" w:rsidP="00125AEF">
      <w:pPr>
        <w:widowControl w:val="0"/>
        <w:tabs>
          <w:tab w:val="left" w:pos="13410"/>
        </w:tabs>
        <w:autoSpaceDE w:val="0"/>
        <w:autoSpaceDN w:val="0"/>
        <w:adjustRightInd w:val="0"/>
        <w:spacing w:before="408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(тыс. рублей)</w:t>
      </w:r>
    </w:p>
    <w:p w:rsidR="00125AEF" w:rsidRDefault="00125AEF" w:rsidP="00125AEF">
      <w:pPr>
        <w:widowControl w:val="0"/>
        <w:tabs>
          <w:tab w:val="center" w:pos="5062"/>
          <w:tab w:val="center" w:pos="10822"/>
          <w:tab w:val="center" w:pos="11805"/>
          <w:tab w:val="center" w:pos="12375"/>
          <w:tab w:val="center" w:pos="12952"/>
          <w:tab w:val="center" w:pos="14370"/>
        </w:tabs>
        <w:autoSpaceDE w:val="0"/>
        <w:autoSpaceDN w:val="0"/>
        <w:adjustRightInd w:val="0"/>
        <w:spacing w:before="121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125AEF" w:rsidRDefault="00125AEF" w:rsidP="00125AEF">
      <w:pPr>
        <w:widowControl w:val="0"/>
        <w:tabs>
          <w:tab w:val="center" w:pos="11805"/>
          <w:tab w:val="center" w:pos="129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125AEF" w:rsidRDefault="00125AEF" w:rsidP="00125AEF">
      <w:pPr>
        <w:widowControl w:val="0"/>
        <w:tabs>
          <w:tab w:val="left" w:pos="90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ВСЕГО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33 559,2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Александровского сельского поселения "Развитие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32,0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муниципальной службы в Александровском сельском поселении"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Подпрограмма "Развитие муниципальной службы в сельском поселении"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32,0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Совершенствоавние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организации муниципальной службы, внедрение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01 1 2854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32,0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эффективных технологий и современных методов кадровой работы, развитие 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системы подготовки кадров для муниципальной службы (Иные закупки товаров, </w:t>
      </w:r>
      <w:proofErr w:type="gramEnd"/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работ и услуг для обеспечения государственных (муниципальных) нужд)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Александровского сельского поселения "Защита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315,0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населения и территории Александровского сельского поселения от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чрезвычайных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ситуаций, обеспечение пожарной безопасности"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Подпрограмма "Пожарная безопасность"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52,4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обеспечению пожарной безопасности (Иные закупки товаров,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02 1 2831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52,4</w:t>
      </w:r>
      <w:proofErr w:type="gramEnd"/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работ и услуг для обеспечения государственных (муниципальных) нужд)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8"/>
          <w:szCs w:val="28"/>
        </w:rPr>
        <w:t>Подпрограмма "Защита населения от чрезвычайных ситуаций"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02 2 0000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262,6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защите населения (Иные закупки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02 2 2832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20,0</w:t>
      </w:r>
      <w:proofErr w:type="gramEnd"/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обеспечения государственных (муниципальных) нужд)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из бюджета сельского поселения бюджету Азовского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02 2 8502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242,6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района о части полномочий по защите населения и территории от ЧС природного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и техногенного характера (Иные межбюджетные трансферты)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Александровского сельского поселения "Обеспечение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15,0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общественного порядка и противодействие преступности"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Подпрограмма "Профилактика экстремизма и терроризма в Александровском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10,5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"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антитеррористической защищенности объектов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03 1 2829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10,5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сферы (Иные закупки товаров, работ и услуг для обеспечения государственных </w:t>
      </w:r>
      <w:proofErr w:type="gramEnd"/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Подпрограмма "Комплексные меры противодействия злоупотреблению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03 2 0000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4,5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наркотиками и их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незаконному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оброту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"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на обеспечение реализации комплекса мер по противодействию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03 2 2830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4,5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злоупотреблению наркотиками и их незаконному обороту на территории 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(Иные закупки товаров, работ и услуг для обеспечения </w:t>
      </w:r>
      <w:proofErr w:type="gramEnd"/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Александровского сельского поселения "Развитие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19 265,3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транспортной системы"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Подпрограмма "Развитие транспортной инфраструктуры Александровского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19 245,3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поселения"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капитальный ремонт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внутригородских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04 1 0346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654,2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автомобильных дорог и тротуаров (за счет средств местного бюджета) (Иные </w:t>
      </w:r>
      <w:proofErr w:type="gramEnd"/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для обеспечения государственных 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125AEF" w:rsidRDefault="00125AEF" w:rsidP="00125AEF">
      <w:pPr>
        <w:widowControl w:val="0"/>
        <w:tabs>
          <w:tab w:val="center" w:pos="5062"/>
          <w:tab w:val="center" w:pos="10822"/>
          <w:tab w:val="center" w:pos="11805"/>
          <w:tab w:val="center" w:pos="12375"/>
          <w:tab w:val="center" w:pos="12952"/>
          <w:tab w:val="center" w:pos="14370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125AEF" w:rsidRDefault="00125AEF" w:rsidP="00125AEF">
      <w:pPr>
        <w:widowControl w:val="0"/>
        <w:tabs>
          <w:tab w:val="center" w:pos="11805"/>
          <w:tab w:val="center" w:pos="129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расходов на ремонт автодорог общего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04 1 0351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22,1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пользования местного значения (Иные закупки товаров, работ и услуг для </w:t>
      </w:r>
      <w:proofErr w:type="gramEnd"/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обеспечения государственных (муниципальных) нужд)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ремонт и содержание автодорог общего пользования местного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04 1 2838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3 061,9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значения (Иные закупки товаров, работ и услуг для обеспечения государственных </w:t>
      </w:r>
      <w:proofErr w:type="gramEnd"/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Капитальный ремонт автодорог общего пользования общего значения (Иные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04 1 2840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100,0</w:t>
      </w:r>
      <w:proofErr w:type="gramEnd"/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для обеспечения государственных 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разработку ПСД на капитальный ремонт автодорог общего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04 1 2841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60,0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пользования местного значения (Иные закупки товаров, работ и услуг для </w:t>
      </w:r>
      <w:proofErr w:type="gramEnd"/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обеспечения государственных (муниципальных) нужд)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разработку ПСД на строительство автодорог общего пользования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04 1 2842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2 500,0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местного значения (Иные закупки товаров, работ и услуг для обеспечения </w:t>
      </w:r>
      <w:proofErr w:type="gramEnd"/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капитальный ремонт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внутригородских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04 1 7346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12 428,3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автомобильных дорог и тротуаров (за счет средств областного бюджета) (Иные </w:t>
      </w:r>
      <w:proofErr w:type="gramEnd"/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для обеспечения государственных 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ремонт и содержание автодорог общего пользования местного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04 1 7351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418,8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значения (Иные закупки товаров, работ и услуг для обеспечения государственных </w:t>
      </w:r>
      <w:proofErr w:type="gramEnd"/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Подпрограмма "Повышение безопасности дорожного движения на территории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04 2 0000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20,0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Александролвского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поселения"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обеспечению безопасности дорожного движения на территории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04 2 2839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20,0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(Иные закупки товаров, работ и услуг для обеспечения </w:t>
      </w:r>
      <w:proofErr w:type="gramEnd"/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125AEF" w:rsidRDefault="00125AEF" w:rsidP="00125AEF">
      <w:pPr>
        <w:widowControl w:val="0"/>
        <w:tabs>
          <w:tab w:val="center" w:pos="5062"/>
          <w:tab w:val="center" w:pos="10822"/>
          <w:tab w:val="center" w:pos="11805"/>
          <w:tab w:val="center" w:pos="12375"/>
          <w:tab w:val="center" w:pos="12952"/>
          <w:tab w:val="center" w:pos="14370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125AEF" w:rsidRDefault="00125AEF" w:rsidP="00125AEF">
      <w:pPr>
        <w:widowControl w:val="0"/>
        <w:tabs>
          <w:tab w:val="center" w:pos="11805"/>
          <w:tab w:val="center" w:pos="129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Александровского сельского поселения "Обеспечение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272,8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качественными жилищно-коммунальными услугами населения Александровского 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поселения"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Подпрограмма "Развитие жилищного хозяйства в Александровском сельском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74,4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"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Средства на предоставление субсидий управляющим организациям,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05 1 2828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19,4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товариществам собственников жилья, жилищно-строительным кооперативам, 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жилищным или иным специализированным потребительским кооперативам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проведение капитального ремонта многоквартирных домов, разработку и (или) 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изготовление ПСД, проведение энергетических обследований многоквартирных 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домов (Иные закупки товаров, работ и услуг для обеспечения государственных </w:t>
      </w:r>
      <w:proofErr w:type="gramEnd"/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уплате имущественного взноса "Ростовскому областному фонду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05 1 6808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55,0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содействия капитальному ремонту" (Субсидии некоммерческим организациям (за </w:t>
      </w:r>
      <w:proofErr w:type="gramEnd"/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исключением государственных (муниципальных) учреждений))</w:t>
      </w:r>
      <w:proofErr w:type="gramEnd"/>
    </w:p>
    <w:p w:rsidR="00125AEF" w:rsidRDefault="00125AEF" w:rsidP="00125AEF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Подпрограмма "Создание условий для обеспечения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качественными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05 2 0000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198,4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коммунальными услугами населения Александровского сельского поселения"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капитальный ремонт объектов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вдопроводно-канализационного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05 2 2821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153,8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хозяйства (Иные закупки товаров, работ и услуг для обеспечения государственных </w:t>
      </w:r>
      <w:proofErr w:type="gramEnd"/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ремонт и обслуживание объектов водоснабжения, развитие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05 2 2863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44,6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коммунальной инфраструктуры, повышение качества водоснабжения (Иные </w:t>
      </w:r>
      <w:proofErr w:type="gramEnd"/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для обеспечения государственных 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Александровского сельского поселения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06 0 0000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12,0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"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развитие энергетики на территории Александровского 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поселения"</w:t>
      </w:r>
    </w:p>
    <w:p w:rsidR="00125AEF" w:rsidRDefault="00125AEF" w:rsidP="00125AEF">
      <w:pPr>
        <w:widowControl w:val="0"/>
        <w:tabs>
          <w:tab w:val="center" w:pos="5062"/>
          <w:tab w:val="center" w:pos="10822"/>
          <w:tab w:val="center" w:pos="11805"/>
          <w:tab w:val="center" w:pos="12375"/>
          <w:tab w:val="center" w:pos="12952"/>
          <w:tab w:val="center" w:pos="14370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125AEF" w:rsidRDefault="00125AEF" w:rsidP="00125AEF">
      <w:pPr>
        <w:widowControl w:val="0"/>
        <w:tabs>
          <w:tab w:val="center" w:pos="11805"/>
          <w:tab w:val="center" w:pos="129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Подпрограмма "Энергосбережение и повышение энергетической эффективности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06 1 0000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12,0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на территории Александровского сельского поселения "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замене ламп накаливания и других неэффективных элементов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06 1 2843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систем освещения, в том числе светильников, на энергосберегающие (в том числе </w:t>
      </w:r>
      <w:proofErr w:type="gramEnd"/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не менее 30% от объема на основе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саетодиодов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(Иные закупки товаров, работ и 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услуг для обеспечения государственных (муниципальных) нужд)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замене ламп накаливания и других неэффективных элементов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06 1 2859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систем освещения, в том числе светильников, на энергосберегающие (в том числе </w:t>
      </w:r>
      <w:proofErr w:type="gramEnd"/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не менее 30% от объема на основе светодиодов) в бюджетных учреждениях 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(Субсидии бюджетным учреждениям)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замене ламп накаливания и других неэффективных элементов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06 1 2959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2,0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систем освещения, в том числе светильников, на энергосберегающие (в том числе </w:t>
      </w:r>
      <w:proofErr w:type="gramEnd"/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не менее 30% от объема на основе светодиодов) в бюджетных учреждениях 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(Субсидии бюджетным учреждениям)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Александровского сельского поселения "Развитие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07 0 0000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608,0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сетей наружного освещения Александровского сельского поселения"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38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Подпрограмма "Развитие сетей наружного освещения"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07 1 0000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608,0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оплате и обслуживанию уличного освещения (Иные закупки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07 1 2861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608,0</w:t>
      </w:r>
      <w:proofErr w:type="gramEnd"/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Александровского сельского поселения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175,0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"Благоустройство территории Александровского сельского поселения"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Подпрограмма "Прочее благоустройство"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175,0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Расходы по обустройству и содержанию детских площадок (Иные закупки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09 1 2851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  <w:proofErr w:type="gramEnd"/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содержанию и ремонту площадок мусорных контейнеров и площадок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09 1 2852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160,0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 ним, а так же содержание территории сельского поселения (Иные закупки </w:t>
      </w:r>
      <w:proofErr w:type="gramEnd"/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125AEF" w:rsidRDefault="00125AEF" w:rsidP="00125AEF">
      <w:pPr>
        <w:widowControl w:val="0"/>
        <w:tabs>
          <w:tab w:val="right" w:pos="15300"/>
        </w:tabs>
        <w:autoSpaceDE w:val="0"/>
        <w:autoSpaceDN w:val="0"/>
        <w:adjustRightInd w:val="0"/>
        <w:spacing w:before="22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lastRenderedPageBreak/>
        <w:tab/>
      </w:r>
    </w:p>
    <w:p w:rsidR="00125AEF" w:rsidRDefault="00125AEF" w:rsidP="00125AEF">
      <w:pPr>
        <w:widowControl w:val="0"/>
        <w:tabs>
          <w:tab w:val="center" w:pos="5062"/>
          <w:tab w:val="center" w:pos="10822"/>
          <w:tab w:val="center" w:pos="11805"/>
          <w:tab w:val="center" w:pos="12375"/>
          <w:tab w:val="center" w:pos="12952"/>
          <w:tab w:val="center" w:pos="14370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125AEF" w:rsidRDefault="00125AEF" w:rsidP="00125AEF">
      <w:pPr>
        <w:widowControl w:val="0"/>
        <w:tabs>
          <w:tab w:val="center" w:pos="11805"/>
          <w:tab w:val="center" w:pos="129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отлову бродячих животных, дезинфекция и дератизация от насекомых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09 1 2853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(Иные закупки товаров, работ и услуг для обеспечения государственных </w:t>
      </w:r>
      <w:proofErr w:type="gramEnd"/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Муниципальная программа Александровского сельского поселения "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Развитите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4 234,5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культуры"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Подпрограмма "Развитие культуры"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4 234,5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Субсидия на обеспечение деятельности культуры (Субсидии бюджетным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10 1 2859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1 785,3</w:t>
      </w:r>
      <w:proofErr w:type="gramEnd"/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учреждениям)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Субсидия на обеспечение деятельности библиотеки (Субсидии бюджетным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10 1 2959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2 449,2</w:t>
      </w:r>
      <w:proofErr w:type="gramEnd"/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учреждениям)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Александровского сельского поселения "Развитие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11 0 0000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физической культуры и спорта в Александровском сельском поселении"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38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Подпрограмма "Развитие физической культуры и массового спорта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11 1 0000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Александровском сельском поселении"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Расходы на физкультурные и массово-спортивные мероприятия (Иные закупки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11 1 2836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  <w:proofErr w:type="gramEnd"/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Александровского сельского поселения "Управление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5 371,0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муниципальными финансами и создание условий для эффективного управления 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муниципальными финансами"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Подпрограмма "Нормативно-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методические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обеспечение и организация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5 371,0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бюджетного процесса"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выплаты по оплате труда работников муниципальных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13 1 0011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4 360,8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(Расходы на выплаты персоналу государственных (муниципальных) органов)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Расходы на обеспечение функций муниципальных органов (Иные закупки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13 1 0019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980,2</w:t>
      </w:r>
      <w:proofErr w:type="gramEnd"/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диспансеризации аппарата управления (Иные закупки товаров,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13 1 0021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30,0</w:t>
      </w:r>
      <w:proofErr w:type="gramEnd"/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работ и услуг для обеспечения государственных (муниципальных) нужд)</w:t>
      </w:r>
    </w:p>
    <w:p w:rsidR="00125AEF" w:rsidRDefault="00125AEF" w:rsidP="00125AEF">
      <w:pPr>
        <w:widowControl w:val="0"/>
        <w:tabs>
          <w:tab w:val="right" w:pos="15300"/>
        </w:tabs>
        <w:autoSpaceDE w:val="0"/>
        <w:autoSpaceDN w:val="0"/>
        <w:adjustRightInd w:val="0"/>
        <w:spacing w:before="126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lastRenderedPageBreak/>
        <w:tab/>
      </w:r>
    </w:p>
    <w:p w:rsidR="00125AEF" w:rsidRDefault="00125AEF" w:rsidP="00125AEF">
      <w:pPr>
        <w:widowControl w:val="0"/>
        <w:tabs>
          <w:tab w:val="center" w:pos="5062"/>
          <w:tab w:val="center" w:pos="10822"/>
          <w:tab w:val="center" w:pos="11805"/>
          <w:tab w:val="center" w:pos="12375"/>
          <w:tab w:val="center" w:pos="12952"/>
          <w:tab w:val="center" w:pos="14370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125AEF" w:rsidRDefault="00125AEF" w:rsidP="00125AEF">
      <w:pPr>
        <w:widowControl w:val="0"/>
        <w:tabs>
          <w:tab w:val="center" w:pos="11805"/>
          <w:tab w:val="center" w:pos="129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Александровского сельского поселения "Доступная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14 0 0000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50,0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среда"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Подпрограмма "Доступная среда"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14 1 0000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50,0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созданию для инвалидов и других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групп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доступной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14 1 2826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50,0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комфортной среды жизнедеятельности (Иные закупки товаров, работ и услуг для </w:t>
      </w:r>
      <w:proofErr w:type="gramEnd"/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обеспечения государственных (муниципальных) нужд)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Обеспечение деятельности глав сельских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89 0 0000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876,8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Глава сельского поселения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89 1 0000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876,8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выплаты по оплате труда работников муниципальных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89 1 0011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876,8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(Расходы на выплаты персоналу государственных (муниципальных) органов)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Непрограммные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расходы муниципальных органов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99 0 0000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2 321,8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Непрограммные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99 9 0000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2 321,8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погашение кредиторской задолженности по разработке ПСД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99 9 2841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1 600,0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капитальный ремонт автодорог общего пользования местного значения (Иные </w:t>
      </w:r>
      <w:proofErr w:type="gramEnd"/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для обеспечения государственных 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погашение кредиторской задолженности по разработке ПСД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99 9 2842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400,0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строительство автодорог общего пользования местного значения (Иные закупки </w:t>
      </w:r>
      <w:proofErr w:type="gramEnd"/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Оценка государственного имущества, признание прав и регулирование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99 9 2858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30,0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отношений недвижимости государственной собственности (Иные закупки </w:t>
      </w:r>
      <w:proofErr w:type="gramEnd"/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оплату налога на имущество организаций, земельного налога, а так же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99 9 2860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100,0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уплата прочих налогов и сборов и иных платежей (Уплата налогов, сборов и иных</w:t>
      </w:r>
      <w:proofErr w:type="gramEnd"/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платежей)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Субвенция на осуществление первичного воинского учета на территориях где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99 9 5118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154,4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отсуствуют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военные комиссариаты (Расходы на выплаты персоналу </w:t>
      </w:r>
      <w:proofErr w:type="gramEnd"/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органов)</w:t>
      </w:r>
    </w:p>
    <w:p w:rsidR="00125AEF" w:rsidRDefault="00125AEF" w:rsidP="00125AEF">
      <w:pPr>
        <w:widowControl w:val="0"/>
        <w:tabs>
          <w:tab w:val="right" w:pos="15300"/>
        </w:tabs>
        <w:autoSpaceDE w:val="0"/>
        <w:autoSpaceDN w:val="0"/>
        <w:adjustRightInd w:val="0"/>
        <w:spacing w:before="149" w:after="0" w:line="240" w:lineRule="auto"/>
        <w:rPr>
          <w:rFonts w:ascii="MS Sans Serif" w:hAnsi="MS Sans Serif"/>
          <w:sz w:val="24"/>
          <w:szCs w:val="24"/>
        </w:rPr>
        <w:sectPr w:rsidR="00125AEF" w:rsidSect="00125AEF">
          <w:pgSz w:w="16838" w:h="11906" w:orient="landscape"/>
          <w:pgMar w:top="567" w:right="539" w:bottom="567" w:left="284" w:header="142" w:footer="0" w:gutter="0"/>
          <w:cols w:space="708"/>
          <w:titlePg/>
          <w:docGrid w:linePitch="360"/>
        </w:sectPr>
      </w:pPr>
    </w:p>
    <w:p w:rsidR="00125AEF" w:rsidRDefault="00125AEF" w:rsidP="00125AEF">
      <w:pPr>
        <w:widowControl w:val="0"/>
        <w:tabs>
          <w:tab w:val="right" w:pos="15300"/>
        </w:tabs>
        <w:autoSpaceDE w:val="0"/>
        <w:autoSpaceDN w:val="0"/>
        <w:adjustRightInd w:val="0"/>
        <w:spacing w:before="149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7</w:t>
      </w:r>
    </w:p>
    <w:p w:rsidR="00125AEF" w:rsidRDefault="00125AEF" w:rsidP="00125AEF">
      <w:pPr>
        <w:widowControl w:val="0"/>
        <w:tabs>
          <w:tab w:val="center" w:pos="5062"/>
          <w:tab w:val="center" w:pos="10822"/>
          <w:tab w:val="center" w:pos="11805"/>
          <w:tab w:val="center" w:pos="12375"/>
          <w:tab w:val="center" w:pos="12952"/>
          <w:tab w:val="center" w:pos="14370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proofErr w:type="spellEnd"/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proofErr w:type="gramEnd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125AEF" w:rsidRDefault="00125AEF" w:rsidP="00125AEF">
      <w:pPr>
        <w:widowControl w:val="0"/>
        <w:tabs>
          <w:tab w:val="center" w:pos="11805"/>
          <w:tab w:val="center" w:pos="129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Субвенции на осуществление полномочий по определению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перчня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должностных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99 9 7239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0,2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лиц, уполномоченных составлять протоколы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административных 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правонарушениях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предусмотренных статьями 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2.2,2.4,2.7,2.9,3.2,4.1,4.4,5.1,5.2,6.2,6.3,6.4,7.1,7.2,7.3 (в части нарушения </w:t>
      </w:r>
      <w:proofErr w:type="gramEnd"/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установленных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нормативными правовыми актами органом местного 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самоуправления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првил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организации пассажирских перевозок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автомобильным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транспортом), 8.1-8.3, частью 2 статьи 9.1, статьей 9.3 Областного закона от 25 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октября 2002 года № 273- ЗС "Об административных правонарушениях" (Иные </w:t>
      </w:r>
      <w:proofErr w:type="gramEnd"/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для обеспечения государственных 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125AEF" w:rsidRDefault="00125AEF" w:rsidP="00125AEF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по передаче полномочий в области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99 9 8501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37,2</w:t>
      </w:r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градостроительства на территории сельского поселения (Иные межбюджетные </w:t>
      </w:r>
      <w:proofErr w:type="gramEnd"/>
    </w:p>
    <w:p w:rsidR="00125AEF" w:rsidRDefault="00125AEF" w:rsidP="00125AE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трансферты)</w:t>
      </w:r>
    </w:p>
    <w:p w:rsidR="00125AEF" w:rsidRDefault="00125AEF" w:rsidP="00125AEF">
      <w:pPr>
        <w:widowControl w:val="0"/>
        <w:tabs>
          <w:tab w:val="center" w:pos="5062"/>
          <w:tab w:val="center" w:pos="10822"/>
          <w:tab w:val="center" w:pos="11805"/>
          <w:tab w:val="center" w:pos="12375"/>
          <w:tab w:val="center" w:pos="12952"/>
          <w:tab w:val="center" w:pos="14370"/>
        </w:tabs>
        <w:autoSpaceDE w:val="0"/>
        <w:autoSpaceDN w:val="0"/>
        <w:adjustRightInd w:val="0"/>
        <w:spacing w:before="135" w:after="0" w:line="240" w:lineRule="auto"/>
        <w:rPr>
          <w:rFonts w:ascii="MS Sans Serif" w:hAnsi="MS Sans Serif"/>
          <w:sz w:val="24"/>
          <w:szCs w:val="24"/>
        </w:rPr>
        <w:sectPr w:rsidR="00125AEF" w:rsidSect="00125AEF">
          <w:pgSz w:w="16838" w:h="11906" w:orient="landscape"/>
          <w:pgMar w:top="567" w:right="539" w:bottom="567" w:left="284" w:header="142" w:footer="0" w:gutter="0"/>
          <w:cols w:space="708"/>
          <w:titlePg/>
          <w:docGrid w:linePitch="360"/>
        </w:sectPr>
      </w:pPr>
    </w:p>
    <w:p w:rsidR="00337498" w:rsidRDefault="00337498" w:rsidP="00337498">
      <w:pPr>
        <w:widowControl w:val="0"/>
        <w:tabs>
          <w:tab w:val="center" w:pos="2692"/>
          <w:tab w:val="left" w:pos="5385"/>
          <w:tab w:val="center" w:pos="6277"/>
          <w:tab w:val="center" w:pos="6757"/>
          <w:tab w:val="center" w:pos="7582"/>
          <w:tab w:val="center" w:pos="8475"/>
          <w:tab w:val="center" w:pos="9720"/>
        </w:tabs>
        <w:autoSpaceDE w:val="0"/>
        <w:autoSpaceDN w:val="0"/>
        <w:adjustRightInd w:val="0"/>
        <w:spacing w:before="270" w:after="0" w:line="240" w:lineRule="auto"/>
        <w:rPr>
          <w:rFonts w:ascii="Times New Roman" w:hAnsi="Times New Roman"/>
          <w:sz w:val="24"/>
          <w:szCs w:val="24"/>
        </w:rPr>
      </w:pPr>
    </w:p>
    <w:p w:rsidR="00337498" w:rsidRDefault="00337498" w:rsidP="00337498">
      <w:pPr>
        <w:widowControl w:val="0"/>
        <w:tabs>
          <w:tab w:val="center" w:pos="2692"/>
          <w:tab w:val="left" w:pos="5385"/>
          <w:tab w:val="center" w:pos="6277"/>
          <w:tab w:val="center" w:pos="6757"/>
          <w:tab w:val="center" w:pos="7582"/>
          <w:tab w:val="center" w:pos="8475"/>
          <w:tab w:val="center" w:pos="9720"/>
        </w:tabs>
        <w:autoSpaceDE w:val="0"/>
        <w:autoSpaceDN w:val="0"/>
        <w:adjustRightInd w:val="0"/>
        <w:spacing w:before="270" w:after="0" w:line="240" w:lineRule="auto"/>
        <w:rPr>
          <w:rFonts w:ascii="Times New Roman" w:hAnsi="Times New Roman"/>
          <w:sz w:val="24"/>
          <w:szCs w:val="24"/>
        </w:rPr>
      </w:pPr>
    </w:p>
    <w:p w:rsidR="00337498" w:rsidRDefault="00337498" w:rsidP="00337498">
      <w:pPr>
        <w:widowControl w:val="0"/>
        <w:tabs>
          <w:tab w:val="center" w:pos="2692"/>
          <w:tab w:val="left" w:pos="5385"/>
          <w:tab w:val="center" w:pos="6277"/>
          <w:tab w:val="center" w:pos="6757"/>
          <w:tab w:val="center" w:pos="7582"/>
          <w:tab w:val="center" w:pos="8475"/>
          <w:tab w:val="center" w:pos="9720"/>
        </w:tabs>
        <w:autoSpaceDE w:val="0"/>
        <w:autoSpaceDN w:val="0"/>
        <w:adjustRightInd w:val="0"/>
        <w:spacing w:before="270" w:after="0" w:line="240" w:lineRule="auto"/>
        <w:rPr>
          <w:rFonts w:ascii="Times New Roman" w:hAnsi="Times New Roman"/>
          <w:sz w:val="24"/>
          <w:szCs w:val="24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3E6895">
      <w:pPr>
        <w:pStyle w:val="ab"/>
        <w:jc w:val="left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125AEF" w:rsidRDefault="00125AEF" w:rsidP="00AE33B7">
      <w:pPr>
        <w:pStyle w:val="ab"/>
        <w:rPr>
          <w:sz w:val="22"/>
          <w:szCs w:val="22"/>
        </w:rPr>
      </w:pPr>
    </w:p>
    <w:p w:rsidR="00125AEF" w:rsidRDefault="00125AEF" w:rsidP="00AE33B7">
      <w:pPr>
        <w:pStyle w:val="ab"/>
        <w:rPr>
          <w:sz w:val="22"/>
          <w:szCs w:val="22"/>
        </w:rPr>
      </w:pPr>
    </w:p>
    <w:p w:rsidR="00125AEF" w:rsidRDefault="00125AEF" w:rsidP="00AE33B7">
      <w:pPr>
        <w:pStyle w:val="ab"/>
        <w:rPr>
          <w:sz w:val="22"/>
          <w:szCs w:val="22"/>
        </w:rPr>
      </w:pPr>
    </w:p>
    <w:p w:rsidR="00125AEF" w:rsidRDefault="00125AEF" w:rsidP="00AE33B7">
      <w:pPr>
        <w:pStyle w:val="ab"/>
        <w:rPr>
          <w:sz w:val="22"/>
          <w:szCs w:val="22"/>
        </w:rPr>
      </w:pPr>
    </w:p>
    <w:p w:rsidR="00125AEF" w:rsidRDefault="00125AEF" w:rsidP="00AE33B7">
      <w:pPr>
        <w:pStyle w:val="ab"/>
        <w:rPr>
          <w:sz w:val="22"/>
          <w:szCs w:val="22"/>
        </w:rPr>
      </w:pPr>
    </w:p>
    <w:p w:rsidR="00125AEF" w:rsidRDefault="00125AEF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C56489" w:rsidRDefault="00C56489" w:rsidP="00AE33B7">
      <w:pPr>
        <w:pStyle w:val="ab"/>
        <w:rPr>
          <w:sz w:val="22"/>
          <w:szCs w:val="22"/>
        </w:rPr>
      </w:pPr>
    </w:p>
    <w:p w:rsidR="00C56489" w:rsidRDefault="00C56489" w:rsidP="00AE33B7">
      <w:pPr>
        <w:pStyle w:val="ab"/>
        <w:rPr>
          <w:sz w:val="22"/>
          <w:szCs w:val="22"/>
        </w:rPr>
      </w:pPr>
    </w:p>
    <w:p w:rsidR="00C56489" w:rsidRDefault="00C56489" w:rsidP="00AE33B7">
      <w:pPr>
        <w:pStyle w:val="ab"/>
        <w:rPr>
          <w:sz w:val="22"/>
          <w:szCs w:val="22"/>
        </w:rPr>
      </w:pPr>
    </w:p>
    <w:p w:rsidR="0029176D" w:rsidRPr="00EC7940" w:rsidRDefault="0029176D" w:rsidP="00AE33B7">
      <w:pPr>
        <w:pStyle w:val="ab"/>
        <w:rPr>
          <w:sz w:val="22"/>
          <w:szCs w:val="22"/>
        </w:rPr>
      </w:pPr>
    </w:p>
    <w:p w:rsidR="0045023B" w:rsidRDefault="0045023B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5023B" w:rsidRDefault="00241A3A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ВЕСТНИК</w:t>
      </w:r>
    </w:p>
    <w:p w:rsidR="00DB4498" w:rsidRDefault="00967CA8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АЛЕКСАНДРОВСКОГО</w:t>
      </w:r>
    </w:p>
    <w:p w:rsidR="00DB4498" w:rsidRDefault="00DB4498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СЕЛЬСКОГО ПОСЕЛЕНИЯ</w:t>
      </w:r>
    </w:p>
    <w:p w:rsidR="00DB4498" w:rsidRDefault="00DB4498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B4498" w:rsidRDefault="00DB4498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B4498" w:rsidRDefault="00DB4498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B4498" w:rsidRDefault="00DB4498" w:rsidP="006F0F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Подписано в печать </w:t>
      </w:r>
      <w:r w:rsidR="00512CD9">
        <w:rPr>
          <w:rFonts w:ascii="Times New Roman" w:hAnsi="Times New Roman"/>
          <w:sz w:val="20"/>
          <w:szCs w:val="20"/>
        </w:rPr>
        <w:t>30</w:t>
      </w:r>
      <w:r w:rsidRPr="001D4B9E"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  <w:r w:rsidR="001F6B52">
        <w:rPr>
          <w:rFonts w:ascii="Times New Roman" w:hAnsi="Times New Roman"/>
          <w:sz w:val="20"/>
          <w:szCs w:val="20"/>
        </w:rPr>
        <w:t>0</w:t>
      </w:r>
      <w:r w:rsidR="00125AEF">
        <w:rPr>
          <w:rFonts w:ascii="Times New Roman" w:hAnsi="Times New Roman"/>
          <w:sz w:val="20"/>
          <w:szCs w:val="20"/>
        </w:rPr>
        <w:t>9</w:t>
      </w:r>
      <w:r w:rsidR="0093637C">
        <w:rPr>
          <w:rFonts w:ascii="Times New Roman" w:hAnsi="Times New Roman"/>
          <w:sz w:val="20"/>
          <w:szCs w:val="20"/>
        </w:rPr>
        <w:t>.2014</w:t>
      </w:r>
      <w:r w:rsidRPr="001D4B9E">
        <w:rPr>
          <w:rFonts w:ascii="Times New Roman" w:hAnsi="Times New Roman"/>
          <w:sz w:val="20"/>
          <w:szCs w:val="20"/>
        </w:rPr>
        <w:t xml:space="preserve"> г.</w:t>
      </w:r>
    </w:p>
    <w:p w:rsidR="00DB4498" w:rsidRDefault="00E110BD" w:rsidP="00F227F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Формат А</w:t>
      </w:r>
      <w:proofErr w:type="gramStart"/>
      <w:r>
        <w:rPr>
          <w:rFonts w:ascii="Times New Roman" w:hAnsi="Times New Roman"/>
          <w:sz w:val="20"/>
          <w:szCs w:val="20"/>
        </w:rPr>
        <w:t>4</w:t>
      </w:r>
      <w:proofErr w:type="gramEnd"/>
      <w:r>
        <w:rPr>
          <w:rFonts w:ascii="Times New Roman" w:hAnsi="Times New Roman"/>
          <w:sz w:val="20"/>
          <w:szCs w:val="20"/>
        </w:rPr>
        <w:t xml:space="preserve">, </w:t>
      </w:r>
      <w:r w:rsidR="00125AEF">
        <w:rPr>
          <w:rFonts w:ascii="Times New Roman" w:hAnsi="Times New Roman"/>
          <w:sz w:val="20"/>
          <w:szCs w:val="20"/>
        </w:rPr>
        <w:t>38</w:t>
      </w:r>
      <w:r w:rsidR="00DB4498">
        <w:rPr>
          <w:rFonts w:ascii="Times New Roman" w:hAnsi="Times New Roman"/>
          <w:sz w:val="20"/>
          <w:szCs w:val="20"/>
        </w:rPr>
        <w:t>л., бумага писчая.</w:t>
      </w:r>
    </w:p>
    <w:p w:rsidR="00DB4498" w:rsidRDefault="00F65F8B" w:rsidP="006F0F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Тираж 10</w:t>
      </w:r>
      <w:r w:rsidR="00DB4498">
        <w:rPr>
          <w:rFonts w:ascii="Times New Roman" w:hAnsi="Times New Roman"/>
          <w:sz w:val="20"/>
          <w:szCs w:val="20"/>
        </w:rPr>
        <w:t xml:space="preserve"> экз.</w:t>
      </w:r>
    </w:p>
    <w:p w:rsidR="00DB4498" w:rsidRDefault="00DB4498" w:rsidP="006F0F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B4498" w:rsidRDefault="00DB4498" w:rsidP="006F0F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B4498" w:rsidRDefault="00DB4498" w:rsidP="006F0F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B4498" w:rsidRDefault="00DB4498" w:rsidP="006F0F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редакции:</w:t>
      </w:r>
    </w:p>
    <w:p w:rsidR="00DB4498" w:rsidRDefault="00F65F8B" w:rsidP="006F0F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34676</w:t>
      </w:r>
      <w:r w:rsidR="002C16A6">
        <w:rPr>
          <w:rFonts w:ascii="Times New Roman" w:hAnsi="Times New Roman"/>
          <w:sz w:val="20"/>
          <w:szCs w:val="20"/>
        </w:rPr>
        <w:t>5</w:t>
      </w:r>
      <w:r w:rsidR="00DB4498">
        <w:rPr>
          <w:rFonts w:ascii="Times New Roman" w:hAnsi="Times New Roman"/>
          <w:sz w:val="20"/>
          <w:szCs w:val="20"/>
        </w:rPr>
        <w:t>, Ростовская область, Азовский район,</w:t>
      </w:r>
    </w:p>
    <w:p w:rsidR="00DB4498" w:rsidRDefault="00F65F8B" w:rsidP="006F0F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с. </w:t>
      </w:r>
      <w:r w:rsidR="002C16A6">
        <w:rPr>
          <w:rFonts w:ascii="Times New Roman" w:hAnsi="Times New Roman"/>
          <w:sz w:val="20"/>
          <w:szCs w:val="20"/>
        </w:rPr>
        <w:t>Александровка</w:t>
      </w:r>
      <w:r>
        <w:rPr>
          <w:rFonts w:ascii="Times New Roman" w:hAnsi="Times New Roman"/>
          <w:sz w:val="20"/>
          <w:szCs w:val="20"/>
        </w:rPr>
        <w:t>, ул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r w:rsidR="002C16A6">
        <w:rPr>
          <w:rFonts w:ascii="Times New Roman" w:hAnsi="Times New Roman"/>
          <w:sz w:val="20"/>
          <w:szCs w:val="20"/>
        </w:rPr>
        <w:t>С</w:t>
      </w:r>
      <w:proofErr w:type="gramEnd"/>
      <w:r w:rsidR="002C16A6">
        <w:rPr>
          <w:rFonts w:ascii="Times New Roman" w:hAnsi="Times New Roman"/>
          <w:sz w:val="20"/>
          <w:szCs w:val="20"/>
        </w:rPr>
        <w:t>оветская</w:t>
      </w:r>
      <w:r>
        <w:rPr>
          <w:rFonts w:ascii="Times New Roman" w:hAnsi="Times New Roman"/>
          <w:sz w:val="20"/>
          <w:szCs w:val="20"/>
        </w:rPr>
        <w:t xml:space="preserve">, </w:t>
      </w:r>
      <w:r w:rsidR="002C16A6">
        <w:rPr>
          <w:rFonts w:ascii="Times New Roman" w:hAnsi="Times New Roman"/>
          <w:sz w:val="20"/>
          <w:szCs w:val="20"/>
        </w:rPr>
        <w:t>70</w:t>
      </w:r>
      <w:r w:rsidR="00DB4498">
        <w:rPr>
          <w:rFonts w:ascii="Times New Roman" w:hAnsi="Times New Roman"/>
          <w:sz w:val="20"/>
          <w:szCs w:val="20"/>
        </w:rPr>
        <w:t>.</w:t>
      </w:r>
    </w:p>
    <w:p w:rsidR="00DB4498" w:rsidRDefault="00DB4498" w:rsidP="006F0F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Тел: 8 (863</w:t>
      </w:r>
      <w:r w:rsidR="00F65F8B">
        <w:rPr>
          <w:rFonts w:ascii="Times New Roman" w:hAnsi="Times New Roman"/>
          <w:sz w:val="20"/>
          <w:szCs w:val="20"/>
        </w:rPr>
        <w:t xml:space="preserve">42) </w:t>
      </w:r>
      <w:r w:rsidR="002C16A6">
        <w:rPr>
          <w:rFonts w:ascii="Times New Roman" w:hAnsi="Times New Roman"/>
          <w:sz w:val="20"/>
          <w:szCs w:val="20"/>
        </w:rPr>
        <w:t>96-178</w:t>
      </w:r>
    </w:p>
    <w:p w:rsidR="00DB4498" w:rsidRPr="006F0F7F" w:rsidRDefault="00DB4498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sectPr w:rsidR="00DB4498" w:rsidRPr="006F0F7F" w:rsidSect="00F60A63">
      <w:pgSz w:w="11906" w:h="16838"/>
      <w:pgMar w:top="395" w:right="991" w:bottom="709" w:left="851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3B7" w:rsidRDefault="003353B7" w:rsidP="00E31E1F">
      <w:pPr>
        <w:spacing w:after="0" w:line="240" w:lineRule="auto"/>
      </w:pPr>
      <w:r>
        <w:separator/>
      </w:r>
    </w:p>
  </w:endnote>
  <w:endnote w:type="continuationSeparator" w:id="1">
    <w:p w:rsidR="003353B7" w:rsidRDefault="003353B7" w:rsidP="00E3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3B7" w:rsidRDefault="003353B7" w:rsidP="00E31E1F">
      <w:pPr>
        <w:spacing w:after="0" w:line="240" w:lineRule="auto"/>
      </w:pPr>
      <w:r>
        <w:separator/>
      </w:r>
    </w:p>
  </w:footnote>
  <w:footnote w:type="continuationSeparator" w:id="1">
    <w:p w:rsidR="003353B7" w:rsidRDefault="003353B7" w:rsidP="00E3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3B7" w:rsidRDefault="00AE310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53B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53B7">
      <w:rPr>
        <w:rStyle w:val="a7"/>
        <w:noProof/>
      </w:rPr>
      <w:t>20</w:t>
    </w:r>
    <w:r>
      <w:rPr>
        <w:rStyle w:val="a7"/>
      </w:rPr>
      <w:fldChar w:fldCharType="end"/>
    </w:r>
  </w:p>
  <w:p w:rsidR="003353B7" w:rsidRDefault="003353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</w:lvl>
    <w:lvl w:ilvl="1">
      <w:start w:val="1"/>
      <w:numFmt w:val="decimal"/>
      <w:lvlText w:val="%2)"/>
      <w:lvlJc w:val="left"/>
      <w:pPr>
        <w:tabs>
          <w:tab w:val="num" w:pos="1185"/>
        </w:tabs>
        <w:ind w:left="1185" w:hanging="39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8A06234"/>
    <w:multiLevelType w:val="hybridMultilevel"/>
    <w:tmpl w:val="9C608478"/>
    <w:lvl w:ilvl="0" w:tplc="FE7EB97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93A0A38"/>
    <w:multiLevelType w:val="hybridMultilevel"/>
    <w:tmpl w:val="D9286CE4"/>
    <w:lvl w:ilvl="0" w:tplc="02F82C1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0517A00"/>
    <w:multiLevelType w:val="hybridMultilevel"/>
    <w:tmpl w:val="82DA7C7A"/>
    <w:lvl w:ilvl="0" w:tplc="B25C211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D264A"/>
    <w:multiLevelType w:val="hybridMultilevel"/>
    <w:tmpl w:val="3AD8BF3E"/>
    <w:lvl w:ilvl="0" w:tplc="215AE094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279E1A92"/>
    <w:multiLevelType w:val="hybridMultilevel"/>
    <w:tmpl w:val="360CD422"/>
    <w:lvl w:ilvl="0" w:tplc="2CB8145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>
    <w:nsid w:val="2C6D202B"/>
    <w:multiLevelType w:val="hybridMultilevel"/>
    <w:tmpl w:val="CAD62B98"/>
    <w:lvl w:ilvl="0" w:tplc="B3FAED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2DEF6F44"/>
    <w:multiLevelType w:val="hybridMultilevel"/>
    <w:tmpl w:val="DC02EC1A"/>
    <w:lvl w:ilvl="0" w:tplc="6F14E2B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6BE55EC"/>
    <w:multiLevelType w:val="hybridMultilevel"/>
    <w:tmpl w:val="30BA9FA0"/>
    <w:lvl w:ilvl="0" w:tplc="51A0FF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A272CB"/>
    <w:multiLevelType w:val="multilevel"/>
    <w:tmpl w:val="DC5E92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0717096"/>
    <w:multiLevelType w:val="hybridMultilevel"/>
    <w:tmpl w:val="EB801718"/>
    <w:lvl w:ilvl="0" w:tplc="87AAFFAA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72BD7FD1"/>
    <w:multiLevelType w:val="hybridMultilevel"/>
    <w:tmpl w:val="8EFE2E90"/>
    <w:lvl w:ilvl="0" w:tplc="5764296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2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0E4"/>
    <w:rsid w:val="00002F54"/>
    <w:rsid w:val="000056B0"/>
    <w:rsid w:val="000075A1"/>
    <w:rsid w:val="00016256"/>
    <w:rsid w:val="00017044"/>
    <w:rsid w:val="0001798F"/>
    <w:rsid w:val="0002280B"/>
    <w:rsid w:val="00025B90"/>
    <w:rsid w:val="00031062"/>
    <w:rsid w:val="00034450"/>
    <w:rsid w:val="00040871"/>
    <w:rsid w:val="000458F9"/>
    <w:rsid w:val="00045D4C"/>
    <w:rsid w:val="000466DB"/>
    <w:rsid w:val="00046FE2"/>
    <w:rsid w:val="0005124E"/>
    <w:rsid w:val="00052E91"/>
    <w:rsid w:val="00053E15"/>
    <w:rsid w:val="00054D63"/>
    <w:rsid w:val="00056F62"/>
    <w:rsid w:val="000605BD"/>
    <w:rsid w:val="00062D9F"/>
    <w:rsid w:val="000635E8"/>
    <w:rsid w:val="000640AD"/>
    <w:rsid w:val="0006639D"/>
    <w:rsid w:val="00067F10"/>
    <w:rsid w:val="0007064A"/>
    <w:rsid w:val="00071EA8"/>
    <w:rsid w:val="00074E3B"/>
    <w:rsid w:val="000760B5"/>
    <w:rsid w:val="0008055D"/>
    <w:rsid w:val="0008098C"/>
    <w:rsid w:val="00092BCD"/>
    <w:rsid w:val="000948AB"/>
    <w:rsid w:val="00094BDC"/>
    <w:rsid w:val="000A0577"/>
    <w:rsid w:val="000A35DC"/>
    <w:rsid w:val="000A3E31"/>
    <w:rsid w:val="000A67EA"/>
    <w:rsid w:val="000B0916"/>
    <w:rsid w:val="000B467B"/>
    <w:rsid w:val="000B6001"/>
    <w:rsid w:val="000B746A"/>
    <w:rsid w:val="000C1185"/>
    <w:rsid w:val="000C496D"/>
    <w:rsid w:val="000D0095"/>
    <w:rsid w:val="000D0D2E"/>
    <w:rsid w:val="000D15D2"/>
    <w:rsid w:val="000D7354"/>
    <w:rsid w:val="000D7C44"/>
    <w:rsid w:val="000E0D5E"/>
    <w:rsid w:val="000E0EE7"/>
    <w:rsid w:val="000E2818"/>
    <w:rsid w:val="000E2B92"/>
    <w:rsid w:val="000E361F"/>
    <w:rsid w:val="000E4254"/>
    <w:rsid w:val="000E4EFF"/>
    <w:rsid w:val="000E619A"/>
    <w:rsid w:val="000F09E9"/>
    <w:rsid w:val="000F262F"/>
    <w:rsid w:val="000F4123"/>
    <w:rsid w:val="000F603B"/>
    <w:rsid w:val="001002AD"/>
    <w:rsid w:val="00101A81"/>
    <w:rsid w:val="001028B0"/>
    <w:rsid w:val="00103471"/>
    <w:rsid w:val="00106B14"/>
    <w:rsid w:val="0011122B"/>
    <w:rsid w:val="00117190"/>
    <w:rsid w:val="00117D9A"/>
    <w:rsid w:val="00120B5A"/>
    <w:rsid w:val="0012382C"/>
    <w:rsid w:val="00125AEF"/>
    <w:rsid w:val="00126A08"/>
    <w:rsid w:val="001303FE"/>
    <w:rsid w:val="001357BC"/>
    <w:rsid w:val="00135DF9"/>
    <w:rsid w:val="0014265A"/>
    <w:rsid w:val="00145D3B"/>
    <w:rsid w:val="0015361F"/>
    <w:rsid w:val="0015656C"/>
    <w:rsid w:val="0016032B"/>
    <w:rsid w:val="00165460"/>
    <w:rsid w:val="00165A88"/>
    <w:rsid w:val="00165C47"/>
    <w:rsid w:val="00167C17"/>
    <w:rsid w:val="00171A85"/>
    <w:rsid w:val="001738F5"/>
    <w:rsid w:val="0017651E"/>
    <w:rsid w:val="00176D1D"/>
    <w:rsid w:val="0017737B"/>
    <w:rsid w:val="00183882"/>
    <w:rsid w:val="00183D16"/>
    <w:rsid w:val="00185AD0"/>
    <w:rsid w:val="00185B88"/>
    <w:rsid w:val="00191237"/>
    <w:rsid w:val="00191CA8"/>
    <w:rsid w:val="00197764"/>
    <w:rsid w:val="001A05B0"/>
    <w:rsid w:val="001A1124"/>
    <w:rsid w:val="001A1F61"/>
    <w:rsid w:val="001A5F3E"/>
    <w:rsid w:val="001B0BD3"/>
    <w:rsid w:val="001B6525"/>
    <w:rsid w:val="001C243F"/>
    <w:rsid w:val="001C5739"/>
    <w:rsid w:val="001C772C"/>
    <w:rsid w:val="001D05A2"/>
    <w:rsid w:val="001D07D0"/>
    <w:rsid w:val="001D114C"/>
    <w:rsid w:val="001D17C4"/>
    <w:rsid w:val="001D2D63"/>
    <w:rsid w:val="001D3C4D"/>
    <w:rsid w:val="001D4B9E"/>
    <w:rsid w:val="001D660A"/>
    <w:rsid w:val="001D735D"/>
    <w:rsid w:val="001E3D7B"/>
    <w:rsid w:val="001F0DAC"/>
    <w:rsid w:val="001F5FF0"/>
    <w:rsid w:val="001F6B52"/>
    <w:rsid w:val="001F7395"/>
    <w:rsid w:val="001F79DD"/>
    <w:rsid w:val="00200BBE"/>
    <w:rsid w:val="00206B61"/>
    <w:rsid w:val="00207D53"/>
    <w:rsid w:val="00211C91"/>
    <w:rsid w:val="002128B9"/>
    <w:rsid w:val="00212EE4"/>
    <w:rsid w:val="00215F37"/>
    <w:rsid w:val="00220383"/>
    <w:rsid w:val="00221AB4"/>
    <w:rsid w:val="00223403"/>
    <w:rsid w:val="00225E0D"/>
    <w:rsid w:val="00226DD8"/>
    <w:rsid w:val="00232194"/>
    <w:rsid w:val="0023270D"/>
    <w:rsid w:val="002405FE"/>
    <w:rsid w:val="00241A3A"/>
    <w:rsid w:val="002519C7"/>
    <w:rsid w:val="00254CE5"/>
    <w:rsid w:val="00255D64"/>
    <w:rsid w:val="00257657"/>
    <w:rsid w:val="00260054"/>
    <w:rsid w:val="00262B7D"/>
    <w:rsid w:val="002654A0"/>
    <w:rsid w:val="00272FD1"/>
    <w:rsid w:val="002769E4"/>
    <w:rsid w:val="00281636"/>
    <w:rsid w:val="00282223"/>
    <w:rsid w:val="00282A54"/>
    <w:rsid w:val="00285C5E"/>
    <w:rsid w:val="00290429"/>
    <w:rsid w:val="0029176D"/>
    <w:rsid w:val="00291BD0"/>
    <w:rsid w:val="00291CF0"/>
    <w:rsid w:val="00291E8F"/>
    <w:rsid w:val="002935CE"/>
    <w:rsid w:val="00293D8A"/>
    <w:rsid w:val="00294A3A"/>
    <w:rsid w:val="002956F9"/>
    <w:rsid w:val="00297F82"/>
    <w:rsid w:val="002A2171"/>
    <w:rsid w:val="002A52A3"/>
    <w:rsid w:val="002A67F1"/>
    <w:rsid w:val="002A71AC"/>
    <w:rsid w:val="002B007E"/>
    <w:rsid w:val="002B112A"/>
    <w:rsid w:val="002B1CAF"/>
    <w:rsid w:val="002B783A"/>
    <w:rsid w:val="002B7CC2"/>
    <w:rsid w:val="002C0868"/>
    <w:rsid w:val="002C16A6"/>
    <w:rsid w:val="002C3A7A"/>
    <w:rsid w:val="002C416F"/>
    <w:rsid w:val="002C543B"/>
    <w:rsid w:val="002C74E1"/>
    <w:rsid w:val="002C778C"/>
    <w:rsid w:val="002D0D51"/>
    <w:rsid w:val="002D1287"/>
    <w:rsid w:val="002D1D64"/>
    <w:rsid w:val="002D2A4B"/>
    <w:rsid w:val="002D37B9"/>
    <w:rsid w:val="002D380A"/>
    <w:rsid w:val="002D6122"/>
    <w:rsid w:val="002D6160"/>
    <w:rsid w:val="002D6175"/>
    <w:rsid w:val="002D690A"/>
    <w:rsid w:val="002D6BF6"/>
    <w:rsid w:val="002D7A50"/>
    <w:rsid w:val="002E3758"/>
    <w:rsid w:val="002E67B1"/>
    <w:rsid w:val="002F0A8C"/>
    <w:rsid w:val="002F4C7E"/>
    <w:rsid w:val="002F776E"/>
    <w:rsid w:val="003000EB"/>
    <w:rsid w:val="00300C85"/>
    <w:rsid w:val="00302938"/>
    <w:rsid w:val="003035D0"/>
    <w:rsid w:val="003057C8"/>
    <w:rsid w:val="00310337"/>
    <w:rsid w:val="0031785D"/>
    <w:rsid w:val="00317C4B"/>
    <w:rsid w:val="00321CB5"/>
    <w:rsid w:val="0032253C"/>
    <w:rsid w:val="00323EFB"/>
    <w:rsid w:val="00324294"/>
    <w:rsid w:val="00325CC9"/>
    <w:rsid w:val="00333887"/>
    <w:rsid w:val="003353B7"/>
    <w:rsid w:val="00337498"/>
    <w:rsid w:val="00341679"/>
    <w:rsid w:val="00343E46"/>
    <w:rsid w:val="0034558D"/>
    <w:rsid w:val="00345AE8"/>
    <w:rsid w:val="0034626D"/>
    <w:rsid w:val="003544AF"/>
    <w:rsid w:val="00354DFD"/>
    <w:rsid w:val="00355B20"/>
    <w:rsid w:val="003564BE"/>
    <w:rsid w:val="0035799B"/>
    <w:rsid w:val="003627E6"/>
    <w:rsid w:val="00363A08"/>
    <w:rsid w:val="003670A5"/>
    <w:rsid w:val="00367920"/>
    <w:rsid w:val="0037411F"/>
    <w:rsid w:val="003758E7"/>
    <w:rsid w:val="003777DC"/>
    <w:rsid w:val="0038399C"/>
    <w:rsid w:val="003855BC"/>
    <w:rsid w:val="0038591B"/>
    <w:rsid w:val="00387484"/>
    <w:rsid w:val="003937B4"/>
    <w:rsid w:val="00394645"/>
    <w:rsid w:val="00394D98"/>
    <w:rsid w:val="003A16F6"/>
    <w:rsid w:val="003A1860"/>
    <w:rsid w:val="003A76CC"/>
    <w:rsid w:val="003A7923"/>
    <w:rsid w:val="003A79B0"/>
    <w:rsid w:val="003B52A5"/>
    <w:rsid w:val="003B75F3"/>
    <w:rsid w:val="003C0BF5"/>
    <w:rsid w:val="003C266B"/>
    <w:rsid w:val="003C6E7F"/>
    <w:rsid w:val="003C7A09"/>
    <w:rsid w:val="003D399C"/>
    <w:rsid w:val="003D3E94"/>
    <w:rsid w:val="003D615E"/>
    <w:rsid w:val="003D6F17"/>
    <w:rsid w:val="003E01A1"/>
    <w:rsid w:val="003E217C"/>
    <w:rsid w:val="003E3A0C"/>
    <w:rsid w:val="003E4174"/>
    <w:rsid w:val="003E6895"/>
    <w:rsid w:val="003F1D8D"/>
    <w:rsid w:val="003F336F"/>
    <w:rsid w:val="00401357"/>
    <w:rsid w:val="004022B0"/>
    <w:rsid w:val="00412356"/>
    <w:rsid w:val="004139C0"/>
    <w:rsid w:val="00417D20"/>
    <w:rsid w:val="0042080F"/>
    <w:rsid w:val="00421D43"/>
    <w:rsid w:val="004266B0"/>
    <w:rsid w:val="00427B96"/>
    <w:rsid w:val="00432AD3"/>
    <w:rsid w:val="004334CA"/>
    <w:rsid w:val="00434976"/>
    <w:rsid w:val="00434F3D"/>
    <w:rsid w:val="004354A4"/>
    <w:rsid w:val="0044033E"/>
    <w:rsid w:val="00441D75"/>
    <w:rsid w:val="0044563D"/>
    <w:rsid w:val="00447539"/>
    <w:rsid w:val="0045023B"/>
    <w:rsid w:val="0045485A"/>
    <w:rsid w:val="00454B7B"/>
    <w:rsid w:val="0045517B"/>
    <w:rsid w:val="00457618"/>
    <w:rsid w:val="00460F3A"/>
    <w:rsid w:val="00462A18"/>
    <w:rsid w:val="00462D9B"/>
    <w:rsid w:val="00465B5E"/>
    <w:rsid w:val="00470EAD"/>
    <w:rsid w:val="0047130B"/>
    <w:rsid w:val="00475BC2"/>
    <w:rsid w:val="004767EB"/>
    <w:rsid w:val="0047710C"/>
    <w:rsid w:val="00484007"/>
    <w:rsid w:val="00485D6E"/>
    <w:rsid w:val="00485DFA"/>
    <w:rsid w:val="0049276F"/>
    <w:rsid w:val="004A6ACE"/>
    <w:rsid w:val="004B16D0"/>
    <w:rsid w:val="004B4174"/>
    <w:rsid w:val="004B5950"/>
    <w:rsid w:val="004B5FA3"/>
    <w:rsid w:val="004B787F"/>
    <w:rsid w:val="004C0C0F"/>
    <w:rsid w:val="004C4CEE"/>
    <w:rsid w:val="004C4E48"/>
    <w:rsid w:val="004C51CD"/>
    <w:rsid w:val="004D00E1"/>
    <w:rsid w:val="004D0908"/>
    <w:rsid w:val="004D0995"/>
    <w:rsid w:val="004D26A3"/>
    <w:rsid w:val="004D387A"/>
    <w:rsid w:val="004D483B"/>
    <w:rsid w:val="004D58E1"/>
    <w:rsid w:val="004E04AA"/>
    <w:rsid w:val="004E0526"/>
    <w:rsid w:val="004E35D4"/>
    <w:rsid w:val="004E4AE9"/>
    <w:rsid w:val="004F0043"/>
    <w:rsid w:val="004F24FC"/>
    <w:rsid w:val="004F392A"/>
    <w:rsid w:val="00501CA5"/>
    <w:rsid w:val="0050343D"/>
    <w:rsid w:val="00504E68"/>
    <w:rsid w:val="00506050"/>
    <w:rsid w:val="00510AE0"/>
    <w:rsid w:val="00511428"/>
    <w:rsid w:val="00512CD9"/>
    <w:rsid w:val="0051602B"/>
    <w:rsid w:val="0051628E"/>
    <w:rsid w:val="0052183A"/>
    <w:rsid w:val="00522780"/>
    <w:rsid w:val="00523FF3"/>
    <w:rsid w:val="00532828"/>
    <w:rsid w:val="0053450B"/>
    <w:rsid w:val="0053702D"/>
    <w:rsid w:val="00540E92"/>
    <w:rsid w:val="005469CD"/>
    <w:rsid w:val="00553E6D"/>
    <w:rsid w:val="0055485A"/>
    <w:rsid w:val="00555CF4"/>
    <w:rsid w:val="00557697"/>
    <w:rsid w:val="00557F05"/>
    <w:rsid w:val="0056074B"/>
    <w:rsid w:val="00560D67"/>
    <w:rsid w:val="00563701"/>
    <w:rsid w:val="00566FFC"/>
    <w:rsid w:val="00571D3F"/>
    <w:rsid w:val="00572110"/>
    <w:rsid w:val="005731D8"/>
    <w:rsid w:val="00583BB8"/>
    <w:rsid w:val="00586776"/>
    <w:rsid w:val="00590689"/>
    <w:rsid w:val="005935D8"/>
    <w:rsid w:val="005943A6"/>
    <w:rsid w:val="005A27AA"/>
    <w:rsid w:val="005A5935"/>
    <w:rsid w:val="005B1E72"/>
    <w:rsid w:val="005B42FA"/>
    <w:rsid w:val="005C3EAB"/>
    <w:rsid w:val="005C6DDC"/>
    <w:rsid w:val="005D1F0C"/>
    <w:rsid w:val="005D225E"/>
    <w:rsid w:val="005D3F73"/>
    <w:rsid w:val="005D56A1"/>
    <w:rsid w:val="005D6753"/>
    <w:rsid w:val="005D68C5"/>
    <w:rsid w:val="005E4436"/>
    <w:rsid w:val="005E4E3F"/>
    <w:rsid w:val="005E7998"/>
    <w:rsid w:val="005F1871"/>
    <w:rsid w:val="005F1D70"/>
    <w:rsid w:val="005F2168"/>
    <w:rsid w:val="005F5F60"/>
    <w:rsid w:val="006034D1"/>
    <w:rsid w:val="006043CC"/>
    <w:rsid w:val="00606C84"/>
    <w:rsid w:val="00613E70"/>
    <w:rsid w:val="0061617F"/>
    <w:rsid w:val="00623EF3"/>
    <w:rsid w:val="00624851"/>
    <w:rsid w:val="00627D41"/>
    <w:rsid w:val="00632B78"/>
    <w:rsid w:val="0063493D"/>
    <w:rsid w:val="00635AAF"/>
    <w:rsid w:val="00637704"/>
    <w:rsid w:val="00640B12"/>
    <w:rsid w:val="006416B1"/>
    <w:rsid w:val="00643EF3"/>
    <w:rsid w:val="006443CF"/>
    <w:rsid w:val="00644686"/>
    <w:rsid w:val="0064636E"/>
    <w:rsid w:val="00651D05"/>
    <w:rsid w:val="00651E38"/>
    <w:rsid w:val="0065230A"/>
    <w:rsid w:val="00652AAC"/>
    <w:rsid w:val="00652DA5"/>
    <w:rsid w:val="00655618"/>
    <w:rsid w:val="00657D8F"/>
    <w:rsid w:val="00666292"/>
    <w:rsid w:val="00666547"/>
    <w:rsid w:val="00674941"/>
    <w:rsid w:val="00686EAE"/>
    <w:rsid w:val="00695844"/>
    <w:rsid w:val="006A0C40"/>
    <w:rsid w:val="006A6755"/>
    <w:rsid w:val="006A6944"/>
    <w:rsid w:val="006B210A"/>
    <w:rsid w:val="006B2786"/>
    <w:rsid w:val="006B30F3"/>
    <w:rsid w:val="006B3DC1"/>
    <w:rsid w:val="006C0A9D"/>
    <w:rsid w:val="006C322B"/>
    <w:rsid w:val="006C3D95"/>
    <w:rsid w:val="006C6E4A"/>
    <w:rsid w:val="006D2B01"/>
    <w:rsid w:val="006D3C5F"/>
    <w:rsid w:val="006D43F5"/>
    <w:rsid w:val="006E0A47"/>
    <w:rsid w:val="006E4A8F"/>
    <w:rsid w:val="006E6C16"/>
    <w:rsid w:val="006E787E"/>
    <w:rsid w:val="006F0F6A"/>
    <w:rsid w:val="006F0F7F"/>
    <w:rsid w:val="006F2E5E"/>
    <w:rsid w:val="00704B3F"/>
    <w:rsid w:val="007060C3"/>
    <w:rsid w:val="00706527"/>
    <w:rsid w:val="0071289B"/>
    <w:rsid w:val="00713920"/>
    <w:rsid w:val="00720D54"/>
    <w:rsid w:val="00721EF7"/>
    <w:rsid w:val="00723760"/>
    <w:rsid w:val="00730D77"/>
    <w:rsid w:val="00730F28"/>
    <w:rsid w:val="00732927"/>
    <w:rsid w:val="007401CE"/>
    <w:rsid w:val="00746032"/>
    <w:rsid w:val="007460F5"/>
    <w:rsid w:val="007473A2"/>
    <w:rsid w:val="007514D0"/>
    <w:rsid w:val="00752105"/>
    <w:rsid w:val="007630C9"/>
    <w:rsid w:val="00764BE2"/>
    <w:rsid w:val="00766B25"/>
    <w:rsid w:val="0076752F"/>
    <w:rsid w:val="007722E3"/>
    <w:rsid w:val="007739B0"/>
    <w:rsid w:val="0077414E"/>
    <w:rsid w:val="007751FE"/>
    <w:rsid w:val="00775D7F"/>
    <w:rsid w:val="00777824"/>
    <w:rsid w:val="007807A3"/>
    <w:rsid w:val="00782B27"/>
    <w:rsid w:val="00791A9D"/>
    <w:rsid w:val="007947E0"/>
    <w:rsid w:val="007A12B4"/>
    <w:rsid w:val="007A2159"/>
    <w:rsid w:val="007A4D88"/>
    <w:rsid w:val="007A5D7A"/>
    <w:rsid w:val="007A660C"/>
    <w:rsid w:val="007B6978"/>
    <w:rsid w:val="007B6C73"/>
    <w:rsid w:val="007B7E12"/>
    <w:rsid w:val="007C4AB3"/>
    <w:rsid w:val="007C6EE7"/>
    <w:rsid w:val="007C7690"/>
    <w:rsid w:val="007C7E8E"/>
    <w:rsid w:val="007D2FE3"/>
    <w:rsid w:val="007D3B3D"/>
    <w:rsid w:val="007D58FF"/>
    <w:rsid w:val="007D76AB"/>
    <w:rsid w:val="007E0843"/>
    <w:rsid w:val="007E3D53"/>
    <w:rsid w:val="007E4198"/>
    <w:rsid w:val="007E4DF0"/>
    <w:rsid w:val="007E5774"/>
    <w:rsid w:val="007E619A"/>
    <w:rsid w:val="007E6C96"/>
    <w:rsid w:val="007E780B"/>
    <w:rsid w:val="007F5E80"/>
    <w:rsid w:val="007F6EF7"/>
    <w:rsid w:val="0080183F"/>
    <w:rsid w:val="00801E77"/>
    <w:rsid w:val="00802613"/>
    <w:rsid w:val="00803D18"/>
    <w:rsid w:val="008043C0"/>
    <w:rsid w:val="00807206"/>
    <w:rsid w:val="008128C1"/>
    <w:rsid w:val="008142A2"/>
    <w:rsid w:val="00815B2C"/>
    <w:rsid w:val="008178EF"/>
    <w:rsid w:val="00821CCC"/>
    <w:rsid w:val="00822008"/>
    <w:rsid w:val="008222FA"/>
    <w:rsid w:val="0082277E"/>
    <w:rsid w:val="00824878"/>
    <w:rsid w:val="0083116C"/>
    <w:rsid w:val="00835C8C"/>
    <w:rsid w:val="00837462"/>
    <w:rsid w:val="00837FB0"/>
    <w:rsid w:val="00844065"/>
    <w:rsid w:val="00856A2E"/>
    <w:rsid w:val="008604C9"/>
    <w:rsid w:val="00863B47"/>
    <w:rsid w:val="00864E1D"/>
    <w:rsid w:val="00865C4E"/>
    <w:rsid w:val="00870414"/>
    <w:rsid w:val="00876387"/>
    <w:rsid w:val="00876BB0"/>
    <w:rsid w:val="00880BF5"/>
    <w:rsid w:val="00881642"/>
    <w:rsid w:val="00881BF9"/>
    <w:rsid w:val="00882A20"/>
    <w:rsid w:val="00885D3D"/>
    <w:rsid w:val="008969C2"/>
    <w:rsid w:val="008A24D7"/>
    <w:rsid w:val="008A50A4"/>
    <w:rsid w:val="008A7471"/>
    <w:rsid w:val="008A7C43"/>
    <w:rsid w:val="008C6F83"/>
    <w:rsid w:val="008C736E"/>
    <w:rsid w:val="008C79D2"/>
    <w:rsid w:val="008D04BC"/>
    <w:rsid w:val="008D35D3"/>
    <w:rsid w:val="008D7881"/>
    <w:rsid w:val="008E003F"/>
    <w:rsid w:val="008E54B1"/>
    <w:rsid w:val="008E6AD8"/>
    <w:rsid w:val="008E6D77"/>
    <w:rsid w:val="008E7A16"/>
    <w:rsid w:val="008F078F"/>
    <w:rsid w:val="008F0FFF"/>
    <w:rsid w:val="008F7841"/>
    <w:rsid w:val="00901BDE"/>
    <w:rsid w:val="00907A1D"/>
    <w:rsid w:val="00910E34"/>
    <w:rsid w:val="0091396F"/>
    <w:rsid w:val="00914361"/>
    <w:rsid w:val="00916BF8"/>
    <w:rsid w:val="00916D7A"/>
    <w:rsid w:val="00920BF2"/>
    <w:rsid w:val="009234B9"/>
    <w:rsid w:val="009323E2"/>
    <w:rsid w:val="00935C75"/>
    <w:rsid w:val="0093637C"/>
    <w:rsid w:val="00942E5C"/>
    <w:rsid w:val="00945418"/>
    <w:rsid w:val="00952F9A"/>
    <w:rsid w:val="00953889"/>
    <w:rsid w:val="009547A9"/>
    <w:rsid w:val="00954EA2"/>
    <w:rsid w:val="00955021"/>
    <w:rsid w:val="00957C23"/>
    <w:rsid w:val="009604B2"/>
    <w:rsid w:val="009639E6"/>
    <w:rsid w:val="00966A15"/>
    <w:rsid w:val="00967CA8"/>
    <w:rsid w:val="00971CA9"/>
    <w:rsid w:val="009736AF"/>
    <w:rsid w:val="009740C4"/>
    <w:rsid w:val="00980B21"/>
    <w:rsid w:val="00982B60"/>
    <w:rsid w:val="00994213"/>
    <w:rsid w:val="0099666C"/>
    <w:rsid w:val="009A00D5"/>
    <w:rsid w:val="009A0361"/>
    <w:rsid w:val="009A4ADE"/>
    <w:rsid w:val="009A575E"/>
    <w:rsid w:val="009A66C4"/>
    <w:rsid w:val="009A6893"/>
    <w:rsid w:val="009B515E"/>
    <w:rsid w:val="009B5EC0"/>
    <w:rsid w:val="009B6AF5"/>
    <w:rsid w:val="009C0A1A"/>
    <w:rsid w:val="009C3706"/>
    <w:rsid w:val="009C557B"/>
    <w:rsid w:val="009C7529"/>
    <w:rsid w:val="009D288E"/>
    <w:rsid w:val="009D2EAB"/>
    <w:rsid w:val="009E0B90"/>
    <w:rsid w:val="009E1563"/>
    <w:rsid w:val="009E62D4"/>
    <w:rsid w:val="009E7EED"/>
    <w:rsid w:val="009F085B"/>
    <w:rsid w:val="009F14A4"/>
    <w:rsid w:val="009F215B"/>
    <w:rsid w:val="009F2FAD"/>
    <w:rsid w:val="009F3F89"/>
    <w:rsid w:val="00A0088D"/>
    <w:rsid w:val="00A010D3"/>
    <w:rsid w:val="00A03512"/>
    <w:rsid w:val="00A048A4"/>
    <w:rsid w:val="00A04BC6"/>
    <w:rsid w:val="00A077FA"/>
    <w:rsid w:val="00A115D4"/>
    <w:rsid w:val="00A116BB"/>
    <w:rsid w:val="00A128C8"/>
    <w:rsid w:val="00A155D5"/>
    <w:rsid w:val="00A15ABD"/>
    <w:rsid w:val="00A168F7"/>
    <w:rsid w:val="00A210E4"/>
    <w:rsid w:val="00A25984"/>
    <w:rsid w:val="00A32C3B"/>
    <w:rsid w:val="00A33611"/>
    <w:rsid w:val="00A42D8D"/>
    <w:rsid w:val="00A42F24"/>
    <w:rsid w:val="00A43733"/>
    <w:rsid w:val="00A45492"/>
    <w:rsid w:val="00A47746"/>
    <w:rsid w:val="00A51DF8"/>
    <w:rsid w:val="00A55391"/>
    <w:rsid w:val="00A57FBB"/>
    <w:rsid w:val="00A618EE"/>
    <w:rsid w:val="00A61F9E"/>
    <w:rsid w:val="00A62C2B"/>
    <w:rsid w:val="00A64766"/>
    <w:rsid w:val="00A70BBB"/>
    <w:rsid w:val="00A75FCA"/>
    <w:rsid w:val="00A83C75"/>
    <w:rsid w:val="00A83F2B"/>
    <w:rsid w:val="00A86AA5"/>
    <w:rsid w:val="00A90E5A"/>
    <w:rsid w:val="00A923AB"/>
    <w:rsid w:val="00AA2F53"/>
    <w:rsid w:val="00AA450D"/>
    <w:rsid w:val="00AA4C7B"/>
    <w:rsid w:val="00AA4E66"/>
    <w:rsid w:val="00AA56AC"/>
    <w:rsid w:val="00AB34D5"/>
    <w:rsid w:val="00AC0811"/>
    <w:rsid w:val="00AC0B76"/>
    <w:rsid w:val="00AC246E"/>
    <w:rsid w:val="00AC3AEC"/>
    <w:rsid w:val="00AC6120"/>
    <w:rsid w:val="00AD0991"/>
    <w:rsid w:val="00AD13FA"/>
    <w:rsid w:val="00AD30C4"/>
    <w:rsid w:val="00AD5676"/>
    <w:rsid w:val="00AD7969"/>
    <w:rsid w:val="00AE3105"/>
    <w:rsid w:val="00AE33B7"/>
    <w:rsid w:val="00AE7C6E"/>
    <w:rsid w:val="00AF114B"/>
    <w:rsid w:val="00B00E66"/>
    <w:rsid w:val="00B0263B"/>
    <w:rsid w:val="00B03B19"/>
    <w:rsid w:val="00B0468C"/>
    <w:rsid w:val="00B049C8"/>
    <w:rsid w:val="00B12E53"/>
    <w:rsid w:val="00B20CD5"/>
    <w:rsid w:val="00B213C7"/>
    <w:rsid w:val="00B23BC0"/>
    <w:rsid w:val="00B26078"/>
    <w:rsid w:val="00B27269"/>
    <w:rsid w:val="00B30D0F"/>
    <w:rsid w:val="00B331B7"/>
    <w:rsid w:val="00B33FC1"/>
    <w:rsid w:val="00B34B6E"/>
    <w:rsid w:val="00B37CA0"/>
    <w:rsid w:val="00B4013C"/>
    <w:rsid w:val="00B428A0"/>
    <w:rsid w:val="00B43A68"/>
    <w:rsid w:val="00B46196"/>
    <w:rsid w:val="00B52E57"/>
    <w:rsid w:val="00B536C8"/>
    <w:rsid w:val="00B56C3E"/>
    <w:rsid w:val="00B57918"/>
    <w:rsid w:val="00B60873"/>
    <w:rsid w:val="00B61219"/>
    <w:rsid w:val="00B615F1"/>
    <w:rsid w:val="00B62905"/>
    <w:rsid w:val="00B65B51"/>
    <w:rsid w:val="00B65FD9"/>
    <w:rsid w:val="00B673E5"/>
    <w:rsid w:val="00B764EE"/>
    <w:rsid w:val="00B84C78"/>
    <w:rsid w:val="00B8605E"/>
    <w:rsid w:val="00B879DE"/>
    <w:rsid w:val="00B92AB2"/>
    <w:rsid w:val="00B961DE"/>
    <w:rsid w:val="00BA2240"/>
    <w:rsid w:val="00BA3D26"/>
    <w:rsid w:val="00BA52A0"/>
    <w:rsid w:val="00BB65D6"/>
    <w:rsid w:val="00BC50F8"/>
    <w:rsid w:val="00BC6A60"/>
    <w:rsid w:val="00BD080A"/>
    <w:rsid w:val="00BD1F55"/>
    <w:rsid w:val="00BD35AD"/>
    <w:rsid w:val="00BE0655"/>
    <w:rsid w:val="00BE2783"/>
    <w:rsid w:val="00BE2D74"/>
    <w:rsid w:val="00BE354C"/>
    <w:rsid w:val="00BE59A2"/>
    <w:rsid w:val="00BE7339"/>
    <w:rsid w:val="00BF0CA1"/>
    <w:rsid w:val="00BF1423"/>
    <w:rsid w:val="00BF20E9"/>
    <w:rsid w:val="00BF4FFA"/>
    <w:rsid w:val="00BF6C3C"/>
    <w:rsid w:val="00C00A98"/>
    <w:rsid w:val="00C00DB9"/>
    <w:rsid w:val="00C02824"/>
    <w:rsid w:val="00C037D3"/>
    <w:rsid w:val="00C04EDF"/>
    <w:rsid w:val="00C052FB"/>
    <w:rsid w:val="00C05FDF"/>
    <w:rsid w:val="00C07AF0"/>
    <w:rsid w:val="00C07EA2"/>
    <w:rsid w:val="00C11AD0"/>
    <w:rsid w:val="00C12498"/>
    <w:rsid w:val="00C14E74"/>
    <w:rsid w:val="00C1528D"/>
    <w:rsid w:val="00C1564C"/>
    <w:rsid w:val="00C17F59"/>
    <w:rsid w:val="00C20256"/>
    <w:rsid w:val="00C32C33"/>
    <w:rsid w:val="00C34F53"/>
    <w:rsid w:val="00C34FB9"/>
    <w:rsid w:val="00C35AC6"/>
    <w:rsid w:val="00C41E26"/>
    <w:rsid w:val="00C43EBC"/>
    <w:rsid w:val="00C50BE1"/>
    <w:rsid w:val="00C52E76"/>
    <w:rsid w:val="00C53DC1"/>
    <w:rsid w:val="00C56489"/>
    <w:rsid w:val="00C56826"/>
    <w:rsid w:val="00C722F9"/>
    <w:rsid w:val="00C73DD2"/>
    <w:rsid w:val="00C74B64"/>
    <w:rsid w:val="00C758A1"/>
    <w:rsid w:val="00C77173"/>
    <w:rsid w:val="00C82BC2"/>
    <w:rsid w:val="00C87D0A"/>
    <w:rsid w:val="00C9197B"/>
    <w:rsid w:val="00C97698"/>
    <w:rsid w:val="00CA0AB7"/>
    <w:rsid w:val="00CA269E"/>
    <w:rsid w:val="00CA58BC"/>
    <w:rsid w:val="00CA5FAE"/>
    <w:rsid w:val="00CA602C"/>
    <w:rsid w:val="00CA6912"/>
    <w:rsid w:val="00CB1EE9"/>
    <w:rsid w:val="00CB47CC"/>
    <w:rsid w:val="00CB7111"/>
    <w:rsid w:val="00CC379A"/>
    <w:rsid w:val="00CC4A0D"/>
    <w:rsid w:val="00CC4B2C"/>
    <w:rsid w:val="00CC4ED2"/>
    <w:rsid w:val="00CC6B69"/>
    <w:rsid w:val="00CD01D2"/>
    <w:rsid w:val="00CD0771"/>
    <w:rsid w:val="00CD09C7"/>
    <w:rsid w:val="00CD0ED1"/>
    <w:rsid w:val="00CD714D"/>
    <w:rsid w:val="00CE000F"/>
    <w:rsid w:val="00CE2519"/>
    <w:rsid w:val="00CE33AB"/>
    <w:rsid w:val="00CE4BC9"/>
    <w:rsid w:val="00CE5404"/>
    <w:rsid w:val="00CF10C7"/>
    <w:rsid w:val="00CF120C"/>
    <w:rsid w:val="00CF422F"/>
    <w:rsid w:val="00CF5E05"/>
    <w:rsid w:val="00CF610E"/>
    <w:rsid w:val="00D038F9"/>
    <w:rsid w:val="00D03A87"/>
    <w:rsid w:val="00D03BC3"/>
    <w:rsid w:val="00D0534C"/>
    <w:rsid w:val="00D05DB3"/>
    <w:rsid w:val="00D06621"/>
    <w:rsid w:val="00D06ADF"/>
    <w:rsid w:val="00D07C3C"/>
    <w:rsid w:val="00D120D4"/>
    <w:rsid w:val="00D1242A"/>
    <w:rsid w:val="00D139B6"/>
    <w:rsid w:val="00D14E30"/>
    <w:rsid w:val="00D22034"/>
    <w:rsid w:val="00D241B0"/>
    <w:rsid w:val="00D2434B"/>
    <w:rsid w:val="00D27CBC"/>
    <w:rsid w:val="00D27D15"/>
    <w:rsid w:val="00D35CF9"/>
    <w:rsid w:val="00D4198B"/>
    <w:rsid w:val="00D4259D"/>
    <w:rsid w:val="00D50EAB"/>
    <w:rsid w:val="00D52DAD"/>
    <w:rsid w:val="00D57047"/>
    <w:rsid w:val="00D576E1"/>
    <w:rsid w:val="00D61AB5"/>
    <w:rsid w:val="00D6211A"/>
    <w:rsid w:val="00D62642"/>
    <w:rsid w:val="00D649EA"/>
    <w:rsid w:val="00D71900"/>
    <w:rsid w:val="00D72403"/>
    <w:rsid w:val="00D73BD8"/>
    <w:rsid w:val="00D74ED8"/>
    <w:rsid w:val="00D80B31"/>
    <w:rsid w:val="00D83831"/>
    <w:rsid w:val="00D83F91"/>
    <w:rsid w:val="00D91808"/>
    <w:rsid w:val="00D93866"/>
    <w:rsid w:val="00D93DE5"/>
    <w:rsid w:val="00D93F7A"/>
    <w:rsid w:val="00D9535C"/>
    <w:rsid w:val="00DA29B1"/>
    <w:rsid w:val="00DA2DB7"/>
    <w:rsid w:val="00DB1928"/>
    <w:rsid w:val="00DB1A63"/>
    <w:rsid w:val="00DB20B2"/>
    <w:rsid w:val="00DB3778"/>
    <w:rsid w:val="00DB4498"/>
    <w:rsid w:val="00DB5404"/>
    <w:rsid w:val="00DB5D4C"/>
    <w:rsid w:val="00DC0286"/>
    <w:rsid w:val="00DC35A2"/>
    <w:rsid w:val="00DC4781"/>
    <w:rsid w:val="00DD1B64"/>
    <w:rsid w:val="00DD4275"/>
    <w:rsid w:val="00DD573A"/>
    <w:rsid w:val="00DD7B03"/>
    <w:rsid w:val="00DE2B62"/>
    <w:rsid w:val="00DE6998"/>
    <w:rsid w:val="00DE6E2B"/>
    <w:rsid w:val="00DF0AF2"/>
    <w:rsid w:val="00DF15CD"/>
    <w:rsid w:val="00DF2F7A"/>
    <w:rsid w:val="00DF4DC7"/>
    <w:rsid w:val="00E02CDF"/>
    <w:rsid w:val="00E07D40"/>
    <w:rsid w:val="00E10110"/>
    <w:rsid w:val="00E110BD"/>
    <w:rsid w:val="00E14A8B"/>
    <w:rsid w:val="00E2000B"/>
    <w:rsid w:val="00E25126"/>
    <w:rsid w:val="00E25C41"/>
    <w:rsid w:val="00E25CB4"/>
    <w:rsid w:val="00E30F71"/>
    <w:rsid w:val="00E311D9"/>
    <w:rsid w:val="00E31E1F"/>
    <w:rsid w:val="00E32225"/>
    <w:rsid w:val="00E32352"/>
    <w:rsid w:val="00E34387"/>
    <w:rsid w:val="00E34776"/>
    <w:rsid w:val="00E35209"/>
    <w:rsid w:val="00E40ECA"/>
    <w:rsid w:val="00E41976"/>
    <w:rsid w:val="00E41C82"/>
    <w:rsid w:val="00E4391C"/>
    <w:rsid w:val="00E445B0"/>
    <w:rsid w:val="00E54185"/>
    <w:rsid w:val="00E54DA8"/>
    <w:rsid w:val="00E70F3E"/>
    <w:rsid w:val="00E7300A"/>
    <w:rsid w:val="00E73BBB"/>
    <w:rsid w:val="00E74B69"/>
    <w:rsid w:val="00E774F7"/>
    <w:rsid w:val="00E80727"/>
    <w:rsid w:val="00E8420A"/>
    <w:rsid w:val="00E87568"/>
    <w:rsid w:val="00E90297"/>
    <w:rsid w:val="00E91065"/>
    <w:rsid w:val="00E945B4"/>
    <w:rsid w:val="00E94C30"/>
    <w:rsid w:val="00E94E3B"/>
    <w:rsid w:val="00E96714"/>
    <w:rsid w:val="00EA2BFE"/>
    <w:rsid w:val="00EB4DEA"/>
    <w:rsid w:val="00EB6CE8"/>
    <w:rsid w:val="00EC56F3"/>
    <w:rsid w:val="00EC7940"/>
    <w:rsid w:val="00ED3011"/>
    <w:rsid w:val="00ED306D"/>
    <w:rsid w:val="00ED6A45"/>
    <w:rsid w:val="00EE04C1"/>
    <w:rsid w:val="00EE1875"/>
    <w:rsid w:val="00EF0495"/>
    <w:rsid w:val="00EF3776"/>
    <w:rsid w:val="00EF4092"/>
    <w:rsid w:val="00EF4FDB"/>
    <w:rsid w:val="00EF793C"/>
    <w:rsid w:val="00F00454"/>
    <w:rsid w:val="00F0098F"/>
    <w:rsid w:val="00F06201"/>
    <w:rsid w:val="00F07F4B"/>
    <w:rsid w:val="00F07F78"/>
    <w:rsid w:val="00F137E4"/>
    <w:rsid w:val="00F141A6"/>
    <w:rsid w:val="00F150F4"/>
    <w:rsid w:val="00F213F9"/>
    <w:rsid w:val="00F227F6"/>
    <w:rsid w:val="00F2783D"/>
    <w:rsid w:val="00F30329"/>
    <w:rsid w:val="00F30ABF"/>
    <w:rsid w:val="00F32830"/>
    <w:rsid w:val="00F351D1"/>
    <w:rsid w:val="00F403C2"/>
    <w:rsid w:val="00F42E44"/>
    <w:rsid w:val="00F4413B"/>
    <w:rsid w:val="00F46252"/>
    <w:rsid w:val="00F546DE"/>
    <w:rsid w:val="00F60A63"/>
    <w:rsid w:val="00F60E7D"/>
    <w:rsid w:val="00F617B7"/>
    <w:rsid w:val="00F65F8B"/>
    <w:rsid w:val="00F67CCE"/>
    <w:rsid w:val="00F7292E"/>
    <w:rsid w:val="00F72F45"/>
    <w:rsid w:val="00F76416"/>
    <w:rsid w:val="00F768FE"/>
    <w:rsid w:val="00F76F05"/>
    <w:rsid w:val="00F80BE9"/>
    <w:rsid w:val="00F8189F"/>
    <w:rsid w:val="00F8223F"/>
    <w:rsid w:val="00F82BAE"/>
    <w:rsid w:val="00F86FA6"/>
    <w:rsid w:val="00F92FC9"/>
    <w:rsid w:val="00F94793"/>
    <w:rsid w:val="00FA38C7"/>
    <w:rsid w:val="00FA3908"/>
    <w:rsid w:val="00FA6737"/>
    <w:rsid w:val="00FA6936"/>
    <w:rsid w:val="00FB4B0B"/>
    <w:rsid w:val="00FB6639"/>
    <w:rsid w:val="00FB6AF9"/>
    <w:rsid w:val="00FB6B79"/>
    <w:rsid w:val="00FB6DA4"/>
    <w:rsid w:val="00FC4FFA"/>
    <w:rsid w:val="00FC507D"/>
    <w:rsid w:val="00FD06D3"/>
    <w:rsid w:val="00FD1CF4"/>
    <w:rsid w:val="00FD41BE"/>
    <w:rsid w:val="00FD713B"/>
    <w:rsid w:val="00FE15F8"/>
    <w:rsid w:val="00FE1932"/>
    <w:rsid w:val="00FE2AB6"/>
    <w:rsid w:val="00FE421A"/>
    <w:rsid w:val="00FE6BB4"/>
    <w:rsid w:val="00FF1F39"/>
    <w:rsid w:val="00FF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 w:uiPriority="0"/>
    <w:lsdException w:name="Body Text Indent 2" w:locked="1"/>
    <w:lsdException w:name="Body Text Indent 3" w:locked="1"/>
    <w:lsdException w:name="Block Text" w:locked="1" w:uiPriority="0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210E4"/>
    <w:pPr>
      <w:keepNext/>
      <w:pBdr>
        <w:bottom w:val="single" w:sz="8" w:space="1" w:color="000000"/>
      </w:pBdr>
      <w:suppressAutoHyphens/>
      <w:spacing w:after="0" w:line="240" w:lineRule="auto"/>
      <w:ind w:left="1070" w:hanging="36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210E4"/>
    <w:pPr>
      <w:keepNext/>
      <w:suppressAutoHyphens/>
      <w:spacing w:after="0" w:line="240" w:lineRule="auto"/>
      <w:ind w:firstLine="709"/>
      <w:jc w:val="both"/>
      <w:outlineLvl w:val="1"/>
    </w:pPr>
    <w:rPr>
      <w:rFonts w:ascii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A210E4"/>
    <w:pPr>
      <w:keepNext/>
      <w:suppressAutoHyphens/>
      <w:spacing w:after="0" w:line="240" w:lineRule="auto"/>
      <w:ind w:left="2160" w:hanging="180"/>
      <w:outlineLvl w:val="2"/>
    </w:pPr>
    <w:rPr>
      <w:rFonts w:ascii="Times New Roman" w:hAnsi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955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C6B69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210E4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A210E4"/>
    <w:rPr>
      <w:rFonts w:ascii="Times New Roman" w:hAnsi="Times New Roman" w:cs="Times New Roman"/>
      <w:sz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A210E4"/>
    <w:rPr>
      <w:rFonts w:ascii="Times New Roman" w:hAnsi="Times New Roman" w:cs="Times New Roman"/>
      <w:sz w:val="24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CC6B69"/>
    <w:rPr>
      <w:rFonts w:ascii="Calibri" w:hAnsi="Calibri" w:cs="Times New Roman"/>
      <w:b/>
      <w:i/>
      <w:sz w:val="26"/>
    </w:rPr>
  </w:style>
  <w:style w:type="paragraph" w:styleId="a3">
    <w:name w:val="header"/>
    <w:basedOn w:val="a"/>
    <w:link w:val="a4"/>
    <w:rsid w:val="00A210E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locked/>
    <w:rsid w:val="00A210E4"/>
    <w:rPr>
      <w:rFonts w:ascii="Calibri" w:hAnsi="Calibri" w:cs="Times New Roman"/>
      <w:lang w:eastAsia="en-US"/>
    </w:rPr>
  </w:style>
  <w:style w:type="paragraph" w:styleId="a5">
    <w:name w:val="footer"/>
    <w:basedOn w:val="a"/>
    <w:link w:val="a6"/>
    <w:rsid w:val="00A210E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Нижний колонтитул Знак"/>
    <w:basedOn w:val="a0"/>
    <w:link w:val="a5"/>
    <w:locked/>
    <w:rsid w:val="00A210E4"/>
    <w:rPr>
      <w:rFonts w:ascii="Calibri" w:hAnsi="Calibri" w:cs="Times New Roman"/>
      <w:lang w:eastAsia="en-US"/>
    </w:rPr>
  </w:style>
  <w:style w:type="character" w:styleId="a7">
    <w:name w:val="page number"/>
    <w:basedOn w:val="a0"/>
    <w:rsid w:val="00A210E4"/>
    <w:rPr>
      <w:rFonts w:ascii="Times New Roman" w:hAnsi="Times New Roman" w:cs="Times New Roman"/>
      <w:sz w:val="20"/>
    </w:rPr>
  </w:style>
  <w:style w:type="paragraph" w:styleId="a8">
    <w:name w:val="List Paragraph"/>
    <w:basedOn w:val="a"/>
    <w:uiPriority w:val="99"/>
    <w:qFormat/>
    <w:rsid w:val="00A210E4"/>
    <w:pPr>
      <w:ind w:left="720"/>
      <w:contextualSpacing/>
    </w:pPr>
    <w:rPr>
      <w:lang w:eastAsia="en-US"/>
    </w:rPr>
  </w:style>
  <w:style w:type="paragraph" w:customStyle="1" w:styleId="ConsTitle">
    <w:name w:val="ConsTitle"/>
    <w:rsid w:val="00A210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Style11">
    <w:name w:val="Style11"/>
    <w:basedOn w:val="a"/>
    <w:uiPriority w:val="99"/>
    <w:rsid w:val="00A210E4"/>
    <w:pPr>
      <w:widowControl w:val="0"/>
      <w:autoSpaceDE w:val="0"/>
      <w:autoSpaceDN w:val="0"/>
      <w:adjustRightInd w:val="0"/>
      <w:spacing w:after="0" w:line="321" w:lineRule="exact"/>
      <w:ind w:firstLine="530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A210E4"/>
    <w:rPr>
      <w:rFonts w:ascii="Times New Roman" w:hAnsi="Times New Roman"/>
      <w:sz w:val="26"/>
    </w:rPr>
  </w:style>
  <w:style w:type="character" w:customStyle="1" w:styleId="Absatz-Standardschriftart">
    <w:name w:val="Absatz-Standardschriftart"/>
    <w:uiPriority w:val="99"/>
    <w:rsid w:val="00A210E4"/>
  </w:style>
  <w:style w:type="character" w:customStyle="1" w:styleId="WW8Num11z0">
    <w:name w:val="WW8Num11z0"/>
    <w:uiPriority w:val="99"/>
    <w:rsid w:val="00A210E4"/>
    <w:rPr>
      <w:rFonts w:ascii="Times New Roman" w:hAnsi="Times New Roman"/>
    </w:rPr>
  </w:style>
  <w:style w:type="character" w:customStyle="1" w:styleId="WW8Num11z1">
    <w:name w:val="WW8Num11z1"/>
    <w:uiPriority w:val="99"/>
    <w:rsid w:val="00A210E4"/>
    <w:rPr>
      <w:rFonts w:ascii="Courier New" w:hAnsi="Courier New"/>
    </w:rPr>
  </w:style>
  <w:style w:type="character" w:customStyle="1" w:styleId="WW8Num11z2">
    <w:name w:val="WW8Num11z2"/>
    <w:uiPriority w:val="99"/>
    <w:rsid w:val="00A210E4"/>
    <w:rPr>
      <w:rFonts w:ascii="Wingdings" w:hAnsi="Wingdings"/>
    </w:rPr>
  </w:style>
  <w:style w:type="character" w:customStyle="1" w:styleId="WW8Num11z3">
    <w:name w:val="WW8Num11z3"/>
    <w:uiPriority w:val="99"/>
    <w:rsid w:val="00A210E4"/>
    <w:rPr>
      <w:rFonts w:ascii="Symbol" w:hAnsi="Symbol"/>
    </w:rPr>
  </w:style>
  <w:style w:type="character" w:customStyle="1" w:styleId="WW8Num18z0">
    <w:name w:val="WW8Num18z0"/>
    <w:uiPriority w:val="99"/>
    <w:rsid w:val="00A210E4"/>
    <w:rPr>
      <w:rFonts w:ascii="Times New Roman" w:hAnsi="Times New Roman"/>
    </w:rPr>
  </w:style>
  <w:style w:type="character" w:customStyle="1" w:styleId="WW8Num21z0">
    <w:name w:val="WW8Num21z0"/>
    <w:uiPriority w:val="99"/>
    <w:rsid w:val="00A210E4"/>
    <w:rPr>
      <w:rFonts w:ascii="Times New Roman" w:hAnsi="Times New Roman"/>
    </w:rPr>
  </w:style>
  <w:style w:type="character" w:customStyle="1" w:styleId="WW8Num21z1">
    <w:name w:val="WW8Num21z1"/>
    <w:uiPriority w:val="99"/>
    <w:rsid w:val="00A210E4"/>
    <w:rPr>
      <w:rFonts w:ascii="Courier New" w:hAnsi="Courier New"/>
    </w:rPr>
  </w:style>
  <w:style w:type="character" w:customStyle="1" w:styleId="WW8Num21z2">
    <w:name w:val="WW8Num21z2"/>
    <w:uiPriority w:val="99"/>
    <w:rsid w:val="00A210E4"/>
    <w:rPr>
      <w:rFonts w:ascii="Wingdings" w:hAnsi="Wingdings"/>
    </w:rPr>
  </w:style>
  <w:style w:type="character" w:customStyle="1" w:styleId="WW8Num21z3">
    <w:name w:val="WW8Num21z3"/>
    <w:uiPriority w:val="99"/>
    <w:rsid w:val="00A210E4"/>
    <w:rPr>
      <w:rFonts w:ascii="Symbol" w:hAnsi="Symbol"/>
    </w:rPr>
  </w:style>
  <w:style w:type="character" w:customStyle="1" w:styleId="WW8Num22z1">
    <w:name w:val="WW8Num22z1"/>
    <w:uiPriority w:val="99"/>
    <w:rsid w:val="00A210E4"/>
    <w:rPr>
      <w:rFonts w:ascii="Times New Roman" w:hAnsi="Times New Roman"/>
    </w:rPr>
  </w:style>
  <w:style w:type="character" w:customStyle="1" w:styleId="WW8Num28z0">
    <w:name w:val="WW8Num28z0"/>
    <w:uiPriority w:val="99"/>
    <w:rsid w:val="00A210E4"/>
    <w:rPr>
      <w:b/>
    </w:rPr>
  </w:style>
  <w:style w:type="character" w:customStyle="1" w:styleId="WW8Num34z1">
    <w:name w:val="WW8Num34z1"/>
    <w:uiPriority w:val="99"/>
    <w:rsid w:val="00A210E4"/>
    <w:rPr>
      <w:b/>
    </w:rPr>
  </w:style>
  <w:style w:type="character" w:customStyle="1" w:styleId="WW8Num39z0">
    <w:name w:val="WW8Num39z0"/>
    <w:uiPriority w:val="99"/>
    <w:rsid w:val="00A210E4"/>
    <w:rPr>
      <w:b/>
    </w:rPr>
  </w:style>
  <w:style w:type="character" w:customStyle="1" w:styleId="WW8Num45z2">
    <w:name w:val="WW8Num45z2"/>
    <w:uiPriority w:val="99"/>
    <w:rsid w:val="00A210E4"/>
    <w:rPr>
      <w:b/>
    </w:rPr>
  </w:style>
  <w:style w:type="character" w:customStyle="1" w:styleId="WW8Num46z0">
    <w:name w:val="WW8Num46z0"/>
    <w:uiPriority w:val="99"/>
    <w:rsid w:val="00A210E4"/>
    <w:rPr>
      <w:rFonts w:ascii="Times New Roman" w:hAnsi="Times New Roman"/>
    </w:rPr>
  </w:style>
  <w:style w:type="character" w:customStyle="1" w:styleId="WW8Num46z1">
    <w:name w:val="WW8Num46z1"/>
    <w:uiPriority w:val="99"/>
    <w:rsid w:val="00A210E4"/>
    <w:rPr>
      <w:rFonts w:ascii="Courier New" w:hAnsi="Courier New"/>
    </w:rPr>
  </w:style>
  <w:style w:type="character" w:customStyle="1" w:styleId="WW8Num46z2">
    <w:name w:val="WW8Num46z2"/>
    <w:uiPriority w:val="99"/>
    <w:rsid w:val="00A210E4"/>
    <w:rPr>
      <w:rFonts w:ascii="Wingdings" w:hAnsi="Wingdings"/>
    </w:rPr>
  </w:style>
  <w:style w:type="character" w:customStyle="1" w:styleId="WW8Num46z3">
    <w:name w:val="WW8Num46z3"/>
    <w:uiPriority w:val="99"/>
    <w:rsid w:val="00A210E4"/>
    <w:rPr>
      <w:rFonts w:ascii="Symbol" w:hAnsi="Symbol"/>
    </w:rPr>
  </w:style>
  <w:style w:type="character" w:customStyle="1" w:styleId="11">
    <w:name w:val="Основной шрифт абзаца1"/>
    <w:uiPriority w:val="99"/>
    <w:rsid w:val="00A210E4"/>
  </w:style>
  <w:style w:type="character" w:customStyle="1" w:styleId="a9">
    <w:name w:val="Текст выноски Знак"/>
    <w:rsid w:val="00A210E4"/>
    <w:rPr>
      <w:rFonts w:ascii="Tahoma" w:hAnsi="Tahoma"/>
      <w:sz w:val="16"/>
    </w:rPr>
  </w:style>
  <w:style w:type="paragraph" w:customStyle="1" w:styleId="aa">
    <w:name w:val="Заголовок"/>
    <w:basedOn w:val="a"/>
    <w:next w:val="ab"/>
    <w:uiPriority w:val="99"/>
    <w:rsid w:val="00A210E4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b">
    <w:name w:val="Body Text"/>
    <w:basedOn w:val="a"/>
    <w:link w:val="ac"/>
    <w:rsid w:val="00A210E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locked/>
    <w:rsid w:val="00A210E4"/>
    <w:rPr>
      <w:rFonts w:ascii="Times New Roman" w:hAnsi="Times New Roman" w:cs="Times New Roman"/>
      <w:sz w:val="24"/>
      <w:lang w:eastAsia="ar-SA" w:bidi="ar-SA"/>
    </w:rPr>
  </w:style>
  <w:style w:type="paragraph" w:styleId="ad">
    <w:name w:val="List"/>
    <w:basedOn w:val="ab"/>
    <w:uiPriority w:val="99"/>
    <w:rsid w:val="00A210E4"/>
    <w:rPr>
      <w:rFonts w:cs="Mangal"/>
    </w:rPr>
  </w:style>
  <w:style w:type="paragraph" w:customStyle="1" w:styleId="12">
    <w:name w:val="Название1"/>
    <w:basedOn w:val="a"/>
    <w:uiPriority w:val="99"/>
    <w:rsid w:val="00A210E4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A210E4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e">
    <w:name w:val="Title"/>
    <w:basedOn w:val="a"/>
    <w:next w:val="af"/>
    <w:link w:val="af0"/>
    <w:qFormat/>
    <w:rsid w:val="00A210E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character" w:customStyle="1" w:styleId="af0">
    <w:name w:val="Название Знак"/>
    <w:basedOn w:val="a0"/>
    <w:link w:val="ae"/>
    <w:locked/>
    <w:rsid w:val="00A210E4"/>
    <w:rPr>
      <w:rFonts w:ascii="Times New Roman" w:hAnsi="Times New Roman" w:cs="Times New Roman"/>
      <w:sz w:val="24"/>
      <w:lang w:eastAsia="ar-SA" w:bidi="ar-SA"/>
    </w:rPr>
  </w:style>
  <w:style w:type="paragraph" w:styleId="af">
    <w:name w:val="Subtitle"/>
    <w:basedOn w:val="aa"/>
    <w:next w:val="ab"/>
    <w:link w:val="af1"/>
    <w:uiPriority w:val="99"/>
    <w:qFormat/>
    <w:rsid w:val="00A210E4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uiPriority w:val="99"/>
    <w:locked/>
    <w:rsid w:val="00A210E4"/>
    <w:rPr>
      <w:rFonts w:ascii="Arial" w:eastAsia="SimSun" w:hAnsi="Arial" w:cs="Times New Roman"/>
      <w:i/>
      <w:sz w:val="28"/>
      <w:lang w:eastAsia="ar-SA" w:bidi="ar-SA"/>
    </w:rPr>
  </w:style>
  <w:style w:type="paragraph" w:styleId="af2">
    <w:name w:val="Body Text Indent"/>
    <w:basedOn w:val="a"/>
    <w:link w:val="af3"/>
    <w:uiPriority w:val="99"/>
    <w:rsid w:val="00A210E4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A210E4"/>
    <w:rPr>
      <w:rFonts w:ascii="Times New Roman" w:hAnsi="Times New Roman" w:cs="Times New Roman"/>
      <w:sz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A210E4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A210E4"/>
    <w:pPr>
      <w:suppressAutoHyphens/>
      <w:spacing w:after="0" w:line="240" w:lineRule="auto"/>
      <w:ind w:firstLine="709"/>
      <w:jc w:val="center"/>
    </w:pPr>
    <w:rPr>
      <w:rFonts w:ascii="Times New Roman" w:hAnsi="Times New Roman"/>
      <w:sz w:val="28"/>
      <w:szCs w:val="24"/>
      <w:lang w:eastAsia="ar-SA"/>
    </w:rPr>
  </w:style>
  <w:style w:type="paragraph" w:customStyle="1" w:styleId="BodyText21">
    <w:name w:val="Body Text 21"/>
    <w:basedOn w:val="a"/>
    <w:rsid w:val="00A210E4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A210E4"/>
    <w:pPr>
      <w:suppressAutoHyphens/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customStyle="1" w:styleId="ConsPlusNormal">
    <w:name w:val="ConsPlusNormal"/>
    <w:rsid w:val="00A210E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A210E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4">
    <w:name w:val="Balloon Text"/>
    <w:basedOn w:val="a"/>
    <w:link w:val="14"/>
    <w:rsid w:val="00A210E4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14">
    <w:name w:val="Текст выноски Знак1"/>
    <w:basedOn w:val="a0"/>
    <w:link w:val="af4"/>
    <w:uiPriority w:val="99"/>
    <w:locked/>
    <w:rsid w:val="00A210E4"/>
    <w:rPr>
      <w:rFonts w:ascii="Tahoma" w:hAnsi="Tahoma" w:cs="Times New Roman"/>
      <w:sz w:val="16"/>
      <w:lang w:eastAsia="ar-SA" w:bidi="ar-SA"/>
    </w:rPr>
  </w:style>
  <w:style w:type="paragraph" w:customStyle="1" w:styleId="af5">
    <w:name w:val="Содержимое таблицы"/>
    <w:basedOn w:val="a"/>
    <w:uiPriority w:val="99"/>
    <w:rsid w:val="00A210E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uiPriority w:val="99"/>
    <w:rsid w:val="00A210E4"/>
    <w:pPr>
      <w:jc w:val="center"/>
    </w:pPr>
    <w:rPr>
      <w:b/>
      <w:bCs/>
    </w:rPr>
  </w:style>
  <w:style w:type="paragraph" w:customStyle="1" w:styleId="af7">
    <w:name w:val="Содержимое врезки"/>
    <w:basedOn w:val="ab"/>
    <w:uiPriority w:val="99"/>
    <w:rsid w:val="00A210E4"/>
  </w:style>
  <w:style w:type="paragraph" w:styleId="22">
    <w:name w:val="Body Text 2"/>
    <w:basedOn w:val="a"/>
    <w:link w:val="23"/>
    <w:rsid w:val="00935C75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semiHidden/>
    <w:locked/>
    <w:rsid w:val="00935C75"/>
    <w:rPr>
      <w:rFonts w:cs="Times New Roman"/>
    </w:rPr>
  </w:style>
  <w:style w:type="paragraph" w:customStyle="1" w:styleId="ConsNormal">
    <w:name w:val="ConsNormal"/>
    <w:rsid w:val="00935C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f8">
    <w:name w:val="Table Grid"/>
    <w:basedOn w:val="a1"/>
    <w:rsid w:val="00935C7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lock Text"/>
    <w:basedOn w:val="a"/>
    <w:rsid w:val="00935C75"/>
    <w:pPr>
      <w:spacing w:after="0" w:line="240" w:lineRule="auto"/>
      <w:ind w:left="567" w:right="-1333" w:firstLine="851"/>
      <w:jc w:val="both"/>
    </w:pPr>
    <w:rPr>
      <w:rFonts w:ascii="Times New Roman" w:hAnsi="Times New Roman"/>
      <w:sz w:val="28"/>
      <w:szCs w:val="20"/>
    </w:rPr>
  </w:style>
  <w:style w:type="paragraph" w:styleId="24">
    <w:name w:val="Body Text Indent 2"/>
    <w:basedOn w:val="a"/>
    <w:link w:val="25"/>
    <w:uiPriority w:val="99"/>
    <w:rsid w:val="00CC6B6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CC6B69"/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uiPriority w:val="99"/>
    <w:rsid w:val="00CC6B6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a">
    <w:name w:val="Hyperlink"/>
    <w:basedOn w:val="a0"/>
    <w:rsid w:val="00CC6B69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0F09E9"/>
    <w:rPr>
      <w:rFonts w:ascii="Times New Roman" w:hAnsi="Times New Roman"/>
      <w:sz w:val="28"/>
    </w:rPr>
  </w:style>
  <w:style w:type="paragraph" w:customStyle="1" w:styleId="Style3">
    <w:name w:val="Style3"/>
    <w:basedOn w:val="a"/>
    <w:uiPriority w:val="99"/>
    <w:rsid w:val="000F09E9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0F0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F09E9"/>
    <w:rPr>
      <w:rFonts w:ascii="Times New Roman" w:hAnsi="Times New Roman"/>
      <w:b/>
      <w:sz w:val="26"/>
    </w:rPr>
  </w:style>
  <w:style w:type="table" w:styleId="15">
    <w:name w:val="Table Grid 1"/>
    <w:basedOn w:val="a1"/>
    <w:uiPriority w:val="99"/>
    <w:rsid w:val="000466DB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b">
    <w:name w:val="line number"/>
    <w:basedOn w:val="a0"/>
    <w:uiPriority w:val="99"/>
    <w:semiHidden/>
    <w:rsid w:val="00A86AA5"/>
    <w:rPr>
      <w:rFonts w:cs="Times New Roman"/>
    </w:rPr>
  </w:style>
  <w:style w:type="paragraph" w:styleId="afc">
    <w:name w:val="No Spacing"/>
    <w:uiPriority w:val="1"/>
    <w:qFormat/>
    <w:rsid w:val="004266B0"/>
    <w:rPr>
      <w:rFonts w:eastAsia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955021"/>
    <w:rPr>
      <w:rFonts w:ascii="Calibri" w:eastAsia="Times New Roman" w:hAnsi="Calibri" w:cs="Times New Roman"/>
      <w:b/>
      <w:bCs/>
      <w:sz w:val="28"/>
      <w:szCs w:val="28"/>
    </w:rPr>
  </w:style>
  <w:style w:type="character" w:styleId="afd">
    <w:name w:val="FollowedHyperlink"/>
    <w:basedOn w:val="a0"/>
    <w:uiPriority w:val="99"/>
    <w:semiHidden/>
    <w:unhideWhenUsed/>
    <w:locked/>
    <w:rsid w:val="00955021"/>
    <w:rPr>
      <w:color w:val="800080"/>
      <w:u w:val="single"/>
    </w:rPr>
  </w:style>
  <w:style w:type="paragraph" w:styleId="afe">
    <w:name w:val="Normal (Web)"/>
    <w:basedOn w:val="a"/>
    <w:unhideWhenUsed/>
    <w:locked/>
    <w:rsid w:val="00955021"/>
    <w:pPr>
      <w:widowControl w:val="0"/>
      <w:tabs>
        <w:tab w:val="left" w:pos="90"/>
      </w:tabs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hAnsi="Times New Roman"/>
      <w:color w:val="000000"/>
      <w:sz w:val="31"/>
      <w:szCs w:val="31"/>
    </w:rPr>
  </w:style>
  <w:style w:type="paragraph" w:customStyle="1" w:styleId="aff">
    <w:name w:val="Знак Знак Знак Знак Знак Знак Знак"/>
    <w:basedOn w:val="a"/>
    <w:rsid w:val="00955021"/>
    <w:pPr>
      <w:widowControl w:val="0"/>
      <w:tabs>
        <w:tab w:val="left" w:pos="90"/>
      </w:tabs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ahoma" w:hAnsi="Tahoma"/>
      <w:color w:val="000000"/>
      <w:sz w:val="20"/>
      <w:szCs w:val="20"/>
      <w:lang w:val="en-US" w:eastAsia="en-US"/>
    </w:rPr>
  </w:style>
  <w:style w:type="character" w:styleId="aff0">
    <w:name w:val="Emphasis"/>
    <w:basedOn w:val="a0"/>
    <w:qFormat/>
    <w:rsid w:val="00CA6912"/>
    <w:rPr>
      <w:i/>
      <w:iCs/>
    </w:rPr>
  </w:style>
  <w:style w:type="paragraph" w:styleId="32">
    <w:name w:val="Body Text 3"/>
    <w:basedOn w:val="a"/>
    <w:link w:val="33"/>
    <w:locked/>
    <w:rsid w:val="00325CC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25CC9"/>
    <w:rPr>
      <w:sz w:val="16"/>
      <w:szCs w:val="16"/>
    </w:rPr>
  </w:style>
  <w:style w:type="paragraph" w:customStyle="1" w:styleId="ConsNonformat">
    <w:name w:val="ConsNonformat"/>
    <w:rsid w:val="002E67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8C417-B07A-4AD8-A502-91D89544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39</Pages>
  <Words>7593</Words>
  <Characters>52516</Characters>
  <Application>Microsoft Office Word</Application>
  <DocSecurity>0</DocSecurity>
  <Lines>437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Лена</cp:lastModifiedBy>
  <cp:revision>9</cp:revision>
  <cp:lastPrinted>2014-11-18T05:55:00Z</cp:lastPrinted>
  <dcterms:created xsi:type="dcterms:W3CDTF">2014-11-17T16:07:00Z</dcterms:created>
  <dcterms:modified xsi:type="dcterms:W3CDTF">2014-11-18T05:57:00Z</dcterms:modified>
</cp:coreProperties>
</file>