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РОССИЙСКАЯ ФЕДЕРАЦИЯ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РОСТОВСКАЯ ОБЛАСТЬ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АЗОВСКИЙ  РАЙОН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МУНИЦИПАЛЬНОЕ ОБРАЗОВАНИЕ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«АЛЕКСАНДРОВСКОЕ СЕЛЬСКОЕ ПОСЕЛЕНИЕ»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АДМИНИСТРАЦИЯ АЛЕКСАНДРОВСКОГО СЕЛЬСКОГО ПОСЕЛЕНИЯ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ПОСТАНОВЛЕНИЕ</w:t>
      </w:r>
    </w:p>
    <w:p w:rsidR="000F6E43" w:rsidRPr="00BA79C8" w:rsidRDefault="000F6E43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</w:t>
      </w:r>
      <w:r w:rsidR="00390F74">
        <w:rPr>
          <w:sz w:val="28"/>
          <w:szCs w:val="28"/>
        </w:rPr>
        <w:t>22</w:t>
      </w:r>
      <w:r w:rsidR="00D90192">
        <w:rPr>
          <w:sz w:val="28"/>
          <w:szCs w:val="28"/>
        </w:rPr>
        <w:t>»</w:t>
      </w:r>
      <w:r w:rsidRPr="00BA79C8">
        <w:rPr>
          <w:sz w:val="28"/>
          <w:szCs w:val="28"/>
        </w:rPr>
        <w:t xml:space="preserve"> </w:t>
      </w:r>
      <w:r w:rsidR="00390F74">
        <w:rPr>
          <w:sz w:val="28"/>
          <w:szCs w:val="28"/>
        </w:rPr>
        <w:t>ноября</w:t>
      </w:r>
      <w:r w:rsidRPr="00BA79C8">
        <w:rPr>
          <w:sz w:val="28"/>
          <w:szCs w:val="28"/>
        </w:rPr>
        <w:t xml:space="preserve"> 201</w:t>
      </w:r>
      <w:r w:rsidR="00D90192">
        <w:rPr>
          <w:sz w:val="28"/>
          <w:szCs w:val="28"/>
        </w:rPr>
        <w:t xml:space="preserve">7 г.                   </w:t>
      </w:r>
      <w:r w:rsidR="001072DB" w:rsidRPr="00BA79C8">
        <w:rPr>
          <w:sz w:val="28"/>
          <w:szCs w:val="28"/>
        </w:rPr>
        <w:t xml:space="preserve">  </w:t>
      </w:r>
      <w:r w:rsidR="008D0213" w:rsidRPr="00BA79C8">
        <w:rPr>
          <w:sz w:val="28"/>
          <w:szCs w:val="28"/>
        </w:rPr>
        <w:t xml:space="preserve">    </w:t>
      </w:r>
      <w:r w:rsidRPr="00BA79C8">
        <w:rPr>
          <w:sz w:val="28"/>
          <w:szCs w:val="28"/>
        </w:rPr>
        <w:t xml:space="preserve">№ </w:t>
      </w:r>
      <w:r w:rsidR="00390F74">
        <w:rPr>
          <w:sz w:val="28"/>
          <w:szCs w:val="28"/>
        </w:rPr>
        <w:t>148</w:t>
      </w:r>
      <w:r w:rsidR="00D90192">
        <w:rPr>
          <w:sz w:val="28"/>
          <w:szCs w:val="28"/>
        </w:rPr>
        <w:t xml:space="preserve">                </w:t>
      </w:r>
      <w:r w:rsidRPr="00BA79C8">
        <w:rPr>
          <w:sz w:val="28"/>
          <w:szCs w:val="28"/>
        </w:rPr>
        <w:t xml:space="preserve">                 с. Александровка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О внесении изменений в постановление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 Администрации Александровского 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сельского поселения от 30.</w:t>
      </w:r>
      <w:r w:rsidR="00C47A2C" w:rsidRPr="00BA79C8">
        <w:rPr>
          <w:sz w:val="24"/>
          <w:szCs w:val="28"/>
        </w:rPr>
        <w:t>09</w:t>
      </w:r>
      <w:r w:rsidRPr="00BA79C8">
        <w:rPr>
          <w:sz w:val="24"/>
          <w:szCs w:val="28"/>
        </w:rPr>
        <w:t xml:space="preserve">.13 № </w:t>
      </w:r>
      <w:r w:rsidR="00ED309B" w:rsidRPr="00BA79C8">
        <w:rPr>
          <w:sz w:val="24"/>
          <w:szCs w:val="28"/>
        </w:rPr>
        <w:t>1</w:t>
      </w:r>
      <w:r w:rsidR="00C47A2C" w:rsidRPr="00BA79C8">
        <w:rPr>
          <w:sz w:val="24"/>
          <w:szCs w:val="28"/>
        </w:rPr>
        <w:t>00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33ECB" w:rsidRPr="00BA79C8">
        <w:rPr>
          <w:sz w:val="24"/>
          <w:szCs w:val="28"/>
        </w:rPr>
        <w:t xml:space="preserve">Об утверждении муниципальной программы </w:t>
      </w:r>
    </w:p>
    <w:p w:rsidR="00BD795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Александровского сельского поселения </w:t>
      </w:r>
    </w:p>
    <w:p w:rsidR="00C47A2C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47A2C" w:rsidRPr="00BA79C8">
        <w:rPr>
          <w:sz w:val="24"/>
          <w:szCs w:val="28"/>
        </w:rPr>
        <w:t xml:space="preserve">Управление муниципальными финансами и </w:t>
      </w:r>
    </w:p>
    <w:p w:rsidR="00C47A2C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создание условий для эффективного управления </w:t>
      </w:r>
    </w:p>
    <w:p w:rsidR="00C33ECB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муниципальными финансами</w:t>
      </w:r>
      <w:r w:rsidR="00C33ECB" w:rsidRPr="00BA79C8">
        <w:rPr>
          <w:sz w:val="24"/>
          <w:szCs w:val="28"/>
        </w:rPr>
        <w:t>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A79C8" w:rsidRDefault="00081D1E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BA79C8">
        <w:rPr>
          <w:sz w:val="28"/>
          <w:szCs w:val="28"/>
        </w:rPr>
        <w:t xml:space="preserve">В соответствии с </w:t>
      </w:r>
      <w:r w:rsidRPr="00BA79C8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8458A8" w:rsidRPr="00BA79C8">
        <w:rPr>
          <w:sz w:val="28"/>
          <w:szCs w:val="28"/>
        </w:rPr>
        <w:t>р</w:t>
      </w:r>
      <w:r w:rsidR="008458A8" w:rsidRPr="00BA79C8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</w:t>
      </w:r>
      <w:r w:rsidR="00BA79C8" w:rsidRPr="00AC6767">
        <w:rPr>
          <w:bCs/>
          <w:sz w:val="28"/>
          <w:szCs w:val="28"/>
        </w:rPr>
        <w:t xml:space="preserve">от </w:t>
      </w:r>
      <w:r w:rsidR="00390F74">
        <w:rPr>
          <w:bCs/>
          <w:sz w:val="28"/>
          <w:szCs w:val="28"/>
        </w:rPr>
        <w:t>22.11</w:t>
      </w:r>
      <w:r w:rsidR="00BA79C8" w:rsidRPr="00AC6767">
        <w:rPr>
          <w:bCs/>
          <w:sz w:val="28"/>
          <w:szCs w:val="28"/>
        </w:rPr>
        <w:t>.2017 г №5</w:t>
      </w:r>
      <w:r w:rsidR="00390F74">
        <w:rPr>
          <w:bCs/>
          <w:sz w:val="28"/>
          <w:szCs w:val="28"/>
        </w:rPr>
        <w:t>4</w:t>
      </w:r>
      <w:r w:rsidR="00BA79C8" w:rsidRPr="00AC6767">
        <w:rPr>
          <w:bCs/>
          <w:sz w:val="28"/>
          <w:szCs w:val="28"/>
        </w:rPr>
        <w:t xml:space="preserve"> «О внесении изменений и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BA79C8" w:rsidRDefault="00BA79C8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 w:rsidRPr="00BA79C8">
        <w:rPr>
          <w:b/>
          <w:sz w:val="28"/>
          <w:szCs w:val="28"/>
        </w:rPr>
        <w:t>ПОСТАНОВЛЯЕТ:</w:t>
      </w:r>
    </w:p>
    <w:p w:rsidR="00BD795B" w:rsidRPr="00BA79C8" w:rsidRDefault="00BD795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Внести в муниципальную программу</w:t>
      </w:r>
      <w:r w:rsidR="00C33ECB" w:rsidRPr="00BA79C8">
        <w:rPr>
          <w:sz w:val="28"/>
          <w:szCs w:val="28"/>
        </w:rPr>
        <w:t xml:space="preserve"> Александровского  сельского поселения «</w:t>
      </w:r>
      <w:r w:rsidR="00C47A2C" w:rsidRPr="00BA79C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33ECB" w:rsidRPr="00BA79C8">
        <w:rPr>
          <w:sz w:val="28"/>
          <w:szCs w:val="28"/>
        </w:rPr>
        <w:t xml:space="preserve">» </w:t>
      </w:r>
      <w:r w:rsidRPr="00BA79C8">
        <w:rPr>
          <w:sz w:val="28"/>
          <w:szCs w:val="28"/>
        </w:rPr>
        <w:t>(далее - программа)</w:t>
      </w:r>
      <w:r w:rsidR="00C33ECB" w:rsidRP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следующие изменения:</w:t>
      </w:r>
    </w:p>
    <w:p w:rsidR="00BA79C8" w:rsidRDefault="00BD795B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муниципальной программы» паспорта</w:t>
      </w:r>
      <w:r w:rsidR="004A2284" w:rsidRPr="00BA79C8">
        <w:rPr>
          <w:sz w:val="28"/>
          <w:szCs w:val="28"/>
        </w:rPr>
        <w:t xml:space="preserve"> изложить в следующей редакции:</w:t>
      </w:r>
      <w:r w:rsidR="00BA79C8" w:rsidRPr="00BA79C8">
        <w:rPr>
          <w:sz w:val="28"/>
          <w:szCs w:val="28"/>
        </w:rPr>
        <w:t xml:space="preserve"> </w:t>
      </w:r>
    </w:p>
    <w:p w:rsidR="00C33ECB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 xml:space="preserve">Объем бюджетных ассигнований на реализацию программы из средств бюджета поселения составляет – </w:t>
      </w:r>
      <w:r w:rsidR="00F849A4">
        <w:rPr>
          <w:sz w:val="28"/>
          <w:szCs w:val="28"/>
        </w:rPr>
        <w:t>44</w:t>
      </w:r>
      <w:r w:rsidR="00390F74">
        <w:rPr>
          <w:sz w:val="28"/>
          <w:szCs w:val="28"/>
        </w:rPr>
        <w:t> 6</w:t>
      </w:r>
      <w:r w:rsidR="00F849A4">
        <w:rPr>
          <w:sz w:val="28"/>
          <w:szCs w:val="28"/>
        </w:rPr>
        <w:t>1</w:t>
      </w:r>
      <w:r w:rsidR="00390F74">
        <w:rPr>
          <w:sz w:val="28"/>
          <w:szCs w:val="28"/>
        </w:rPr>
        <w:t>9,3</w:t>
      </w:r>
      <w:r w:rsidRPr="00BA79C8">
        <w:rPr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тыс. руб</w:t>
      </w:r>
      <w:r w:rsidRPr="00BA79C8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объем бюджетных ассигнований на реализацию программы по годам составляет (тыс. рублей):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5112,2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5483,4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</w:t>
      </w:r>
      <w:r w:rsidR="00F849A4">
        <w:rPr>
          <w:sz w:val="28"/>
          <w:szCs w:val="28"/>
        </w:rPr>
        <w:t>7</w:t>
      </w:r>
      <w:r w:rsidR="00390F74">
        <w:rPr>
          <w:sz w:val="28"/>
          <w:szCs w:val="28"/>
        </w:rPr>
        <w:t>147,</w:t>
      </w:r>
      <w:r w:rsidR="00F849A4">
        <w:rPr>
          <w:sz w:val="28"/>
          <w:szCs w:val="28"/>
        </w:rPr>
        <w:t>3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6947,0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653E17" w:rsidRP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lastRenderedPageBreak/>
        <w:t>Абзац второй пункта 4 муниципальной программы изложить в новой редакции:</w:t>
      </w:r>
    </w:p>
    <w:p w:rsidR="00653E17" w:rsidRPr="00BA79C8" w:rsidRDefault="00653E17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390F74">
        <w:rPr>
          <w:sz w:val="28"/>
          <w:szCs w:val="28"/>
        </w:rPr>
        <w:t> 619,3</w:t>
      </w:r>
      <w:r w:rsidRPr="00BA79C8">
        <w:rPr>
          <w:sz w:val="28"/>
          <w:szCs w:val="28"/>
        </w:rPr>
        <w:t xml:space="preserve">  тыс. рублей.»</w:t>
      </w:r>
    </w:p>
    <w:p w:rsid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«Нормативно-методическое обеспечение и организация бюджетного процесса» изложить в следующей редакции:</w:t>
      </w:r>
    </w:p>
    <w:p w:rsid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49A4">
        <w:rPr>
          <w:sz w:val="28"/>
          <w:szCs w:val="28"/>
        </w:rPr>
        <w:t>44</w:t>
      </w:r>
      <w:r w:rsidR="00390F74">
        <w:rPr>
          <w:sz w:val="28"/>
          <w:szCs w:val="28"/>
        </w:rPr>
        <w:t> 618,7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653E17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5112,2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5483,4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B05125"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</w:t>
      </w:r>
      <w:r w:rsidR="00390F74">
        <w:rPr>
          <w:sz w:val="28"/>
          <w:szCs w:val="28"/>
        </w:rPr>
        <w:t>7146</w:t>
      </w:r>
      <w:r w:rsidR="00F849A4">
        <w:rPr>
          <w:sz w:val="28"/>
          <w:szCs w:val="28"/>
        </w:rPr>
        <w:t>,7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6947,0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рублей;</w:t>
      </w:r>
    </w:p>
    <w:p w:rsidR="00BA79C8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3F07DC" w:rsidRPr="00BA79C8" w:rsidRDefault="003F07DC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подпрограммы «Нормативно-методическое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обеспечение и организация бюджетного процесса» изложить в новой редакции:</w:t>
      </w:r>
    </w:p>
    <w:p w:rsidR="003F07DC" w:rsidRDefault="003F07DC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подпрограммы за счет средств бюджета поселения за весь период ее реализации составляет </w:t>
      </w:r>
      <w:r w:rsidR="00F849A4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390F74">
        <w:rPr>
          <w:sz w:val="28"/>
          <w:szCs w:val="28"/>
        </w:rPr>
        <w:t>618</w:t>
      </w:r>
      <w:r w:rsidR="006E0C32" w:rsidRPr="00BA79C8">
        <w:rPr>
          <w:sz w:val="28"/>
          <w:szCs w:val="28"/>
        </w:rPr>
        <w:t>,</w:t>
      </w:r>
      <w:r w:rsidR="00F849A4">
        <w:rPr>
          <w:sz w:val="28"/>
          <w:szCs w:val="28"/>
        </w:rPr>
        <w:t>7</w:t>
      </w:r>
      <w:r w:rsidRPr="00BA79C8">
        <w:rPr>
          <w:sz w:val="28"/>
          <w:szCs w:val="28"/>
        </w:rPr>
        <w:t xml:space="preserve">  тыс. рублей.»</w:t>
      </w:r>
    </w:p>
    <w:p w:rsidR="00B05125" w:rsidRDefault="00B05125" w:rsidP="00B05125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</w:t>
      </w:r>
      <w:r>
        <w:rPr>
          <w:sz w:val="28"/>
          <w:szCs w:val="28"/>
        </w:rPr>
        <w:t>Управление муниципальным долгом</w:t>
      </w:r>
      <w:r w:rsidRPr="00BA79C8">
        <w:rPr>
          <w:sz w:val="28"/>
          <w:szCs w:val="28"/>
        </w:rPr>
        <w:t>» изложить в следующей редакции:</w:t>
      </w:r>
    </w:p>
    <w:p w:rsidR="00B05125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0F74">
        <w:rPr>
          <w:sz w:val="28"/>
          <w:szCs w:val="28"/>
        </w:rPr>
        <w:t xml:space="preserve">0,6 </w:t>
      </w:r>
      <w:r w:rsidRPr="00BA79C8">
        <w:rPr>
          <w:sz w:val="28"/>
          <w:szCs w:val="28"/>
        </w:rPr>
        <w:t>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B05125" w:rsidRPr="00BA79C8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  </w:t>
      </w:r>
      <w:r w:rsidR="00390F74">
        <w:rPr>
          <w:sz w:val="28"/>
          <w:szCs w:val="28"/>
        </w:rPr>
        <w:t>0,6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BA79C8" w:rsidRDefault="001072D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Приложения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к настоящему постановлению.</w:t>
      </w:r>
    </w:p>
    <w:p w:rsid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Настоящее постановление подлежит размещению на </w:t>
      </w:r>
      <w:r w:rsidR="001072DB" w:rsidRPr="00BA79C8">
        <w:rPr>
          <w:sz w:val="28"/>
          <w:szCs w:val="28"/>
        </w:rPr>
        <w:t>официальном сайте</w:t>
      </w:r>
      <w:r w:rsidRPr="00BA79C8">
        <w:rPr>
          <w:sz w:val="28"/>
          <w:szCs w:val="28"/>
        </w:rPr>
        <w:t xml:space="preserve"> </w:t>
      </w:r>
      <w:r w:rsidR="00666155" w:rsidRPr="00BA79C8">
        <w:rPr>
          <w:sz w:val="28"/>
          <w:szCs w:val="28"/>
        </w:rPr>
        <w:t xml:space="preserve">   </w:t>
      </w:r>
      <w:r w:rsidRPr="00BA79C8">
        <w:rPr>
          <w:sz w:val="28"/>
          <w:szCs w:val="28"/>
        </w:rPr>
        <w:t>Администрации Александровского сельского поселения.</w:t>
      </w:r>
    </w:p>
    <w:p w:rsidR="00C33ECB" w:rsidRP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Контроль за выполнением постановления оставляю за собой.</w:t>
      </w:r>
    </w:p>
    <w:p w:rsidR="001072DB" w:rsidRPr="00BA79C8" w:rsidRDefault="001072DB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BA79C8" w:rsidRDefault="00BA79C8" w:rsidP="00BA79C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2DB" w:rsidRPr="00BA79C8" w:rsidRDefault="00C33ECB" w:rsidP="00BA79C8">
      <w:pPr>
        <w:spacing w:line="240" w:lineRule="auto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Александровского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 w:rsidR="00BA79C8"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637086" w:rsidRPr="00BA79C8" w:rsidRDefault="00637086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 xml:space="preserve">Постановление вносит </w:t>
      </w: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BA79C8">
          <w:headerReference w:type="even" r:id="rId8"/>
          <w:pgSz w:w="11905" w:h="16837"/>
          <w:pgMar w:top="675" w:right="706" w:bottom="709" w:left="1134" w:header="720" w:footer="720" w:gutter="0"/>
          <w:pgNumType w:start="1"/>
          <w:cols w:space="720"/>
          <w:docGrid w:linePitch="360"/>
        </w:sectPr>
      </w:pP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Par982"/>
      <w:bookmarkEnd w:id="0"/>
      <w:r w:rsidRPr="00BA79C8">
        <w:rPr>
          <w:sz w:val="24"/>
          <w:szCs w:val="24"/>
        </w:rPr>
        <w:lastRenderedPageBreak/>
        <w:t>Приложение № 4</w:t>
      </w:r>
      <w:r w:rsidR="00BA79C8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BA79C8" w:rsidRPr="00BA79C8" w:rsidRDefault="00BA79C8" w:rsidP="00BA79C8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25680E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676"/>
      <w:bookmarkEnd w:id="1"/>
      <w:r w:rsidRPr="00BA79C8">
        <w:rPr>
          <w:sz w:val="24"/>
          <w:szCs w:val="24"/>
        </w:rPr>
        <w:t>Расходы</w:t>
      </w:r>
      <w:r w:rsidR="00BA79C8">
        <w:rPr>
          <w:sz w:val="24"/>
          <w:szCs w:val="24"/>
        </w:rPr>
        <w:t xml:space="preserve"> </w:t>
      </w:r>
      <w:r w:rsidR="00B1730D" w:rsidRPr="00BA79C8">
        <w:rPr>
          <w:sz w:val="24"/>
          <w:szCs w:val="24"/>
        </w:rPr>
        <w:t>п</w:t>
      </w:r>
      <w:r w:rsidR="00D0152F" w:rsidRPr="00BA79C8">
        <w:rPr>
          <w:sz w:val="24"/>
          <w:szCs w:val="24"/>
        </w:rPr>
        <w:t xml:space="preserve">о подпрограммам, основным мероприятиям подпрограмм </w:t>
      </w:r>
      <w:r w:rsidRPr="00BA79C8">
        <w:rPr>
          <w:sz w:val="24"/>
          <w:szCs w:val="24"/>
        </w:rPr>
        <w:t>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 xml:space="preserve">«Управление </w:t>
      </w:r>
      <w:r w:rsidRPr="00BA79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3F07DC" w:rsidRPr="00BA79C8" w:rsidRDefault="003F07DC" w:rsidP="0025680E">
      <w:pPr>
        <w:spacing w:after="0" w:line="240" w:lineRule="auto"/>
        <w:rPr>
          <w:sz w:val="24"/>
          <w:szCs w:val="24"/>
        </w:rPr>
      </w:pPr>
    </w:p>
    <w:tbl>
      <w:tblPr>
        <w:tblW w:w="156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01"/>
        <w:gridCol w:w="2694"/>
        <w:gridCol w:w="709"/>
        <w:gridCol w:w="709"/>
        <w:gridCol w:w="708"/>
        <w:gridCol w:w="426"/>
        <w:gridCol w:w="926"/>
        <w:gridCol w:w="784"/>
        <w:gridCol w:w="709"/>
        <w:gridCol w:w="708"/>
        <w:gridCol w:w="709"/>
        <w:gridCol w:w="709"/>
        <w:gridCol w:w="709"/>
        <w:gridCol w:w="850"/>
      </w:tblGrid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Наименование муниципальной программы,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6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Объем расходов всего (тыс.руб.)</w:t>
            </w:r>
          </w:p>
        </w:tc>
        <w:tc>
          <w:tcPr>
            <w:tcW w:w="5178" w:type="dxa"/>
            <w:gridSpan w:val="7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РзПр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26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2020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Муниципальная программа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«Управление </w:t>
            </w:r>
            <w:r w:rsidRPr="0025680E">
              <w:rPr>
                <w:rFonts w:cs="Times New Roman"/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7147,3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Федеральный бюджет,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7147,3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i/>
                <w:sz w:val="18"/>
                <w:szCs w:val="18"/>
              </w:rPr>
              <w:t>из них неисполненные расходные обязательства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«Н</w:t>
            </w:r>
            <w:r w:rsidRPr="0025680E">
              <w:rPr>
                <w:rFonts w:cs="Times New Roman"/>
                <w:bCs/>
                <w:sz w:val="18"/>
                <w:szCs w:val="18"/>
              </w:rPr>
              <w:t>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bCs/>
                <w:sz w:val="18"/>
                <w:szCs w:val="18"/>
              </w:rPr>
              <w:t xml:space="preserve">«Обеспечение </w:t>
            </w:r>
            <w:r w:rsidRPr="0025680E">
              <w:rPr>
                <w:rFonts w:cs="Times New Roman"/>
                <w:sz w:val="18"/>
                <w:szCs w:val="18"/>
              </w:rPr>
              <w:t>деятельности аппарата Администрации Александровского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F849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«Организация планирования и  исполнения расходов бюджета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lastRenderedPageBreak/>
              <w:t>Подпрограмма 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«У</w:t>
            </w:r>
            <w:r w:rsidRPr="0025680E">
              <w:rPr>
                <w:rFonts w:cs="Times New Roman"/>
                <w:bCs/>
                <w:sz w:val="18"/>
                <w:szCs w:val="18"/>
              </w:rPr>
              <w:t>правление муниципальным долгом Александровского сельского поселения</w:t>
            </w:r>
            <w:r w:rsidRPr="0025680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8C5727" w:rsidP="008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9" w:history="1">
              <w:r w:rsidRPr="0025680E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5680E">
              <w:rPr>
                <w:rFonts w:cs="Times New Roman"/>
                <w:sz w:val="18"/>
                <w:szCs w:val="18"/>
              </w:rPr>
              <w:t xml:space="preserve"> Российской Федерации»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«Планирование бюджетных ассигнований на обслуживание муниципального долга Александровского сельского поселения»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8C5727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2BBE" w:rsidRPr="003616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реализация механизмов контроля за исполнением доходов бюджета поселения и снижением недоимки»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«Ф</w:t>
            </w:r>
            <w:r w:rsidRPr="0025680E">
              <w:rPr>
                <w:rFonts w:cs="Times New Roman"/>
                <w:color w:val="000000"/>
                <w:sz w:val="18"/>
                <w:szCs w:val="18"/>
              </w:rPr>
              <w:t>ормирование расходов бюджета поселения в соответствии с муниципальными программами»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</w:tbl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E34" w:rsidRPr="00BA79C8" w:rsidRDefault="009E0E34" w:rsidP="009E0E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A79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2" w:name="Par879"/>
      <w:bookmarkEnd w:id="2"/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lastRenderedPageBreak/>
        <w:t>Приложение № 5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9E0E34" w:rsidRDefault="009E0E34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Расходы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бюджет</w:t>
      </w:r>
      <w:r w:rsidR="00641739" w:rsidRPr="00BA79C8">
        <w:rPr>
          <w:sz w:val="24"/>
          <w:szCs w:val="24"/>
        </w:rPr>
        <w:t>ов</w:t>
      </w:r>
      <w:r w:rsidRPr="00BA79C8">
        <w:rPr>
          <w:sz w:val="24"/>
          <w:szCs w:val="24"/>
        </w:rPr>
        <w:t xml:space="preserve"> и внебюджетных источников на реализацию 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финансами»</w:t>
      </w:r>
    </w:p>
    <w:p w:rsidR="003F07DC" w:rsidRPr="00BA79C8" w:rsidRDefault="003F07DC" w:rsidP="009E0E34">
      <w:pPr>
        <w:spacing w:after="0" w:line="240" w:lineRule="auto"/>
        <w:rPr>
          <w:sz w:val="24"/>
          <w:szCs w:val="24"/>
        </w:rPr>
      </w:pPr>
    </w:p>
    <w:tbl>
      <w:tblPr>
        <w:tblW w:w="14690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8"/>
        <w:gridCol w:w="3335"/>
        <w:gridCol w:w="1561"/>
        <w:gridCol w:w="966"/>
        <w:gridCol w:w="967"/>
        <w:gridCol w:w="966"/>
        <w:gridCol w:w="967"/>
        <w:gridCol w:w="966"/>
        <w:gridCol w:w="967"/>
        <w:gridCol w:w="967"/>
      </w:tblGrid>
      <w:tr w:rsidR="009E0E34" w:rsidRPr="009E0E34" w:rsidTr="009E0E34">
        <w:trPr>
          <w:trHeight w:val="150"/>
          <w:tblHeader/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335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Объем расходов всего (тыс.руб.)</w:t>
            </w:r>
          </w:p>
        </w:tc>
        <w:tc>
          <w:tcPr>
            <w:tcW w:w="6766" w:type="dxa"/>
            <w:gridSpan w:val="7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E0E34" w:rsidRPr="009E0E34" w:rsidTr="009E0E34">
        <w:trPr>
          <w:trHeight w:val="120"/>
          <w:tblHeader/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2014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2015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2016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2017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2020 год</w:t>
            </w:r>
          </w:p>
        </w:tc>
      </w:tr>
      <w:tr w:rsidR="009E0E34" w:rsidRPr="009E0E34" w:rsidTr="009E0E34">
        <w:trPr>
          <w:trHeight w:val="270"/>
          <w:tblHeader/>
          <w:tblCellSpacing w:w="5" w:type="nil"/>
          <w:jc w:val="center"/>
        </w:trPr>
        <w:tc>
          <w:tcPr>
            <w:tcW w:w="3028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8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147,3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147,3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1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«Н</w:t>
            </w:r>
            <w:r w:rsidRPr="009E0E34">
              <w:rPr>
                <w:rFonts w:cs="Times New Roman"/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146,7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057CFE" w:rsidP="00057C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C5727">
              <w:rPr>
                <w:sz w:val="18"/>
                <w:szCs w:val="18"/>
              </w:rPr>
              <w:t>146,7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F849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2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</w:t>
            </w:r>
            <w:r w:rsidRPr="009E0E34">
              <w:rPr>
                <w:rFonts w:cs="Times New Roman"/>
                <w:bCs/>
                <w:sz w:val="20"/>
                <w:szCs w:val="20"/>
              </w:rPr>
              <w:t>правление муниципальным долгом Александровского сельского поселения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057CFE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8C5727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0,6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3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«Д</w:t>
            </w:r>
            <w:r w:rsidRPr="009E0E34">
              <w:rPr>
                <w:rFonts w:cs="Times New Roman"/>
                <w:bCs/>
                <w:sz w:val="20"/>
                <w:szCs w:val="20"/>
              </w:rPr>
              <w:t>олгосрочное финансовое планирование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421673" w:rsidRPr="00BA79C8" w:rsidRDefault="00421673" w:rsidP="009E0E34">
      <w:pPr>
        <w:spacing w:after="0" w:line="240" w:lineRule="auto"/>
        <w:jc w:val="center"/>
        <w:rPr>
          <w:sz w:val="24"/>
          <w:szCs w:val="24"/>
        </w:rPr>
      </w:pPr>
    </w:p>
    <w:p w:rsidR="00421673" w:rsidRPr="00BA79C8" w:rsidRDefault="00421673" w:rsidP="00BA79C8">
      <w:pPr>
        <w:spacing w:after="0" w:line="240" w:lineRule="auto"/>
        <w:jc w:val="center"/>
        <w:rPr>
          <w:sz w:val="24"/>
          <w:szCs w:val="24"/>
        </w:rPr>
      </w:pPr>
    </w:p>
    <w:p w:rsidR="003F07DC" w:rsidRPr="00E95DAF" w:rsidRDefault="00421673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4"/>
        </w:rPr>
      </w:pPr>
      <w:r w:rsidRPr="00E95DAF">
        <w:rPr>
          <w:sz w:val="28"/>
          <w:szCs w:val="24"/>
        </w:rPr>
        <w:t>Глава</w:t>
      </w:r>
      <w:r w:rsidR="00A42BBE" w:rsidRPr="00E95DAF">
        <w:rPr>
          <w:sz w:val="28"/>
          <w:szCs w:val="24"/>
        </w:rPr>
        <w:t xml:space="preserve"> Администрации</w:t>
      </w:r>
      <w:r w:rsidRPr="00E95DAF">
        <w:rPr>
          <w:sz w:val="28"/>
          <w:szCs w:val="24"/>
        </w:rPr>
        <w:t xml:space="preserve"> Александровского сельского поселения                                                    Н.Л.Хижняк</w:t>
      </w:r>
    </w:p>
    <w:sectPr w:rsidR="003F07DC" w:rsidRPr="00E95DAF" w:rsidSect="00BA79C8">
      <w:pgSz w:w="16837" w:h="11905" w:orient="landscape"/>
      <w:pgMar w:top="709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AF" w:rsidRDefault="00EC03AF" w:rsidP="00823F1D">
      <w:pPr>
        <w:spacing w:after="0" w:line="240" w:lineRule="auto"/>
      </w:pPr>
      <w:r>
        <w:separator/>
      </w:r>
    </w:p>
  </w:endnote>
  <w:endnote w:type="continuationSeparator" w:id="1">
    <w:p w:rsidR="00EC03AF" w:rsidRDefault="00EC03AF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AF" w:rsidRDefault="00EC03AF" w:rsidP="00823F1D">
      <w:pPr>
        <w:spacing w:after="0" w:line="240" w:lineRule="auto"/>
      </w:pPr>
      <w:r>
        <w:separator/>
      </w:r>
    </w:p>
  </w:footnote>
  <w:footnote w:type="continuationSeparator" w:id="1">
    <w:p w:rsidR="00EC03AF" w:rsidRDefault="00EC03AF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4" w:rsidRDefault="00390F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A302E1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7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FD5613"/>
    <w:multiLevelType w:val="hybridMultilevel"/>
    <w:tmpl w:val="20909474"/>
    <w:lvl w:ilvl="0" w:tplc="C262D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17A5EF2" w:tentative="1">
      <w:start w:val="1"/>
      <w:numFmt w:val="lowerLetter"/>
      <w:lvlText w:val="%2."/>
      <w:lvlJc w:val="left"/>
      <w:pPr>
        <w:ind w:left="1440" w:hanging="360"/>
      </w:pPr>
    </w:lvl>
    <w:lvl w:ilvl="2" w:tplc="F9280FAA" w:tentative="1">
      <w:start w:val="1"/>
      <w:numFmt w:val="lowerRoman"/>
      <w:lvlText w:val="%3."/>
      <w:lvlJc w:val="right"/>
      <w:pPr>
        <w:ind w:left="2160" w:hanging="180"/>
      </w:pPr>
    </w:lvl>
    <w:lvl w:ilvl="3" w:tplc="62FE2712" w:tentative="1">
      <w:start w:val="1"/>
      <w:numFmt w:val="decimal"/>
      <w:lvlText w:val="%4."/>
      <w:lvlJc w:val="left"/>
      <w:pPr>
        <w:ind w:left="2880" w:hanging="360"/>
      </w:pPr>
    </w:lvl>
    <w:lvl w:ilvl="4" w:tplc="664255EE" w:tentative="1">
      <w:start w:val="1"/>
      <w:numFmt w:val="lowerLetter"/>
      <w:lvlText w:val="%5."/>
      <w:lvlJc w:val="left"/>
      <w:pPr>
        <w:ind w:left="3600" w:hanging="360"/>
      </w:pPr>
    </w:lvl>
    <w:lvl w:ilvl="5" w:tplc="F5CAFE9E" w:tentative="1">
      <w:start w:val="1"/>
      <w:numFmt w:val="lowerRoman"/>
      <w:lvlText w:val="%6."/>
      <w:lvlJc w:val="right"/>
      <w:pPr>
        <w:ind w:left="4320" w:hanging="180"/>
      </w:pPr>
    </w:lvl>
    <w:lvl w:ilvl="6" w:tplc="A8983CEC" w:tentative="1">
      <w:start w:val="1"/>
      <w:numFmt w:val="decimal"/>
      <w:lvlText w:val="%7."/>
      <w:lvlJc w:val="left"/>
      <w:pPr>
        <w:ind w:left="5040" w:hanging="360"/>
      </w:pPr>
    </w:lvl>
    <w:lvl w:ilvl="7" w:tplc="A29EF356" w:tentative="1">
      <w:start w:val="1"/>
      <w:numFmt w:val="lowerLetter"/>
      <w:lvlText w:val="%8."/>
      <w:lvlJc w:val="left"/>
      <w:pPr>
        <w:ind w:left="5760" w:hanging="360"/>
      </w:pPr>
    </w:lvl>
    <w:lvl w:ilvl="8" w:tplc="E432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6">
    <w:nsid w:val="59210A28"/>
    <w:multiLevelType w:val="hybridMultilevel"/>
    <w:tmpl w:val="20909474"/>
    <w:lvl w:ilvl="0" w:tplc="8B92F2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48A287E" w:tentative="1">
      <w:start w:val="1"/>
      <w:numFmt w:val="lowerLetter"/>
      <w:lvlText w:val="%2."/>
      <w:lvlJc w:val="left"/>
      <w:pPr>
        <w:ind w:left="1440" w:hanging="360"/>
      </w:pPr>
    </w:lvl>
    <w:lvl w:ilvl="2" w:tplc="D464792A" w:tentative="1">
      <w:start w:val="1"/>
      <w:numFmt w:val="lowerRoman"/>
      <w:lvlText w:val="%3."/>
      <w:lvlJc w:val="right"/>
      <w:pPr>
        <w:ind w:left="2160" w:hanging="180"/>
      </w:pPr>
    </w:lvl>
    <w:lvl w:ilvl="3" w:tplc="DD9E9324" w:tentative="1">
      <w:start w:val="1"/>
      <w:numFmt w:val="decimal"/>
      <w:lvlText w:val="%4."/>
      <w:lvlJc w:val="left"/>
      <w:pPr>
        <w:ind w:left="2880" w:hanging="360"/>
      </w:pPr>
    </w:lvl>
    <w:lvl w:ilvl="4" w:tplc="4AF649CE" w:tentative="1">
      <w:start w:val="1"/>
      <w:numFmt w:val="lowerLetter"/>
      <w:lvlText w:val="%5."/>
      <w:lvlJc w:val="left"/>
      <w:pPr>
        <w:ind w:left="3600" w:hanging="360"/>
      </w:pPr>
    </w:lvl>
    <w:lvl w:ilvl="5" w:tplc="EDCE7940" w:tentative="1">
      <w:start w:val="1"/>
      <w:numFmt w:val="lowerRoman"/>
      <w:lvlText w:val="%6."/>
      <w:lvlJc w:val="right"/>
      <w:pPr>
        <w:ind w:left="4320" w:hanging="180"/>
      </w:pPr>
    </w:lvl>
    <w:lvl w:ilvl="6" w:tplc="043E275C" w:tentative="1">
      <w:start w:val="1"/>
      <w:numFmt w:val="decimal"/>
      <w:lvlText w:val="%7."/>
      <w:lvlJc w:val="left"/>
      <w:pPr>
        <w:ind w:left="5040" w:hanging="360"/>
      </w:pPr>
    </w:lvl>
    <w:lvl w:ilvl="7" w:tplc="4B488354" w:tentative="1">
      <w:start w:val="1"/>
      <w:numFmt w:val="lowerLetter"/>
      <w:lvlText w:val="%8."/>
      <w:lvlJc w:val="left"/>
      <w:pPr>
        <w:ind w:left="5760" w:hanging="360"/>
      </w:pPr>
    </w:lvl>
    <w:lvl w:ilvl="8" w:tplc="A2C0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7C3E1A2F"/>
    <w:multiLevelType w:val="hybridMultilevel"/>
    <w:tmpl w:val="4864886E"/>
    <w:lvl w:ilvl="0" w:tplc="619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B088DF98" w:tentative="1">
      <w:start w:val="1"/>
      <w:numFmt w:val="lowerLetter"/>
      <w:lvlText w:val="%2."/>
      <w:lvlJc w:val="left"/>
      <w:pPr>
        <w:ind w:left="1440" w:hanging="360"/>
      </w:pPr>
    </w:lvl>
    <w:lvl w:ilvl="2" w:tplc="45D68EAE" w:tentative="1">
      <w:start w:val="1"/>
      <w:numFmt w:val="lowerRoman"/>
      <w:lvlText w:val="%3."/>
      <w:lvlJc w:val="right"/>
      <w:pPr>
        <w:ind w:left="2160" w:hanging="180"/>
      </w:pPr>
    </w:lvl>
    <w:lvl w:ilvl="3" w:tplc="48729348" w:tentative="1">
      <w:start w:val="1"/>
      <w:numFmt w:val="decimal"/>
      <w:lvlText w:val="%4."/>
      <w:lvlJc w:val="left"/>
      <w:pPr>
        <w:ind w:left="2880" w:hanging="360"/>
      </w:pPr>
    </w:lvl>
    <w:lvl w:ilvl="4" w:tplc="A4F4AD70" w:tentative="1">
      <w:start w:val="1"/>
      <w:numFmt w:val="lowerLetter"/>
      <w:lvlText w:val="%5."/>
      <w:lvlJc w:val="left"/>
      <w:pPr>
        <w:ind w:left="3600" w:hanging="360"/>
      </w:pPr>
    </w:lvl>
    <w:lvl w:ilvl="5" w:tplc="2018AE2C" w:tentative="1">
      <w:start w:val="1"/>
      <w:numFmt w:val="lowerRoman"/>
      <w:lvlText w:val="%6."/>
      <w:lvlJc w:val="right"/>
      <w:pPr>
        <w:ind w:left="4320" w:hanging="180"/>
      </w:pPr>
    </w:lvl>
    <w:lvl w:ilvl="6" w:tplc="6224671E" w:tentative="1">
      <w:start w:val="1"/>
      <w:numFmt w:val="decimal"/>
      <w:lvlText w:val="%7."/>
      <w:lvlJc w:val="left"/>
      <w:pPr>
        <w:ind w:left="5040" w:hanging="360"/>
      </w:pPr>
    </w:lvl>
    <w:lvl w:ilvl="7" w:tplc="74E875E4" w:tentative="1">
      <w:start w:val="1"/>
      <w:numFmt w:val="lowerLetter"/>
      <w:lvlText w:val="%8."/>
      <w:lvlJc w:val="left"/>
      <w:pPr>
        <w:ind w:left="5760" w:hanging="360"/>
      </w:pPr>
    </w:lvl>
    <w:lvl w:ilvl="8" w:tplc="3A52B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5"/>
  </w:num>
  <w:num w:numId="6">
    <w:abstractNumId w:val="41"/>
  </w:num>
  <w:num w:numId="7">
    <w:abstractNumId w:val="21"/>
  </w:num>
  <w:num w:numId="8">
    <w:abstractNumId w:val="31"/>
  </w:num>
  <w:num w:numId="9">
    <w:abstractNumId w:val="36"/>
  </w:num>
  <w:num w:numId="10">
    <w:abstractNumId w:val="26"/>
  </w:num>
  <w:num w:numId="11">
    <w:abstractNumId w:val="42"/>
  </w:num>
  <w:num w:numId="12">
    <w:abstractNumId w:val="38"/>
  </w:num>
  <w:num w:numId="13">
    <w:abstractNumId w:val="29"/>
  </w:num>
  <w:num w:numId="14">
    <w:abstractNumId w:val="17"/>
  </w:num>
  <w:num w:numId="15">
    <w:abstractNumId w:val="20"/>
  </w:num>
  <w:num w:numId="16">
    <w:abstractNumId w:val="25"/>
  </w:num>
  <w:num w:numId="17">
    <w:abstractNumId w:val="40"/>
  </w:num>
  <w:num w:numId="18">
    <w:abstractNumId w:val="43"/>
  </w:num>
  <w:num w:numId="19">
    <w:abstractNumId w:val="33"/>
  </w:num>
  <w:num w:numId="20">
    <w:abstractNumId w:val="44"/>
  </w:num>
  <w:num w:numId="21">
    <w:abstractNumId w:val="24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4"/>
  </w:num>
  <w:num w:numId="38">
    <w:abstractNumId w:val="28"/>
  </w:num>
  <w:num w:numId="39">
    <w:abstractNumId w:val="34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57CFE"/>
    <w:rsid w:val="0006034E"/>
    <w:rsid w:val="00063CA7"/>
    <w:rsid w:val="0006451F"/>
    <w:rsid w:val="000729F2"/>
    <w:rsid w:val="00075385"/>
    <w:rsid w:val="00075F62"/>
    <w:rsid w:val="00080A22"/>
    <w:rsid w:val="00081D1E"/>
    <w:rsid w:val="00081E62"/>
    <w:rsid w:val="00092FC8"/>
    <w:rsid w:val="000B3EAE"/>
    <w:rsid w:val="000B5B75"/>
    <w:rsid w:val="000B6490"/>
    <w:rsid w:val="000C099B"/>
    <w:rsid w:val="000C2976"/>
    <w:rsid w:val="000C3097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6E43"/>
    <w:rsid w:val="000F7413"/>
    <w:rsid w:val="00100B92"/>
    <w:rsid w:val="00101495"/>
    <w:rsid w:val="00101D1E"/>
    <w:rsid w:val="00104211"/>
    <w:rsid w:val="00105277"/>
    <w:rsid w:val="001072DB"/>
    <w:rsid w:val="00107733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15B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460C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3B72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18B3"/>
    <w:rsid w:val="00255203"/>
    <w:rsid w:val="0025680E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016F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2BF7"/>
    <w:rsid w:val="002E4DDC"/>
    <w:rsid w:val="002E74DC"/>
    <w:rsid w:val="002F725F"/>
    <w:rsid w:val="002F7EEA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616B1"/>
    <w:rsid w:val="0037238C"/>
    <w:rsid w:val="0037322D"/>
    <w:rsid w:val="00374F48"/>
    <w:rsid w:val="00375EF6"/>
    <w:rsid w:val="00390F74"/>
    <w:rsid w:val="00391D52"/>
    <w:rsid w:val="00392BA3"/>
    <w:rsid w:val="00394714"/>
    <w:rsid w:val="003A0EB0"/>
    <w:rsid w:val="003A25DA"/>
    <w:rsid w:val="003B183F"/>
    <w:rsid w:val="003B1CE2"/>
    <w:rsid w:val="003B44B1"/>
    <w:rsid w:val="003B6180"/>
    <w:rsid w:val="003B6DDC"/>
    <w:rsid w:val="003B72B9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07DC"/>
    <w:rsid w:val="003F123E"/>
    <w:rsid w:val="003F16F8"/>
    <w:rsid w:val="003F32E5"/>
    <w:rsid w:val="003F5FF3"/>
    <w:rsid w:val="003F6A87"/>
    <w:rsid w:val="003F7F22"/>
    <w:rsid w:val="004000AC"/>
    <w:rsid w:val="0040172B"/>
    <w:rsid w:val="00401CA0"/>
    <w:rsid w:val="00403149"/>
    <w:rsid w:val="004055B1"/>
    <w:rsid w:val="004107A5"/>
    <w:rsid w:val="00421673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5A92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17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F020E"/>
    <w:rsid w:val="004F357A"/>
    <w:rsid w:val="004F73D1"/>
    <w:rsid w:val="00500A3C"/>
    <w:rsid w:val="00506059"/>
    <w:rsid w:val="0050721B"/>
    <w:rsid w:val="00511C5B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57B50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6EFF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C6694"/>
    <w:rsid w:val="005C7C92"/>
    <w:rsid w:val="005D7127"/>
    <w:rsid w:val="005E22C7"/>
    <w:rsid w:val="005E3515"/>
    <w:rsid w:val="005E51A2"/>
    <w:rsid w:val="005E746A"/>
    <w:rsid w:val="00604648"/>
    <w:rsid w:val="00604B76"/>
    <w:rsid w:val="006102A1"/>
    <w:rsid w:val="00610A41"/>
    <w:rsid w:val="00612779"/>
    <w:rsid w:val="00620C5D"/>
    <w:rsid w:val="0062282E"/>
    <w:rsid w:val="00622A06"/>
    <w:rsid w:val="00626839"/>
    <w:rsid w:val="00630E80"/>
    <w:rsid w:val="00631130"/>
    <w:rsid w:val="00634B87"/>
    <w:rsid w:val="00636593"/>
    <w:rsid w:val="00637086"/>
    <w:rsid w:val="00640DA6"/>
    <w:rsid w:val="00641739"/>
    <w:rsid w:val="006436EC"/>
    <w:rsid w:val="00643C35"/>
    <w:rsid w:val="00646748"/>
    <w:rsid w:val="00650E65"/>
    <w:rsid w:val="006516B6"/>
    <w:rsid w:val="00653E17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0C32"/>
    <w:rsid w:val="006E34FF"/>
    <w:rsid w:val="006F4ABB"/>
    <w:rsid w:val="006F4E19"/>
    <w:rsid w:val="00701A0D"/>
    <w:rsid w:val="0070257B"/>
    <w:rsid w:val="00702FE3"/>
    <w:rsid w:val="007053AA"/>
    <w:rsid w:val="00710C02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1C4F"/>
    <w:rsid w:val="0075211E"/>
    <w:rsid w:val="007522A6"/>
    <w:rsid w:val="00753C4D"/>
    <w:rsid w:val="00754817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528"/>
    <w:rsid w:val="0079298A"/>
    <w:rsid w:val="00795D93"/>
    <w:rsid w:val="007A2A21"/>
    <w:rsid w:val="007A3170"/>
    <w:rsid w:val="007A396D"/>
    <w:rsid w:val="007C038F"/>
    <w:rsid w:val="007C4C23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58A8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0783"/>
    <w:rsid w:val="008A43E3"/>
    <w:rsid w:val="008A77AB"/>
    <w:rsid w:val="008A7C8E"/>
    <w:rsid w:val="008B3C75"/>
    <w:rsid w:val="008B679E"/>
    <w:rsid w:val="008B77D7"/>
    <w:rsid w:val="008B7C92"/>
    <w:rsid w:val="008C2571"/>
    <w:rsid w:val="008C32EC"/>
    <w:rsid w:val="008C5727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0E34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BBE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5E5E"/>
    <w:rsid w:val="00AF7653"/>
    <w:rsid w:val="00B05125"/>
    <w:rsid w:val="00B06A1F"/>
    <w:rsid w:val="00B10ECB"/>
    <w:rsid w:val="00B11C7D"/>
    <w:rsid w:val="00B14378"/>
    <w:rsid w:val="00B16400"/>
    <w:rsid w:val="00B16401"/>
    <w:rsid w:val="00B1730D"/>
    <w:rsid w:val="00B17BFC"/>
    <w:rsid w:val="00B23255"/>
    <w:rsid w:val="00B35052"/>
    <w:rsid w:val="00B35314"/>
    <w:rsid w:val="00B507DD"/>
    <w:rsid w:val="00B60715"/>
    <w:rsid w:val="00B60B75"/>
    <w:rsid w:val="00B662C2"/>
    <w:rsid w:val="00B665DE"/>
    <w:rsid w:val="00B736ED"/>
    <w:rsid w:val="00B80938"/>
    <w:rsid w:val="00B82847"/>
    <w:rsid w:val="00B82C2A"/>
    <w:rsid w:val="00B84F8E"/>
    <w:rsid w:val="00B91FE5"/>
    <w:rsid w:val="00B94514"/>
    <w:rsid w:val="00B955FA"/>
    <w:rsid w:val="00BA5D0C"/>
    <w:rsid w:val="00BA79C8"/>
    <w:rsid w:val="00BB2E04"/>
    <w:rsid w:val="00BB3AB1"/>
    <w:rsid w:val="00BB5322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3444"/>
    <w:rsid w:val="00C45776"/>
    <w:rsid w:val="00C47A2C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06C"/>
    <w:rsid w:val="00C9613D"/>
    <w:rsid w:val="00CA148B"/>
    <w:rsid w:val="00CA199E"/>
    <w:rsid w:val="00CA1ACC"/>
    <w:rsid w:val="00CA35B0"/>
    <w:rsid w:val="00CB2229"/>
    <w:rsid w:val="00CB58DA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0EB8"/>
    <w:rsid w:val="00CE23F6"/>
    <w:rsid w:val="00CE3966"/>
    <w:rsid w:val="00CF1310"/>
    <w:rsid w:val="00CF1F26"/>
    <w:rsid w:val="00CF2248"/>
    <w:rsid w:val="00CF47F3"/>
    <w:rsid w:val="00CF5C03"/>
    <w:rsid w:val="00D000DD"/>
    <w:rsid w:val="00D0152F"/>
    <w:rsid w:val="00D023F6"/>
    <w:rsid w:val="00D04174"/>
    <w:rsid w:val="00D0704D"/>
    <w:rsid w:val="00D208C3"/>
    <w:rsid w:val="00D30424"/>
    <w:rsid w:val="00D3369D"/>
    <w:rsid w:val="00D33C08"/>
    <w:rsid w:val="00D36415"/>
    <w:rsid w:val="00D37D78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0192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005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7C5E"/>
    <w:rsid w:val="00E103C5"/>
    <w:rsid w:val="00E12A4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870ED"/>
    <w:rsid w:val="00E93642"/>
    <w:rsid w:val="00E95DAF"/>
    <w:rsid w:val="00E97B22"/>
    <w:rsid w:val="00EA0C73"/>
    <w:rsid w:val="00EB13D5"/>
    <w:rsid w:val="00EB35E3"/>
    <w:rsid w:val="00EB4CBD"/>
    <w:rsid w:val="00EB5D5F"/>
    <w:rsid w:val="00EB618D"/>
    <w:rsid w:val="00EC03AF"/>
    <w:rsid w:val="00EC03CC"/>
    <w:rsid w:val="00EC74B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2428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02A3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9A4"/>
    <w:rsid w:val="00F84F60"/>
    <w:rsid w:val="00F911D9"/>
    <w:rsid w:val="00F93EDF"/>
    <w:rsid w:val="00F94CFE"/>
    <w:rsid w:val="00F94F90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  <w:lang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  <w:lang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8264-4C79-42D3-93E1-474A5C82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10549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3</cp:lastModifiedBy>
  <cp:revision>5</cp:revision>
  <cp:lastPrinted>2014-05-16T09:07:00Z</cp:lastPrinted>
  <dcterms:created xsi:type="dcterms:W3CDTF">2017-08-09T08:42:00Z</dcterms:created>
  <dcterms:modified xsi:type="dcterms:W3CDTF">2018-02-19T10:46:00Z</dcterms:modified>
</cp:coreProperties>
</file>