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РОССИЙСКАЯ ФЕДЕРАЦИЯ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РОСТОВСКАЯ ОБЛАСТЬ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АЗОВСКИЙ  РАЙОН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МУНИЦИПАЛЬНОЕ ОБРАЗОВАНИЕ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«АЛЕКСАНДРОВСКОЕ СЕЛЬСКОЕ ПОСЕЛЕНИЕ»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АДМИНИСТРАЦИЯ АЛЕКСАНДРОВСКОГО СЕЛЬСКОГО ПОСЕЛЕНИЯ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ПОСТАНОВЛЕНИЕ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«</w:t>
      </w:r>
      <w:r w:rsidR="0047165D">
        <w:rPr>
          <w:sz w:val="28"/>
          <w:szCs w:val="28"/>
        </w:rPr>
        <w:t>___</w:t>
      </w:r>
      <w:r w:rsidRPr="00406DD6">
        <w:rPr>
          <w:sz w:val="28"/>
          <w:szCs w:val="28"/>
        </w:rPr>
        <w:t xml:space="preserve">» </w:t>
      </w:r>
      <w:r w:rsidR="0047165D">
        <w:rPr>
          <w:sz w:val="28"/>
          <w:szCs w:val="28"/>
        </w:rPr>
        <w:t>_______</w:t>
      </w:r>
      <w:r w:rsidRPr="00406DD6">
        <w:rPr>
          <w:sz w:val="28"/>
          <w:szCs w:val="28"/>
        </w:rPr>
        <w:t xml:space="preserve"> 201</w:t>
      </w:r>
      <w:r w:rsidR="00406DD6">
        <w:rPr>
          <w:sz w:val="28"/>
          <w:szCs w:val="28"/>
        </w:rPr>
        <w:t>7</w:t>
      </w:r>
      <w:r w:rsidRPr="00406DD6">
        <w:rPr>
          <w:sz w:val="28"/>
          <w:szCs w:val="28"/>
        </w:rPr>
        <w:t xml:space="preserve"> г.          </w:t>
      </w:r>
      <w:r w:rsidR="00406DD6">
        <w:rPr>
          <w:sz w:val="28"/>
          <w:szCs w:val="28"/>
        </w:rPr>
        <w:t xml:space="preserve">  </w:t>
      </w:r>
      <w:r w:rsidRPr="00406DD6">
        <w:rPr>
          <w:sz w:val="28"/>
          <w:szCs w:val="28"/>
        </w:rPr>
        <w:t xml:space="preserve">   </w:t>
      </w:r>
      <w:r w:rsidR="001072DB" w:rsidRPr="00406DD6">
        <w:rPr>
          <w:sz w:val="28"/>
          <w:szCs w:val="28"/>
        </w:rPr>
        <w:t xml:space="preserve">      </w:t>
      </w:r>
      <w:r w:rsidR="008D0213" w:rsidRPr="00406DD6">
        <w:rPr>
          <w:sz w:val="28"/>
          <w:szCs w:val="28"/>
        </w:rPr>
        <w:t xml:space="preserve">     </w:t>
      </w:r>
      <w:r w:rsidRPr="00406DD6">
        <w:rPr>
          <w:sz w:val="28"/>
          <w:szCs w:val="28"/>
        </w:rPr>
        <w:t xml:space="preserve">№ </w:t>
      </w:r>
      <w:r w:rsidR="0047165D">
        <w:rPr>
          <w:sz w:val="28"/>
          <w:szCs w:val="28"/>
        </w:rPr>
        <w:t>___</w:t>
      </w:r>
      <w:r w:rsidRPr="00406DD6">
        <w:rPr>
          <w:sz w:val="28"/>
          <w:szCs w:val="28"/>
        </w:rPr>
        <w:t xml:space="preserve">          </w:t>
      </w:r>
      <w:r w:rsidR="00406DD6">
        <w:rPr>
          <w:sz w:val="28"/>
          <w:szCs w:val="28"/>
        </w:rPr>
        <w:t xml:space="preserve">           </w:t>
      </w:r>
      <w:r w:rsidRPr="00406DD6">
        <w:rPr>
          <w:sz w:val="28"/>
          <w:szCs w:val="28"/>
        </w:rPr>
        <w:t xml:space="preserve">           с. Александровка</w:t>
      </w:r>
    </w:p>
    <w:p w:rsidR="00C33ECB" w:rsidRPr="00406DD6" w:rsidRDefault="00C33ECB" w:rsidP="002F54E6">
      <w:pPr>
        <w:spacing w:line="240" w:lineRule="auto"/>
        <w:contextualSpacing/>
        <w:jc w:val="both"/>
        <w:rPr>
          <w:sz w:val="32"/>
          <w:szCs w:val="28"/>
        </w:rPr>
      </w:pPr>
    </w:p>
    <w:p w:rsidR="00BD795B" w:rsidRPr="001072DB" w:rsidRDefault="00BD795B" w:rsidP="002F54E6">
      <w:pPr>
        <w:spacing w:line="240" w:lineRule="auto"/>
        <w:contextualSpacing/>
        <w:jc w:val="both"/>
        <w:rPr>
          <w:sz w:val="24"/>
          <w:szCs w:val="24"/>
        </w:rPr>
      </w:pPr>
      <w:r w:rsidRPr="001072DB">
        <w:rPr>
          <w:sz w:val="24"/>
          <w:szCs w:val="24"/>
        </w:rPr>
        <w:t>О внесении изменений в постановление</w:t>
      </w:r>
    </w:p>
    <w:p w:rsidR="00BD795B" w:rsidRPr="001072DB" w:rsidRDefault="00BD795B" w:rsidP="002F54E6">
      <w:pPr>
        <w:spacing w:line="240" w:lineRule="auto"/>
        <w:contextualSpacing/>
        <w:jc w:val="both"/>
        <w:rPr>
          <w:sz w:val="24"/>
          <w:szCs w:val="24"/>
        </w:rPr>
      </w:pPr>
      <w:r w:rsidRPr="001072DB">
        <w:rPr>
          <w:sz w:val="24"/>
          <w:szCs w:val="24"/>
        </w:rPr>
        <w:t xml:space="preserve"> Администрации Александровского </w:t>
      </w:r>
    </w:p>
    <w:p w:rsidR="00BD795B" w:rsidRPr="001072DB" w:rsidRDefault="00BD795B" w:rsidP="002F54E6">
      <w:pPr>
        <w:spacing w:line="240" w:lineRule="auto"/>
        <w:contextualSpacing/>
        <w:jc w:val="both"/>
        <w:rPr>
          <w:sz w:val="24"/>
          <w:szCs w:val="24"/>
        </w:rPr>
      </w:pPr>
      <w:r w:rsidRPr="001072DB">
        <w:rPr>
          <w:sz w:val="24"/>
          <w:szCs w:val="24"/>
        </w:rPr>
        <w:t xml:space="preserve">сельского поселения от </w:t>
      </w:r>
      <w:r w:rsidR="00E44CE9">
        <w:rPr>
          <w:sz w:val="24"/>
          <w:szCs w:val="24"/>
        </w:rPr>
        <w:t>30.09.20</w:t>
      </w:r>
      <w:r w:rsidRPr="001072DB">
        <w:rPr>
          <w:sz w:val="24"/>
          <w:szCs w:val="24"/>
        </w:rPr>
        <w:t xml:space="preserve">13 № </w:t>
      </w:r>
      <w:r w:rsidR="00E44CE9">
        <w:rPr>
          <w:sz w:val="24"/>
          <w:szCs w:val="24"/>
        </w:rPr>
        <w:t>96</w:t>
      </w:r>
    </w:p>
    <w:p w:rsidR="00BD795B" w:rsidRPr="001072DB" w:rsidRDefault="00BD795B" w:rsidP="002F54E6">
      <w:pPr>
        <w:spacing w:line="240" w:lineRule="auto"/>
        <w:contextualSpacing/>
        <w:jc w:val="both"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C33ECB" w:rsidRPr="001072DB">
        <w:rPr>
          <w:sz w:val="24"/>
          <w:szCs w:val="24"/>
        </w:rPr>
        <w:t xml:space="preserve">Об утверждении муниципальной программы </w:t>
      </w:r>
    </w:p>
    <w:p w:rsidR="00BD795B" w:rsidRPr="001072DB" w:rsidRDefault="00C33ECB" w:rsidP="002F54E6">
      <w:pPr>
        <w:spacing w:line="240" w:lineRule="auto"/>
        <w:contextualSpacing/>
        <w:jc w:val="both"/>
        <w:rPr>
          <w:sz w:val="24"/>
          <w:szCs w:val="24"/>
        </w:rPr>
      </w:pPr>
      <w:r w:rsidRPr="001072DB">
        <w:rPr>
          <w:sz w:val="24"/>
          <w:szCs w:val="24"/>
        </w:rPr>
        <w:t xml:space="preserve">Александровского сельского поселения </w:t>
      </w:r>
    </w:p>
    <w:p w:rsidR="002A1207" w:rsidRDefault="00C33ECB" w:rsidP="002F54E6">
      <w:pPr>
        <w:spacing w:line="240" w:lineRule="auto"/>
        <w:contextualSpacing/>
        <w:jc w:val="both"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2A1207">
        <w:rPr>
          <w:sz w:val="24"/>
          <w:szCs w:val="24"/>
        </w:rPr>
        <w:t>Развитие физической культуры и спорта</w:t>
      </w:r>
    </w:p>
    <w:p w:rsidR="00C33ECB" w:rsidRPr="001072DB" w:rsidRDefault="002A1207" w:rsidP="002F54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D309B">
        <w:rPr>
          <w:sz w:val="24"/>
          <w:szCs w:val="24"/>
        </w:rPr>
        <w:t xml:space="preserve"> Александровско</w:t>
      </w:r>
      <w:r>
        <w:rPr>
          <w:sz w:val="24"/>
          <w:szCs w:val="24"/>
        </w:rPr>
        <w:t xml:space="preserve">м </w:t>
      </w:r>
      <w:r w:rsidR="00ED309B">
        <w:rPr>
          <w:sz w:val="24"/>
          <w:szCs w:val="24"/>
        </w:rPr>
        <w:t>сельско</w:t>
      </w:r>
      <w:r>
        <w:rPr>
          <w:sz w:val="24"/>
          <w:szCs w:val="24"/>
        </w:rPr>
        <w:t>м</w:t>
      </w:r>
      <w:r w:rsidR="00ED309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="00C33ECB" w:rsidRPr="001072DB">
        <w:rPr>
          <w:sz w:val="24"/>
          <w:szCs w:val="24"/>
        </w:rPr>
        <w:t>»</w:t>
      </w:r>
    </w:p>
    <w:p w:rsidR="00C33ECB" w:rsidRPr="001072DB" w:rsidRDefault="00C33ECB" w:rsidP="002F54E6">
      <w:pPr>
        <w:spacing w:line="240" w:lineRule="auto"/>
        <w:contextualSpacing/>
        <w:jc w:val="both"/>
        <w:rPr>
          <w:sz w:val="24"/>
          <w:szCs w:val="24"/>
        </w:rPr>
      </w:pPr>
    </w:p>
    <w:p w:rsidR="0062541B" w:rsidRPr="0036474A" w:rsidRDefault="0062541B" w:rsidP="002F54E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36474A">
        <w:rPr>
          <w:sz w:val="28"/>
          <w:szCs w:val="28"/>
        </w:rPr>
        <w:t xml:space="preserve">В соответствии с </w:t>
      </w:r>
      <w:r w:rsidRPr="0036474A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36474A">
        <w:rPr>
          <w:sz w:val="28"/>
          <w:szCs w:val="28"/>
        </w:rPr>
        <w:t>р</w:t>
      </w:r>
      <w:r w:rsidRPr="0036474A">
        <w:rPr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</w:t>
      </w:r>
      <w:r w:rsidR="00E94F04">
        <w:rPr>
          <w:bCs/>
          <w:sz w:val="28"/>
          <w:szCs w:val="28"/>
        </w:rPr>
        <w:t xml:space="preserve">решением Собрания депутатов Александровского сельского поселения </w:t>
      </w:r>
      <w:r w:rsidR="002F54E6" w:rsidRPr="00AC6767">
        <w:rPr>
          <w:bCs/>
          <w:sz w:val="28"/>
          <w:szCs w:val="28"/>
        </w:rPr>
        <w:t>от 03.03.2017 г №25 «О внесении изменений и дополнений в решение «О бюджете</w:t>
      </w:r>
      <w:proofErr w:type="gramEnd"/>
      <w:r w:rsidR="002F54E6" w:rsidRPr="00AC6767">
        <w:rPr>
          <w:bCs/>
          <w:sz w:val="28"/>
          <w:szCs w:val="28"/>
        </w:rPr>
        <w:t xml:space="preserve">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C33ECB" w:rsidRPr="00EB4CBD" w:rsidRDefault="00C33ECB" w:rsidP="002F54E6">
      <w:pPr>
        <w:spacing w:line="240" w:lineRule="auto"/>
        <w:ind w:firstLine="567"/>
        <w:contextualSpacing/>
        <w:jc w:val="both"/>
        <w:rPr>
          <w:b/>
          <w:sz w:val="28"/>
          <w:szCs w:val="28"/>
        </w:rPr>
      </w:pPr>
    </w:p>
    <w:p w:rsidR="00C33ECB" w:rsidRPr="00EB4CBD" w:rsidRDefault="00C33ECB" w:rsidP="002F54E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B4CBD">
        <w:rPr>
          <w:b/>
          <w:sz w:val="28"/>
          <w:szCs w:val="28"/>
        </w:rPr>
        <w:t>ПОСТАНОВЛЯЕТ:</w:t>
      </w:r>
    </w:p>
    <w:p w:rsidR="00BD795B" w:rsidRDefault="00BD795B" w:rsidP="002F54E6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</w:t>
      </w:r>
      <w:r w:rsidR="00C33ECB" w:rsidRPr="00EB4CBD">
        <w:rPr>
          <w:sz w:val="28"/>
          <w:szCs w:val="28"/>
        </w:rPr>
        <w:t xml:space="preserve"> Александровского сельского поселения «</w:t>
      </w:r>
      <w:r w:rsidR="002A1207">
        <w:rPr>
          <w:sz w:val="28"/>
          <w:szCs w:val="28"/>
        </w:rPr>
        <w:t>Развитие физической культуры и спорта в</w:t>
      </w:r>
      <w:r w:rsidR="001C0E14">
        <w:rPr>
          <w:sz w:val="28"/>
          <w:szCs w:val="28"/>
        </w:rPr>
        <w:t xml:space="preserve"> Александровско</w:t>
      </w:r>
      <w:r w:rsidR="002A1207">
        <w:rPr>
          <w:sz w:val="28"/>
          <w:szCs w:val="28"/>
        </w:rPr>
        <w:t>м</w:t>
      </w:r>
      <w:r w:rsidR="001C0E14">
        <w:rPr>
          <w:sz w:val="28"/>
          <w:szCs w:val="28"/>
        </w:rPr>
        <w:t xml:space="preserve"> сельско</w:t>
      </w:r>
      <w:r w:rsidR="002A1207">
        <w:rPr>
          <w:sz w:val="28"/>
          <w:szCs w:val="28"/>
        </w:rPr>
        <w:t xml:space="preserve">м </w:t>
      </w:r>
      <w:r w:rsidR="001C0E14">
        <w:rPr>
          <w:sz w:val="28"/>
          <w:szCs w:val="28"/>
        </w:rPr>
        <w:t>поселени</w:t>
      </w:r>
      <w:r w:rsidR="002A1207">
        <w:rPr>
          <w:sz w:val="28"/>
          <w:szCs w:val="28"/>
        </w:rPr>
        <w:t>и</w:t>
      </w:r>
      <w:r w:rsidR="00C33ECB" w:rsidRPr="00EB4CBD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программа)</w:t>
      </w:r>
      <w:r w:rsidR="00C33ECB" w:rsidRPr="00EB4C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33ECB" w:rsidRDefault="00BD795B" w:rsidP="002F54E6">
      <w:pPr>
        <w:numPr>
          <w:ilvl w:val="1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«Ресурсное обеспечение муниципальной программы» паспорта,</w:t>
      </w:r>
      <w:r w:rsidR="004A2284">
        <w:rPr>
          <w:sz w:val="28"/>
          <w:szCs w:val="28"/>
        </w:rPr>
        <w:t xml:space="preserve"> первый абзац раздела 4 программы изложить в следующей редакции:</w:t>
      </w:r>
    </w:p>
    <w:p w:rsidR="004A2284" w:rsidRDefault="004A2284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муниципальной программы с 2014 по 2020 годы составляет </w:t>
      </w:r>
      <w:r w:rsidR="00625545">
        <w:rPr>
          <w:sz w:val="28"/>
          <w:szCs w:val="28"/>
        </w:rPr>
        <w:t>40,0</w:t>
      </w:r>
      <w:r w:rsidR="0083050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4A2284" w:rsidRDefault="004A2284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A2284" w:rsidRDefault="004A2284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 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A2284" w:rsidRDefault="004A2284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625545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4A2284" w:rsidRPr="00EB4CBD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 w:rsidR="00406DD6">
        <w:rPr>
          <w:sz w:val="28"/>
          <w:szCs w:val="28"/>
        </w:rPr>
        <w:t xml:space="preserve">  </w:t>
      </w:r>
      <w:r w:rsidR="002A1207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 w:rsidR="00406DD6">
        <w:rPr>
          <w:sz w:val="28"/>
          <w:szCs w:val="28"/>
        </w:rPr>
        <w:t xml:space="preserve">  </w:t>
      </w:r>
      <w:r w:rsidR="002A1207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406DD6">
        <w:rPr>
          <w:sz w:val="28"/>
          <w:szCs w:val="28"/>
        </w:rPr>
        <w:t xml:space="preserve">  </w:t>
      </w:r>
      <w:r w:rsidR="00E94F04">
        <w:rPr>
          <w:sz w:val="28"/>
          <w:szCs w:val="28"/>
        </w:rPr>
        <w:t>0</w:t>
      </w:r>
      <w:r w:rsidR="00625545">
        <w:rPr>
          <w:sz w:val="28"/>
          <w:szCs w:val="28"/>
        </w:rPr>
        <w:t>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lastRenderedPageBreak/>
        <w:t xml:space="preserve">2017 году – </w:t>
      </w:r>
      <w:r w:rsidR="00406DD6">
        <w:rPr>
          <w:sz w:val="28"/>
          <w:szCs w:val="28"/>
        </w:rPr>
        <w:t>1</w:t>
      </w:r>
      <w:r w:rsidR="0062541B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 w:rsidR="00625545">
        <w:rPr>
          <w:sz w:val="28"/>
          <w:szCs w:val="28"/>
        </w:rPr>
        <w:t>10,0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 w:rsidR="00625545">
        <w:rPr>
          <w:sz w:val="28"/>
          <w:szCs w:val="28"/>
        </w:rPr>
        <w:t>10,0</w:t>
      </w:r>
      <w:r w:rsidRPr="00EB4CBD">
        <w:rPr>
          <w:sz w:val="28"/>
          <w:szCs w:val="28"/>
        </w:rPr>
        <w:t xml:space="preserve"> тыс. рублей;</w:t>
      </w:r>
    </w:p>
    <w:p w:rsidR="004A2284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 w:rsidR="00625545">
        <w:rPr>
          <w:sz w:val="28"/>
          <w:szCs w:val="28"/>
        </w:rPr>
        <w:t>10,0</w:t>
      </w:r>
      <w:r w:rsidRPr="00EB4CBD">
        <w:rPr>
          <w:sz w:val="28"/>
          <w:szCs w:val="28"/>
        </w:rPr>
        <w:t xml:space="preserve"> тыс. рублей</w:t>
      </w:r>
      <w:proofErr w:type="gramStart"/>
      <w:r w:rsidR="00A11EFD">
        <w:rPr>
          <w:sz w:val="28"/>
          <w:szCs w:val="28"/>
        </w:rPr>
        <w:t>.</w:t>
      </w:r>
      <w:r w:rsidR="003C1F85">
        <w:rPr>
          <w:sz w:val="28"/>
          <w:szCs w:val="28"/>
        </w:rPr>
        <w:t>»</w:t>
      </w:r>
      <w:proofErr w:type="gramEnd"/>
    </w:p>
    <w:p w:rsidR="00A11EFD" w:rsidRDefault="00A11EFD" w:rsidP="002F54E6">
      <w:pPr>
        <w:numPr>
          <w:ilvl w:val="1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«Ресурсное обеспечение подпрограммы» паспорта подпрограммы «</w:t>
      </w:r>
      <w:r w:rsidR="008B4F3D">
        <w:rPr>
          <w:sz w:val="28"/>
          <w:szCs w:val="28"/>
        </w:rPr>
        <w:t>Развитие физической культуры и массового спорта в Александровском сельском поселении</w:t>
      </w:r>
      <w:r>
        <w:rPr>
          <w:sz w:val="28"/>
          <w:szCs w:val="28"/>
        </w:rPr>
        <w:t xml:space="preserve">» муниципальной программы, </w:t>
      </w:r>
      <w:r w:rsidR="001C0E14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абзац раздела </w:t>
      </w:r>
      <w:r w:rsidR="001C0E14">
        <w:rPr>
          <w:sz w:val="28"/>
          <w:szCs w:val="28"/>
        </w:rPr>
        <w:t>4</w:t>
      </w:r>
      <w:r>
        <w:rPr>
          <w:sz w:val="28"/>
          <w:szCs w:val="28"/>
        </w:rPr>
        <w:t xml:space="preserve"> программы изложить в следующей редакции:</w:t>
      </w:r>
    </w:p>
    <w:p w:rsidR="00A11EFD" w:rsidRDefault="00A11EFD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подпрограмм</w:t>
      </w:r>
      <w:r w:rsidR="008B4F3D">
        <w:rPr>
          <w:sz w:val="28"/>
          <w:szCs w:val="28"/>
        </w:rPr>
        <w:t>ы</w:t>
      </w:r>
      <w:r>
        <w:rPr>
          <w:sz w:val="28"/>
          <w:szCs w:val="28"/>
        </w:rPr>
        <w:t xml:space="preserve">   с 2014 по 2020 годы составляет </w:t>
      </w:r>
      <w:r w:rsidR="00625545">
        <w:rPr>
          <w:sz w:val="28"/>
          <w:szCs w:val="28"/>
        </w:rPr>
        <w:t>40,0</w:t>
      </w:r>
      <w:r>
        <w:rPr>
          <w:sz w:val="28"/>
          <w:szCs w:val="28"/>
        </w:rPr>
        <w:t xml:space="preserve">  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A11EFD" w:rsidRDefault="00A11EFD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11EFD" w:rsidRDefault="00A11EFD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 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11EFD" w:rsidRDefault="00A11EFD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625545">
        <w:rPr>
          <w:sz w:val="28"/>
          <w:szCs w:val="28"/>
        </w:rPr>
        <w:t xml:space="preserve">40,0 </w:t>
      </w:r>
      <w:r>
        <w:rPr>
          <w:sz w:val="28"/>
          <w:szCs w:val="28"/>
        </w:rPr>
        <w:t>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E46360" w:rsidRPr="00EB4CBD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2014 году –</w:t>
      </w:r>
      <w:r w:rsidR="00406DD6">
        <w:rPr>
          <w:sz w:val="28"/>
          <w:szCs w:val="28"/>
        </w:rPr>
        <w:t xml:space="preserve">  </w:t>
      </w:r>
      <w:r w:rsidRPr="00EB4CBD">
        <w:rPr>
          <w:sz w:val="28"/>
          <w:szCs w:val="28"/>
        </w:rPr>
        <w:t xml:space="preserve"> </w:t>
      </w:r>
      <w:r w:rsidR="00625545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 w:rsidR="00406DD6">
        <w:rPr>
          <w:sz w:val="28"/>
          <w:szCs w:val="28"/>
        </w:rPr>
        <w:t xml:space="preserve">  </w:t>
      </w:r>
      <w:r w:rsidR="00625545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406DD6">
        <w:rPr>
          <w:sz w:val="28"/>
          <w:szCs w:val="28"/>
        </w:rPr>
        <w:t xml:space="preserve">  </w:t>
      </w:r>
      <w:r w:rsidR="0062541B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2017 году – </w:t>
      </w:r>
      <w:r w:rsidR="00406DD6">
        <w:rPr>
          <w:sz w:val="28"/>
          <w:szCs w:val="28"/>
        </w:rPr>
        <w:t>1</w:t>
      </w:r>
      <w:r w:rsidR="0062541B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 w:rsidR="00625545">
        <w:rPr>
          <w:sz w:val="28"/>
          <w:szCs w:val="28"/>
        </w:rPr>
        <w:t>10,0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 w:rsidR="00625545">
        <w:rPr>
          <w:sz w:val="28"/>
          <w:szCs w:val="28"/>
        </w:rPr>
        <w:t>10,0</w:t>
      </w:r>
      <w:r w:rsidRPr="00EB4CBD">
        <w:rPr>
          <w:sz w:val="28"/>
          <w:szCs w:val="28"/>
        </w:rPr>
        <w:t xml:space="preserve"> тыс. рублей;</w:t>
      </w:r>
    </w:p>
    <w:p w:rsidR="00E46360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 w:rsidR="00625545">
        <w:rPr>
          <w:sz w:val="28"/>
          <w:szCs w:val="28"/>
        </w:rPr>
        <w:t>10,0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A11EFD" w:rsidRPr="00EB4CBD" w:rsidRDefault="002F54E6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072DB">
        <w:rPr>
          <w:sz w:val="28"/>
          <w:szCs w:val="28"/>
        </w:rPr>
        <w:t xml:space="preserve">Приложения </w:t>
      </w:r>
      <w:r w:rsidR="00D20A82">
        <w:rPr>
          <w:sz w:val="28"/>
          <w:szCs w:val="28"/>
        </w:rPr>
        <w:t>5,6</w:t>
      </w:r>
      <w:r w:rsidR="001072DB">
        <w:rPr>
          <w:sz w:val="28"/>
          <w:szCs w:val="28"/>
        </w:rPr>
        <w:t xml:space="preserve"> Программы изложить в новой редакции в соответствии с приложениями </w:t>
      </w:r>
      <w:r w:rsidR="00D20A82">
        <w:rPr>
          <w:sz w:val="28"/>
          <w:szCs w:val="28"/>
        </w:rPr>
        <w:t>5,6</w:t>
      </w:r>
      <w:r w:rsidR="001072DB">
        <w:rPr>
          <w:sz w:val="28"/>
          <w:szCs w:val="28"/>
        </w:rPr>
        <w:t xml:space="preserve"> к настоящему постановлению.</w:t>
      </w:r>
    </w:p>
    <w:p w:rsidR="00C33ECB" w:rsidRPr="00EB4CBD" w:rsidRDefault="002F54E6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ECB" w:rsidRPr="00EB4CBD">
        <w:rPr>
          <w:sz w:val="28"/>
          <w:szCs w:val="28"/>
        </w:rPr>
        <w:t xml:space="preserve">. Настоящее постановление подлежит размещению на </w:t>
      </w:r>
      <w:r w:rsidR="001072DB">
        <w:rPr>
          <w:sz w:val="28"/>
          <w:szCs w:val="28"/>
        </w:rPr>
        <w:t>официальном сайте</w:t>
      </w:r>
      <w:r w:rsidR="00C33ECB" w:rsidRPr="00EB4CBD">
        <w:rPr>
          <w:sz w:val="28"/>
          <w:szCs w:val="28"/>
        </w:rPr>
        <w:t xml:space="preserve"> </w:t>
      </w:r>
      <w:r w:rsidR="00666155">
        <w:rPr>
          <w:sz w:val="28"/>
          <w:szCs w:val="28"/>
        </w:rPr>
        <w:t xml:space="preserve">   </w:t>
      </w:r>
      <w:r w:rsidR="00C33ECB" w:rsidRPr="00EB4CBD">
        <w:rPr>
          <w:sz w:val="28"/>
          <w:szCs w:val="28"/>
        </w:rPr>
        <w:t>Администрации Александровского сельского поселения.</w:t>
      </w:r>
    </w:p>
    <w:p w:rsidR="00C33ECB" w:rsidRDefault="002F54E6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ECB" w:rsidRPr="00EB4CB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C33ECB" w:rsidRPr="00EB4CBD">
        <w:rPr>
          <w:sz w:val="28"/>
          <w:szCs w:val="28"/>
        </w:rPr>
        <w:t>Контроль за</w:t>
      </w:r>
      <w:proofErr w:type="gramEnd"/>
      <w:r w:rsidR="00C33ECB" w:rsidRPr="00EB4CBD">
        <w:rPr>
          <w:sz w:val="28"/>
          <w:szCs w:val="28"/>
        </w:rPr>
        <w:t xml:space="preserve"> выполнением постановления оставляю за собой.</w:t>
      </w:r>
    </w:p>
    <w:p w:rsidR="001072DB" w:rsidRPr="00EB4CBD" w:rsidRDefault="001072DB" w:rsidP="002F54E6">
      <w:pPr>
        <w:spacing w:line="240" w:lineRule="auto"/>
        <w:contextualSpacing/>
        <w:jc w:val="both"/>
        <w:rPr>
          <w:sz w:val="28"/>
          <w:szCs w:val="28"/>
        </w:rPr>
      </w:pPr>
    </w:p>
    <w:p w:rsidR="002F54E6" w:rsidRDefault="00C33ECB" w:rsidP="002F54E6">
      <w:pPr>
        <w:spacing w:line="240" w:lineRule="auto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 w:rsidR="002F54E6">
        <w:rPr>
          <w:sz w:val="28"/>
          <w:szCs w:val="28"/>
        </w:rPr>
        <w:t>Администрации</w:t>
      </w:r>
    </w:p>
    <w:p w:rsidR="001072DB" w:rsidRDefault="00C33ECB" w:rsidP="002F54E6">
      <w:pPr>
        <w:spacing w:line="240" w:lineRule="auto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Александровского</w:t>
      </w:r>
      <w:r w:rsidR="002F54E6"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сельского поселения                                              Н.Л.Хижняк</w:t>
      </w:r>
    </w:p>
    <w:p w:rsidR="00C33ECB" w:rsidRDefault="00C33ECB" w:rsidP="002F54E6">
      <w:pPr>
        <w:spacing w:line="240" w:lineRule="auto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</w:p>
    <w:p w:rsidR="00C33ECB" w:rsidRPr="001072DB" w:rsidRDefault="00C33ECB" w:rsidP="002F54E6">
      <w:pPr>
        <w:spacing w:line="240" w:lineRule="auto"/>
        <w:contextualSpacing/>
        <w:jc w:val="both"/>
        <w:rPr>
          <w:sz w:val="20"/>
          <w:szCs w:val="20"/>
        </w:rPr>
      </w:pPr>
      <w:r w:rsidRPr="001072DB">
        <w:rPr>
          <w:sz w:val="20"/>
          <w:szCs w:val="20"/>
        </w:rPr>
        <w:t xml:space="preserve">Постановление вносит </w:t>
      </w:r>
    </w:p>
    <w:p w:rsidR="00C33ECB" w:rsidRPr="001072DB" w:rsidRDefault="00C33ECB" w:rsidP="002F54E6">
      <w:pPr>
        <w:spacing w:line="240" w:lineRule="auto"/>
        <w:contextualSpacing/>
        <w:jc w:val="both"/>
        <w:rPr>
          <w:sz w:val="20"/>
          <w:szCs w:val="20"/>
        </w:rPr>
      </w:pPr>
      <w:r w:rsidRPr="001072DB">
        <w:rPr>
          <w:sz w:val="20"/>
          <w:szCs w:val="20"/>
        </w:rPr>
        <w:t>сектор экономики и финансов</w:t>
      </w:r>
    </w:p>
    <w:p w:rsidR="00D5485A" w:rsidRDefault="00D5485A" w:rsidP="00C33ECB">
      <w:pPr>
        <w:rPr>
          <w:rFonts w:ascii="Calibri" w:hAnsi="Calibri"/>
          <w:sz w:val="20"/>
          <w:szCs w:val="20"/>
        </w:rPr>
        <w:sectPr w:rsidR="00D5485A" w:rsidSect="00D548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675" w:right="567" w:bottom="567" w:left="993" w:header="720" w:footer="720" w:gutter="0"/>
          <w:pgNumType w:start="1"/>
          <w:cols w:space="720"/>
          <w:docGrid w:linePitch="360"/>
        </w:sectPr>
      </w:pPr>
    </w:p>
    <w:p w:rsidR="00625545" w:rsidRPr="00A81CEC" w:rsidRDefault="00625545" w:rsidP="00F135C7">
      <w:pPr>
        <w:pageBreakBefore/>
        <w:spacing w:after="0" w:line="240" w:lineRule="auto"/>
        <w:ind w:left="10773"/>
        <w:jc w:val="right"/>
        <w:rPr>
          <w:kern w:val="2"/>
          <w:szCs w:val="28"/>
        </w:rPr>
      </w:pPr>
      <w:bookmarkStart w:id="0" w:name="Par982"/>
      <w:bookmarkEnd w:id="0"/>
      <w:r w:rsidRPr="00A81CEC">
        <w:rPr>
          <w:kern w:val="2"/>
          <w:szCs w:val="28"/>
        </w:rPr>
        <w:lastRenderedPageBreak/>
        <w:t>Приложение № 5</w:t>
      </w:r>
      <w:r w:rsidR="00F135C7">
        <w:rPr>
          <w:kern w:val="2"/>
          <w:szCs w:val="28"/>
        </w:rPr>
        <w:t xml:space="preserve"> </w:t>
      </w:r>
      <w:r w:rsidRPr="00A81CEC">
        <w:rPr>
          <w:kern w:val="2"/>
          <w:szCs w:val="28"/>
        </w:rPr>
        <w:t xml:space="preserve">к муниципальной программе </w:t>
      </w:r>
      <w:r>
        <w:rPr>
          <w:kern w:val="2"/>
          <w:szCs w:val="28"/>
        </w:rPr>
        <w:t>Александровского сельского поселения</w:t>
      </w:r>
      <w:r w:rsidR="00F135C7">
        <w:rPr>
          <w:kern w:val="2"/>
          <w:szCs w:val="28"/>
        </w:rPr>
        <w:t xml:space="preserve"> </w:t>
      </w:r>
      <w:r w:rsidRPr="00A81CEC">
        <w:rPr>
          <w:kern w:val="2"/>
          <w:szCs w:val="28"/>
        </w:rPr>
        <w:t>«Развитие физической культуры и спорта</w:t>
      </w:r>
      <w:r>
        <w:rPr>
          <w:kern w:val="2"/>
          <w:szCs w:val="28"/>
        </w:rPr>
        <w:t xml:space="preserve"> в Александровском сельском поселении</w:t>
      </w:r>
      <w:r w:rsidRPr="00A81CEC">
        <w:rPr>
          <w:kern w:val="2"/>
          <w:szCs w:val="28"/>
        </w:rPr>
        <w:t>»</w:t>
      </w:r>
    </w:p>
    <w:p w:rsidR="002F54E6" w:rsidRDefault="00625545" w:rsidP="002F54E6">
      <w:pPr>
        <w:spacing w:after="0" w:line="240" w:lineRule="auto"/>
        <w:jc w:val="center"/>
        <w:rPr>
          <w:kern w:val="2"/>
          <w:sz w:val="24"/>
          <w:szCs w:val="28"/>
        </w:rPr>
      </w:pPr>
      <w:r w:rsidRPr="002F54E6">
        <w:rPr>
          <w:kern w:val="2"/>
          <w:sz w:val="24"/>
          <w:szCs w:val="28"/>
        </w:rPr>
        <w:t xml:space="preserve">Расходы </w:t>
      </w:r>
      <w:r w:rsidR="00E94F04" w:rsidRPr="002F54E6">
        <w:rPr>
          <w:kern w:val="2"/>
          <w:sz w:val="24"/>
          <w:szCs w:val="28"/>
        </w:rPr>
        <w:t xml:space="preserve">по подпрограммам, </w:t>
      </w:r>
      <w:r w:rsidR="00D20A82" w:rsidRPr="002F54E6">
        <w:rPr>
          <w:kern w:val="2"/>
          <w:sz w:val="24"/>
          <w:szCs w:val="28"/>
        </w:rPr>
        <w:t xml:space="preserve">основным мероприятиям </w:t>
      </w:r>
      <w:r w:rsidRPr="002F54E6">
        <w:rPr>
          <w:kern w:val="2"/>
          <w:sz w:val="24"/>
          <w:szCs w:val="28"/>
        </w:rPr>
        <w:t>муниципальной программы</w:t>
      </w:r>
    </w:p>
    <w:p w:rsidR="00625545" w:rsidRPr="002F54E6" w:rsidRDefault="00625545" w:rsidP="002F54E6">
      <w:pPr>
        <w:spacing w:after="0" w:line="240" w:lineRule="auto"/>
        <w:jc w:val="center"/>
        <w:rPr>
          <w:kern w:val="2"/>
          <w:sz w:val="24"/>
          <w:szCs w:val="28"/>
        </w:rPr>
      </w:pPr>
      <w:r w:rsidRPr="002F54E6">
        <w:rPr>
          <w:kern w:val="2"/>
          <w:sz w:val="24"/>
          <w:szCs w:val="28"/>
        </w:rPr>
        <w:t>Александровского сельского поселения «Развитие физической культуры и спорта в Александровском сельском поселении»</w:t>
      </w:r>
    </w:p>
    <w:tbl>
      <w:tblPr>
        <w:tblW w:w="5000" w:type="pct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5"/>
        <w:gridCol w:w="1576"/>
        <w:gridCol w:w="2400"/>
        <w:gridCol w:w="692"/>
        <w:gridCol w:w="738"/>
        <w:gridCol w:w="1095"/>
        <w:gridCol w:w="674"/>
        <w:gridCol w:w="1095"/>
        <w:gridCol w:w="821"/>
        <w:gridCol w:w="765"/>
        <w:gridCol w:w="738"/>
        <w:gridCol w:w="710"/>
        <w:gridCol w:w="737"/>
        <w:gridCol w:w="765"/>
        <w:gridCol w:w="738"/>
      </w:tblGrid>
      <w:tr w:rsidR="002F54E6" w:rsidRPr="00F135C7" w:rsidTr="00F135C7">
        <w:trPr>
          <w:trHeight w:val="23"/>
          <w:tblHeader/>
          <w:jc w:val="center"/>
        </w:trPr>
        <w:tc>
          <w:tcPr>
            <w:tcW w:w="2177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Наименование муниципальной программы, муниципальной подпрограммы, основного мероприятия</w:t>
            </w:r>
          </w:p>
        </w:tc>
        <w:tc>
          <w:tcPr>
            <w:tcW w:w="1585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14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16" w:type="dxa"/>
            <w:gridSpan w:val="4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01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Объем расходов, всего (тыс</w:t>
            </w:r>
            <w:proofErr w:type="gramStart"/>
            <w:r w:rsidRPr="00F135C7">
              <w:rPr>
                <w:rFonts w:cs="Times New Roman"/>
                <w:kern w:val="2"/>
                <w:sz w:val="18"/>
                <w:szCs w:val="18"/>
              </w:rPr>
              <w:t>.р</w:t>
            </w:r>
            <w:proofErr w:type="gramEnd"/>
            <w:r w:rsidRPr="00F135C7">
              <w:rPr>
                <w:rFonts w:cs="Times New Roman"/>
                <w:kern w:val="2"/>
                <w:sz w:val="18"/>
                <w:szCs w:val="18"/>
              </w:rPr>
              <w:t>уб.)</w:t>
            </w:r>
          </w:p>
        </w:tc>
        <w:tc>
          <w:tcPr>
            <w:tcW w:w="5301" w:type="dxa"/>
            <w:gridSpan w:val="7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Расходы (тыс. руб.), годы</w:t>
            </w:r>
          </w:p>
        </w:tc>
      </w:tr>
      <w:tr w:rsidR="00F135C7" w:rsidRPr="00F135C7" w:rsidTr="00F135C7">
        <w:trPr>
          <w:trHeight w:val="23"/>
          <w:tblHeader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proofErr w:type="spellStart"/>
            <w:r w:rsidRPr="00F135C7">
              <w:rPr>
                <w:rFonts w:cs="Times New Roman"/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101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2014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2015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2016</w:t>
            </w: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2017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2018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2020</w:t>
            </w:r>
          </w:p>
        </w:tc>
      </w:tr>
      <w:tr w:rsidR="00F135C7" w:rsidRPr="00F135C7" w:rsidTr="00F135C7">
        <w:trPr>
          <w:trHeight w:val="23"/>
          <w:tblHeader/>
          <w:jc w:val="center"/>
        </w:trPr>
        <w:tc>
          <w:tcPr>
            <w:tcW w:w="2177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585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15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 xml:space="preserve">Муниципальная </w:t>
            </w:r>
            <w:r w:rsidRPr="00F135C7">
              <w:rPr>
                <w:rFonts w:cs="Times New Roman"/>
                <w:kern w:val="2"/>
                <w:sz w:val="18"/>
                <w:szCs w:val="18"/>
              </w:rPr>
              <w:br/>
              <w:t>программа «Развитие физической культуры и спорта в Александровском сельском поселении»</w:t>
            </w:r>
          </w:p>
        </w:tc>
        <w:tc>
          <w:tcPr>
            <w:tcW w:w="1585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1101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1110028360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244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14" w:type="dxa"/>
            <w:vAlign w:val="center"/>
          </w:tcPr>
          <w:p w:rsidR="002F54E6" w:rsidRPr="00F135C7" w:rsidRDefault="00A84F3E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</w:t>
            </w:r>
            <w:r w:rsidR="002F54E6"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1101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1110028360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244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14" w:type="dxa"/>
            <w:vAlign w:val="center"/>
          </w:tcPr>
          <w:p w:rsidR="002F54E6" w:rsidRPr="00F135C7" w:rsidRDefault="00A84F3E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</w:t>
            </w:r>
            <w:r w:rsidR="002F54E6"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i/>
                <w:kern w:val="2"/>
                <w:sz w:val="18"/>
                <w:szCs w:val="18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 w:val="restart"/>
            <w:vAlign w:val="center"/>
          </w:tcPr>
          <w:p w:rsidR="002F54E6" w:rsidRPr="00F135C7" w:rsidRDefault="002F54E6" w:rsidP="00F135C7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F135C7">
              <w:rPr>
                <w:kern w:val="2"/>
                <w:sz w:val="18"/>
                <w:szCs w:val="18"/>
              </w:rPr>
              <w:t>Подпрограмма 1</w:t>
            </w:r>
          </w:p>
          <w:p w:rsidR="002F54E6" w:rsidRPr="00F135C7" w:rsidRDefault="002F54E6" w:rsidP="00F135C7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F135C7">
              <w:rPr>
                <w:kern w:val="2"/>
                <w:sz w:val="18"/>
                <w:szCs w:val="18"/>
              </w:rPr>
              <w:t>«Развитие физической культуры и массового спорта в Александровском сельском поселении»</w:t>
            </w:r>
          </w:p>
        </w:tc>
        <w:tc>
          <w:tcPr>
            <w:tcW w:w="1585" w:type="dxa"/>
            <w:vMerge w:val="restart"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  <w:r w:rsidRPr="00F135C7">
              <w:rPr>
                <w:kern w:val="2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1101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1110028360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244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14" w:type="dxa"/>
            <w:vAlign w:val="center"/>
          </w:tcPr>
          <w:p w:rsidR="002F54E6" w:rsidRPr="00F135C7" w:rsidRDefault="00F135C7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</w:t>
            </w:r>
            <w:r w:rsidR="002F54E6"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1101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1110028360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244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14" w:type="dxa"/>
            <w:vAlign w:val="center"/>
          </w:tcPr>
          <w:p w:rsidR="002F54E6" w:rsidRPr="00F135C7" w:rsidRDefault="00F135C7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</w:t>
            </w:r>
            <w:r w:rsidR="002F54E6"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Основное мероприятие 1.1.</w:t>
            </w:r>
          </w:p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«Физкультурные и массовые спортивные мероприятия»</w:t>
            </w:r>
          </w:p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1101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1110028360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244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14" w:type="dxa"/>
            <w:vAlign w:val="center"/>
          </w:tcPr>
          <w:p w:rsidR="002F54E6" w:rsidRPr="00F135C7" w:rsidRDefault="00F135C7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</w:t>
            </w:r>
            <w:r w:rsidR="002F54E6"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1101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1110028360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244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14" w:type="dxa"/>
            <w:vAlign w:val="center"/>
          </w:tcPr>
          <w:p w:rsidR="002F54E6" w:rsidRPr="00F135C7" w:rsidRDefault="00F135C7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</w:t>
            </w:r>
            <w:r w:rsidR="002F54E6"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</w:tbl>
    <w:p w:rsidR="00F135C7" w:rsidRDefault="00F135C7" w:rsidP="00F135C7">
      <w:pPr>
        <w:rPr>
          <w:kern w:val="2"/>
        </w:rPr>
      </w:pPr>
    </w:p>
    <w:p w:rsidR="00F135C7" w:rsidRDefault="00F135C7" w:rsidP="00F135C7">
      <w:pPr>
        <w:rPr>
          <w:kern w:val="2"/>
        </w:rPr>
      </w:pPr>
    </w:p>
    <w:p w:rsidR="00F135C7" w:rsidRDefault="00F135C7" w:rsidP="00F135C7">
      <w:pPr>
        <w:spacing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B4CB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сельского поселения                                              Н.Л.Хижняк</w:t>
      </w:r>
    </w:p>
    <w:p w:rsidR="00F135C7" w:rsidRDefault="00F135C7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F135C7" w:rsidRDefault="00F135C7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F135C7" w:rsidRDefault="00F135C7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F135C7" w:rsidRDefault="00F135C7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F135C7" w:rsidRDefault="00F135C7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A84F3E" w:rsidRDefault="00A84F3E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F135C7" w:rsidRDefault="00F135C7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A84F3E" w:rsidRDefault="00625545" w:rsidP="00A84F3E">
      <w:pPr>
        <w:spacing w:line="240" w:lineRule="auto"/>
        <w:contextualSpacing/>
        <w:jc w:val="right"/>
        <w:rPr>
          <w:kern w:val="2"/>
          <w:szCs w:val="28"/>
        </w:rPr>
      </w:pPr>
      <w:r w:rsidRPr="00A81CEC">
        <w:rPr>
          <w:kern w:val="2"/>
          <w:szCs w:val="28"/>
        </w:rPr>
        <w:t>Приложение № 6</w:t>
      </w:r>
      <w:r w:rsidR="00A84F3E">
        <w:rPr>
          <w:kern w:val="2"/>
          <w:szCs w:val="28"/>
        </w:rPr>
        <w:t xml:space="preserve"> </w:t>
      </w:r>
      <w:r w:rsidRPr="00A81CEC">
        <w:rPr>
          <w:kern w:val="2"/>
          <w:szCs w:val="28"/>
        </w:rPr>
        <w:t>к муниципальной программе</w:t>
      </w:r>
    </w:p>
    <w:p w:rsidR="00A84F3E" w:rsidRDefault="00625545" w:rsidP="00A84F3E">
      <w:pPr>
        <w:spacing w:line="240" w:lineRule="auto"/>
        <w:contextualSpacing/>
        <w:jc w:val="right"/>
        <w:rPr>
          <w:kern w:val="2"/>
          <w:szCs w:val="28"/>
        </w:rPr>
      </w:pPr>
      <w:r>
        <w:rPr>
          <w:kern w:val="2"/>
          <w:szCs w:val="28"/>
        </w:rPr>
        <w:t>Александровского сельского поселения</w:t>
      </w:r>
    </w:p>
    <w:p w:rsidR="00A84F3E" w:rsidRDefault="00A84F3E" w:rsidP="00A84F3E">
      <w:pPr>
        <w:spacing w:line="240" w:lineRule="auto"/>
        <w:contextualSpacing/>
        <w:jc w:val="right"/>
        <w:rPr>
          <w:kern w:val="2"/>
          <w:szCs w:val="28"/>
        </w:rPr>
      </w:pPr>
      <w:r>
        <w:rPr>
          <w:kern w:val="2"/>
          <w:szCs w:val="28"/>
        </w:rPr>
        <w:t xml:space="preserve">«Развитие </w:t>
      </w:r>
      <w:r w:rsidR="00625545" w:rsidRPr="00A81CEC">
        <w:rPr>
          <w:kern w:val="2"/>
          <w:szCs w:val="28"/>
        </w:rPr>
        <w:t>физической культуры и спорта</w:t>
      </w:r>
      <w:r>
        <w:rPr>
          <w:kern w:val="2"/>
          <w:szCs w:val="28"/>
        </w:rPr>
        <w:t xml:space="preserve"> </w:t>
      </w:r>
      <w:proofErr w:type="gramStart"/>
      <w:r>
        <w:rPr>
          <w:kern w:val="2"/>
          <w:szCs w:val="28"/>
        </w:rPr>
        <w:t>в</w:t>
      </w:r>
      <w:proofErr w:type="gramEnd"/>
    </w:p>
    <w:p w:rsidR="00625545" w:rsidRPr="00A81CEC" w:rsidRDefault="00625545" w:rsidP="00A84F3E">
      <w:pPr>
        <w:spacing w:line="240" w:lineRule="auto"/>
        <w:contextualSpacing/>
        <w:jc w:val="right"/>
        <w:rPr>
          <w:kern w:val="2"/>
          <w:szCs w:val="28"/>
        </w:rPr>
      </w:pPr>
      <w:r>
        <w:rPr>
          <w:kern w:val="2"/>
          <w:szCs w:val="28"/>
        </w:rPr>
        <w:t>Александровском сельском поселении</w:t>
      </w:r>
      <w:r w:rsidRPr="00A81CEC">
        <w:rPr>
          <w:kern w:val="2"/>
          <w:szCs w:val="28"/>
        </w:rPr>
        <w:t>»</w:t>
      </w:r>
    </w:p>
    <w:p w:rsidR="00985F83" w:rsidRDefault="00625545" w:rsidP="00985F83">
      <w:pPr>
        <w:spacing w:after="0" w:line="240" w:lineRule="auto"/>
        <w:jc w:val="center"/>
        <w:rPr>
          <w:kern w:val="2"/>
          <w:szCs w:val="28"/>
        </w:rPr>
      </w:pPr>
      <w:bookmarkStart w:id="1" w:name="Par866"/>
      <w:bookmarkEnd w:id="1"/>
      <w:r w:rsidRPr="009D3DA1">
        <w:rPr>
          <w:kern w:val="2"/>
          <w:szCs w:val="28"/>
        </w:rPr>
        <w:t>Расходы</w:t>
      </w:r>
      <w:r w:rsidR="00F135C7">
        <w:rPr>
          <w:kern w:val="2"/>
          <w:szCs w:val="28"/>
        </w:rPr>
        <w:t xml:space="preserve"> </w:t>
      </w:r>
      <w:r w:rsidR="00985F83">
        <w:rPr>
          <w:kern w:val="2"/>
          <w:szCs w:val="28"/>
        </w:rPr>
        <w:t xml:space="preserve">бюджетов и </w:t>
      </w:r>
      <w:r w:rsidRPr="009D3DA1">
        <w:rPr>
          <w:kern w:val="2"/>
          <w:szCs w:val="28"/>
        </w:rPr>
        <w:t xml:space="preserve">внебюджетных источников на реализацию </w:t>
      </w:r>
      <w:r>
        <w:rPr>
          <w:kern w:val="2"/>
          <w:szCs w:val="28"/>
        </w:rPr>
        <w:t>муниципальной</w:t>
      </w:r>
      <w:r w:rsidRPr="009D3DA1">
        <w:rPr>
          <w:kern w:val="2"/>
          <w:szCs w:val="28"/>
        </w:rPr>
        <w:t xml:space="preserve"> программы </w:t>
      </w:r>
      <w:r>
        <w:rPr>
          <w:kern w:val="2"/>
          <w:szCs w:val="28"/>
        </w:rPr>
        <w:t>Александровского сельского поселения</w:t>
      </w:r>
    </w:p>
    <w:p w:rsidR="00625545" w:rsidRDefault="00625545" w:rsidP="00985F83">
      <w:pPr>
        <w:spacing w:after="0" w:line="240" w:lineRule="auto"/>
        <w:jc w:val="center"/>
        <w:rPr>
          <w:kern w:val="2"/>
          <w:szCs w:val="28"/>
        </w:rPr>
      </w:pPr>
      <w:r>
        <w:rPr>
          <w:kern w:val="2"/>
          <w:szCs w:val="28"/>
        </w:rPr>
        <w:t>«Развитие физической культуры и спорта в Александровском сельском поселении»</w:t>
      </w:r>
    </w:p>
    <w:p w:rsidR="00406DD6" w:rsidRPr="009D3DA1" w:rsidRDefault="00406DD6" w:rsidP="00985F83">
      <w:pPr>
        <w:spacing w:after="0" w:line="240" w:lineRule="auto"/>
        <w:jc w:val="center"/>
        <w:rPr>
          <w:kern w:val="2"/>
          <w:szCs w:val="28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07"/>
        <w:gridCol w:w="2817"/>
        <w:gridCol w:w="2552"/>
        <w:gridCol w:w="1192"/>
        <w:gridCol w:w="1192"/>
        <w:gridCol w:w="1192"/>
        <w:gridCol w:w="1192"/>
        <w:gridCol w:w="1192"/>
        <w:gridCol w:w="1192"/>
        <w:gridCol w:w="1192"/>
      </w:tblGrid>
      <w:tr w:rsidR="00A84F3E" w:rsidRPr="0080416B" w:rsidTr="00406DD6">
        <w:trPr>
          <w:trHeight w:val="135"/>
          <w:tblHeader/>
          <w:jc w:val="center"/>
        </w:trPr>
        <w:tc>
          <w:tcPr>
            <w:tcW w:w="2207" w:type="dxa"/>
            <w:vMerge w:val="restart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Наименование</w:t>
            </w:r>
            <w:r>
              <w:rPr>
                <w:rFonts w:cs="Times New Roman"/>
                <w:kern w:val="2"/>
              </w:rPr>
              <w:t xml:space="preserve"> муниципальной программы, номер и наименование подпрограммы</w:t>
            </w:r>
          </w:p>
        </w:tc>
        <w:tc>
          <w:tcPr>
            <w:tcW w:w="2817" w:type="dxa"/>
            <w:vMerge w:val="restart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Объем расходов, всего (тыс</w:t>
            </w:r>
            <w:proofErr w:type="gramStart"/>
            <w:r>
              <w:rPr>
                <w:rFonts w:cs="Times New Roman"/>
                <w:kern w:val="2"/>
              </w:rPr>
              <w:t>.р</w:t>
            </w:r>
            <w:proofErr w:type="gramEnd"/>
            <w:r>
              <w:rPr>
                <w:rFonts w:cs="Times New Roman"/>
                <w:kern w:val="2"/>
              </w:rPr>
              <w:t>ублей)</w:t>
            </w:r>
          </w:p>
        </w:tc>
        <w:tc>
          <w:tcPr>
            <w:tcW w:w="8344" w:type="dxa"/>
            <w:gridSpan w:val="7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Оценка расходов (тыс. руб.), годы</w:t>
            </w:r>
          </w:p>
        </w:tc>
      </w:tr>
      <w:tr w:rsidR="00A84F3E" w:rsidRPr="0080416B" w:rsidTr="00406DD6">
        <w:trPr>
          <w:trHeight w:val="135"/>
          <w:tblHeader/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17" w:type="dxa"/>
            <w:vMerge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552" w:type="dxa"/>
            <w:vMerge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2014</w:t>
            </w: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2015</w:t>
            </w: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2016</w:t>
            </w: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2017</w:t>
            </w: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2018</w:t>
            </w: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2019</w:t>
            </w: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2020</w:t>
            </w:r>
          </w:p>
        </w:tc>
      </w:tr>
      <w:tr w:rsidR="00A84F3E" w:rsidRPr="0080416B" w:rsidTr="00406DD6">
        <w:trPr>
          <w:trHeight w:val="210"/>
          <w:tblHeader/>
          <w:jc w:val="center"/>
        </w:trPr>
        <w:tc>
          <w:tcPr>
            <w:tcW w:w="2207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1</w:t>
            </w:r>
          </w:p>
        </w:tc>
        <w:tc>
          <w:tcPr>
            <w:tcW w:w="2817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</w:t>
            </w:r>
          </w:p>
        </w:tc>
        <w:tc>
          <w:tcPr>
            <w:tcW w:w="255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3</w:t>
            </w:r>
          </w:p>
        </w:tc>
        <w:tc>
          <w:tcPr>
            <w:tcW w:w="1192" w:type="dxa"/>
          </w:tcPr>
          <w:p w:rsidR="00A84F3E" w:rsidRDefault="00A84F3E" w:rsidP="00A84F3E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4</w:t>
            </w:r>
          </w:p>
        </w:tc>
        <w:tc>
          <w:tcPr>
            <w:tcW w:w="119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5</w:t>
            </w:r>
          </w:p>
        </w:tc>
        <w:tc>
          <w:tcPr>
            <w:tcW w:w="119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6</w:t>
            </w:r>
          </w:p>
        </w:tc>
        <w:tc>
          <w:tcPr>
            <w:tcW w:w="119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7</w:t>
            </w:r>
          </w:p>
        </w:tc>
        <w:tc>
          <w:tcPr>
            <w:tcW w:w="119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8</w:t>
            </w:r>
          </w:p>
        </w:tc>
        <w:tc>
          <w:tcPr>
            <w:tcW w:w="119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9</w:t>
            </w:r>
          </w:p>
        </w:tc>
        <w:tc>
          <w:tcPr>
            <w:tcW w:w="119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10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 w:val="restart"/>
          </w:tcPr>
          <w:p w:rsidR="00A84F3E" w:rsidRDefault="00A84F3E" w:rsidP="00ED0BA4">
            <w:pPr>
              <w:pStyle w:val="ConsPlusCell"/>
              <w:widowControl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Муниципальная </w:t>
            </w:r>
            <w:r w:rsidRPr="0080416B">
              <w:rPr>
                <w:rFonts w:cs="Times New Roman"/>
                <w:kern w:val="2"/>
              </w:rPr>
              <w:t xml:space="preserve"> </w:t>
            </w:r>
            <w:r w:rsidRPr="0080416B">
              <w:rPr>
                <w:rFonts w:cs="Times New Roman"/>
                <w:kern w:val="2"/>
              </w:rPr>
              <w:br/>
              <w:t>программа</w:t>
            </w:r>
          </w:p>
          <w:p w:rsidR="00A84F3E" w:rsidRPr="0080416B" w:rsidRDefault="00A84F3E" w:rsidP="00ED0BA4">
            <w:pPr>
              <w:pStyle w:val="ConsPlusCell"/>
              <w:widowControl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«</w:t>
            </w:r>
            <w:r w:rsidRPr="0080416B">
              <w:rPr>
                <w:rFonts w:cs="Times New Roman"/>
                <w:kern w:val="2"/>
              </w:rPr>
              <w:t>Развитие физической культуры и спорта</w:t>
            </w:r>
            <w:r>
              <w:rPr>
                <w:rFonts w:cs="Times New Roman"/>
                <w:kern w:val="2"/>
              </w:rPr>
              <w:t xml:space="preserve"> в Александровском сельском поселении»</w:t>
            </w: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 xml:space="preserve">всего 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40,0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406DD6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</w:t>
            </w:r>
            <w:r w:rsidR="00A84F3E"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федеральный бюджет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областной бюджет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 w:rsidRPr="0080416B">
              <w:rPr>
                <w:kern w:val="2"/>
              </w:rPr>
              <w:t>–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 w:rsidRPr="0080416B">
              <w:rPr>
                <w:kern w:val="2"/>
              </w:rPr>
              <w:t>–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CA1CAA">
            <w:pPr>
              <w:pStyle w:val="ConsPlusCell"/>
              <w:widowControl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местный бюджет </w:t>
            </w:r>
          </w:p>
        </w:tc>
        <w:tc>
          <w:tcPr>
            <w:tcW w:w="255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406DD6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</w:t>
            </w:r>
            <w:r w:rsidR="00A84F3E"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внебюджетные источники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 w:val="restart"/>
          </w:tcPr>
          <w:p w:rsidR="00A84F3E" w:rsidRDefault="00A84F3E" w:rsidP="00CA1CAA">
            <w:pPr>
              <w:spacing w:after="0" w:line="240" w:lineRule="auto"/>
              <w:rPr>
                <w:kern w:val="2"/>
                <w:sz w:val="24"/>
              </w:rPr>
            </w:pPr>
            <w:r w:rsidRPr="00C43630">
              <w:rPr>
                <w:kern w:val="2"/>
                <w:sz w:val="24"/>
              </w:rPr>
              <w:t>Подпрограмма 1</w:t>
            </w:r>
          </w:p>
          <w:p w:rsidR="00A84F3E" w:rsidRPr="0080416B" w:rsidRDefault="00A84F3E" w:rsidP="00CA1CAA">
            <w:pPr>
              <w:spacing w:after="0" w:line="240" w:lineRule="auto"/>
              <w:rPr>
                <w:kern w:val="2"/>
              </w:rPr>
            </w:pPr>
            <w:r>
              <w:rPr>
                <w:kern w:val="2"/>
                <w:sz w:val="24"/>
              </w:rPr>
              <w:t>«Развитие физической культуры и массового спорта в Александровском сельском поселении»</w:t>
            </w: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 xml:space="preserve">всего </w:t>
            </w:r>
          </w:p>
        </w:tc>
        <w:tc>
          <w:tcPr>
            <w:tcW w:w="255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406DD6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</w:t>
            </w:r>
            <w:r w:rsidR="00A84F3E"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федеральный бюджет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областной бюджет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местный бюджет</w:t>
            </w:r>
          </w:p>
        </w:tc>
        <w:tc>
          <w:tcPr>
            <w:tcW w:w="255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406DD6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</w:t>
            </w:r>
            <w:r w:rsidR="00A84F3E"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внебюджетные источники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</w:tr>
    </w:tbl>
    <w:p w:rsidR="00A12CA9" w:rsidRDefault="00A12CA9" w:rsidP="00666155">
      <w:pPr>
        <w:spacing w:after="0" w:line="240" w:lineRule="auto"/>
        <w:ind w:left="10632" w:right="252"/>
        <w:jc w:val="right"/>
        <w:rPr>
          <w:sz w:val="28"/>
          <w:szCs w:val="28"/>
        </w:rPr>
      </w:pPr>
      <w:bookmarkStart w:id="2" w:name="Par990"/>
      <w:bookmarkStart w:id="3" w:name="Par1054"/>
      <w:bookmarkEnd w:id="2"/>
      <w:bookmarkEnd w:id="3"/>
    </w:p>
    <w:p w:rsidR="00406DD6" w:rsidRDefault="00406DD6" w:rsidP="00406DD6">
      <w:pPr>
        <w:spacing w:line="240" w:lineRule="auto"/>
        <w:contextualSpacing/>
        <w:jc w:val="center"/>
        <w:rPr>
          <w:sz w:val="28"/>
          <w:szCs w:val="28"/>
        </w:rPr>
      </w:pPr>
    </w:p>
    <w:p w:rsidR="00406DD6" w:rsidRDefault="00406DD6" w:rsidP="00406DD6">
      <w:pPr>
        <w:spacing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B4CB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сельского поселения                                              Н.Л.Хижняк</w:t>
      </w:r>
    </w:p>
    <w:p w:rsidR="00406DD6" w:rsidRPr="00EB4CBD" w:rsidRDefault="00406DD6" w:rsidP="00406DD6">
      <w:pPr>
        <w:spacing w:after="0" w:line="240" w:lineRule="auto"/>
        <w:ind w:left="10632" w:right="252"/>
        <w:jc w:val="center"/>
        <w:rPr>
          <w:sz w:val="28"/>
          <w:szCs w:val="28"/>
        </w:rPr>
      </w:pPr>
    </w:p>
    <w:sectPr w:rsidR="00406DD6" w:rsidRPr="00EB4CBD" w:rsidSect="00F135C7">
      <w:pgSz w:w="16837" w:h="11905" w:orient="landscape"/>
      <w:pgMar w:top="568" w:right="675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96" w:rsidRDefault="00750896" w:rsidP="00823F1D">
      <w:pPr>
        <w:spacing w:after="0" w:line="240" w:lineRule="auto"/>
      </w:pPr>
      <w:r>
        <w:separator/>
      </w:r>
    </w:p>
  </w:endnote>
  <w:endnote w:type="continuationSeparator" w:id="0">
    <w:p w:rsidR="00750896" w:rsidRDefault="00750896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22" w:rsidRDefault="00DA402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22" w:rsidRDefault="00DA402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22" w:rsidRDefault="00DA402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96" w:rsidRDefault="00750896" w:rsidP="00823F1D">
      <w:pPr>
        <w:spacing w:after="0" w:line="240" w:lineRule="auto"/>
      </w:pPr>
      <w:r>
        <w:separator/>
      </w:r>
    </w:p>
  </w:footnote>
  <w:footnote w:type="continuationSeparator" w:id="0">
    <w:p w:rsidR="00750896" w:rsidRDefault="00750896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22" w:rsidRDefault="00DA402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5D" w:rsidRPr="0047165D" w:rsidRDefault="0047165D" w:rsidP="0047165D">
    <w:pPr>
      <w:pStyle w:val="ad"/>
      <w:jc w:val="right"/>
      <w:rPr>
        <w:b/>
        <w:sz w:val="28"/>
        <w:szCs w:val="28"/>
      </w:rPr>
    </w:pPr>
    <w:r w:rsidRPr="0047165D">
      <w:rPr>
        <w:b/>
        <w:sz w:val="28"/>
        <w:szCs w:val="28"/>
      </w:rPr>
      <w:t>ПРО</w:t>
    </w:r>
    <w:r w:rsidR="00DA4022">
      <w:rPr>
        <w:b/>
        <w:sz w:val="28"/>
        <w:szCs w:val="28"/>
      </w:rPr>
      <w:t>Е</w:t>
    </w:r>
    <w:r w:rsidRPr="0047165D">
      <w:rPr>
        <w:b/>
        <w:sz w:val="28"/>
        <w:szCs w:val="28"/>
      </w:rPr>
      <w:t>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22" w:rsidRDefault="00DA402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6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8FD5613"/>
    <w:multiLevelType w:val="hybridMultilevel"/>
    <w:tmpl w:val="20909474"/>
    <w:lvl w:ilvl="0" w:tplc="8BCCAF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CAD6173C" w:tentative="1">
      <w:start w:val="1"/>
      <w:numFmt w:val="lowerLetter"/>
      <w:lvlText w:val="%2."/>
      <w:lvlJc w:val="left"/>
      <w:pPr>
        <w:ind w:left="1440" w:hanging="360"/>
      </w:pPr>
    </w:lvl>
    <w:lvl w:ilvl="2" w:tplc="DC8EEE5C" w:tentative="1">
      <w:start w:val="1"/>
      <w:numFmt w:val="lowerRoman"/>
      <w:lvlText w:val="%3."/>
      <w:lvlJc w:val="right"/>
      <w:pPr>
        <w:ind w:left="2160" w:hanging="180"/>
      </w:pPr>
    </w:lvl>
    <w:lvl w:ilvl="3" w:tplc="CAAA52B6" w:tentative="1">
      <w:start w:val="1"/>
      <w:numFmt w:val="decimal"/>
      <w:lvlText w:val="%4."/>
      <w:lvlJc w:val="left"/>
      <w:pPr>
        <w:ind w:left="2880" w:hanging="360"/>
      </w:pPr>
    </w:lvl>
    <w:lvl w:ilvl="4" w:tplc="8050F1FA" w:tentative="1">
      <w:start w:val="1"/>
      <w:numFmt w:val="lowerLetter"/>
      <w:lvlText w:val="%5."/>
      <w:lvlJc w:val="left"/>
      <w:pPr>
        <w:ind w:left="3600" w:hanging="360"/>
      </w:pPr>
    </w:lvl>
    <w:lvl w:ilvl="5" w:tplc="9F76FA88" w:tentative="1">
      <w:start w:val="1"/>
      <w:numFmt w:val="lowerRoman"/>
      <w:lvlText w:val="%6."/>
      <w:lvlJc w:val="right"/>
      <w:pPr>
        <w:ind w:left="4320" w:hanging="180"/>
      </w:pPr>
    </w:lvl>
    <w:lvl w:ilvl="6" w:tplc="D28E357C" w:tentative="1">
      <w:start w:val="1"/>
      <w:numFmt w:val="decimal"/>
      <w:lvlText w:val="%7."/>
      <w:lvlJc w:val="left"/>
      <w:pPr>
        <w:ind w:left="5040" w:hanging="360"/>
      </w:pPr>
    </w:lvl>
    <w:lvl w:ilvl="7" w:tplc="353A5268" w:tentative="1">
      <w:start w:val="1"/>
      <w:numFmt w:val="lowerLetter"/>
      <w:lvlText w:val="%8."/>
      <w:lvlJc w:val="left"/>
      <w:pPr>
        <w:ind w:left="5760" w:hanging="360"/>
      </w:pPr>
    </w:lvl>
    <w:lvl w:ilvl="8" w:tplc="E2EE3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5">
    <w:nsid w:val="59210A28"/>
    <w:multiLevelType w:val="hybridMultilevel"/>
    <w:tmpl w:val="20909474"/>
    <w:lvl w:ilvl="0" w:tplc="CD84D4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A0B0EBE4" w:tentative="1">
      <w:start w:val="1"/>
      <w:numFmt w:val="lowerLetter"/>
      <w:lvlText w:val="%2."/>
      <w:lvlJc w:val="left"/>
      <w:pPr>
        <w:ind w:left="1440" w:hanging="360"/>
      </w:pPr>
    </w:lvl>
    <w:lvl w:ilvl="2" w:tplc="2F924BF2" w:tentative="1">
      <w:start w:val="1"/>
      <w:numFmt w:val="lowerRoman"/>
      <w:lvlText w:val="%3."/>
      <w:lvlJc w:val="right"/>
      <w:pPr>
        <w:ind w:left="2160" w:hanging="180"/>
      </w:pPr>
    </w:lvl>
    <w:lvl w:ilvl="3" w:tplc="0FAC9860" w:tentative="1">
      <w:start w:val="1"/>
      <w:numFmt w:val="decimal"/>
      <w:lvlText w:val="%4."/>
      <w:lvlJc w:val="left"/>
      <w:pPr>
        <w:ind w:left="2880" w:hanging="360"/>
      </w:pPr>
    </w:lvl>
    <w:lvl w:ilvl="4" w:tplc="10AABA0C" w:tentative="1">
      <w:start w:val="1"/>
      <w:numFmt w:val="lowerLetter"/>
      <w:lvlText w:val="%5."/>
      <w:lvlJc w:val="left"/>
      <w:pPr>
        <w:ind w:left="3600" w:hanging="360"/>
      </w:pPr>
    </w:lvl>
    <w:lvl w:ilvl="5" w:tplc="105CEB54" w:tentative="1">
      <w:start w:val="1"/>
      <w:numFmt w:val="lowerRoman"/>
      <w:lvlText w:val="%6."/>
      <w:lvlJc w:val="right"/>
      <w:pPr>
        <w:ind w:left="4320" w:hanging="180"/>
      </w:pPr>
    </w:lvl>
    <w:lvl w:ilvl="6" w:tplc="B5E6C98A" w:tentative="1">
      <w:start w:val="1"/>
      <w:numFmt w:val="decimal"/>
      <w:lvlText w:val="%7."/>
      <w:lvlJc w:val="left"/>
      <w:pPr>
        <w:ind w:left="5040" w:hanging="360"/>
      </w:pPr>
    </w:lvl>
    <w:lvl w:ilvl="7" w:tplc="6234B8C2" w:tentative="1">
      <w:start w:val="1"/>
      <w:numFmt w:val="lowerLetter"/>
      <w:lvlText w:val="%8."/>
      <w:lvlJc w:val="left"/>
      <w:pPr>
        <w:ind w:left="5760" w:hanging="360"/>
      </w:pPr>
    </w:lvl>
    <w:lvl w:ilvl="8" w:tplc="80FCD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1">
    <w:nsid w:val="7C3E1A2F"/>
    <w:multiLevelType w:val="hybridMultilevel"/>
    <w:tmpl w:val="4864886E"/>
    <w:lvl w:ilvl="0" w:tplc="6EECD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46E67484" w:tentative="1">
      <w:start w:val="1"/>
      <w:numFmt w:val="lowerLetter"/>
      <w:lvlText w:val="%2."/>
      <w:lvlJc w:val="left"/>
      <w:pPr>
        <w:ind w:left="1440" w:hanging="360"/>
      </w:pPr>
    </w:lvl>
    <w:lvl w:ilvl="2" w:tplc="7946163C" w:tentative="1">
      <w:start w:val="1"/>
      <w:numFmt w:val="lowerRoman"/>
      <w:lvlText w:val="%3."/>
      <w:lvlJc w:val="right"/>
      <w:pPr>
        <w:ind w:left="2160" w:hanging="180"/>
      </w:pPr>
    </w:lvl>
    <w:lvl w:ilvl="3" w:tplc="7F3E129C" w:tentative="1">
      <w:start w:val="1"/>
      <w:numFmt w:val="decimal"/>
      <w:lvlText w:val="%4."/>
      <w:lvlJc w:val="left"/>
      <w:pPr>
        <w:ind w:left="2880" w:hanging="360"/>
      </w:pPr>
    </w:lvl>
    <w:lvl w:ilvl="4" w:tplc="3E804704" w:tentative="1">
      <w:start w:val="1"/>
      <w:numFmt w:val="lowerLetter"/>
      <w:lvlText w:val="%5."/>
      <w:lvlJc w:val="left"/>
      <w:pPr>
        <w:ind w:left="3600" w:hanging="360"/>
      </w:pPr>
    </w:lvl>
    <w:lvl w:ilvl="5" w:tplc="C0A892E8" w:tentative="1">
      <w:start w:val="1"/>
      <w:numFmt w:val="lowerRoman"/>
      <w:lvlText w:val="%6."/>
      <w:lvlJc w:val="right"/>
      <w:pPr>
        <w:ind w:left="4320" w:hanging="180"/>
      </w:pPr>
    </w:lvl>
    <w:lvl w:ilvl="6" w:tplc="7AD850AA" w:tentative="1">
      <w:start w:val="1"/>
      <w:numFmt w:val="decimal"/>
      <w:lvlText w:val="%7."/>
      <w:lvlJc w:val="left"/>
      <w:pPr>
        <w:ind w:left="5040" w:hanging="360"/>
      </w:pPr>
    </w:lvl>
    <w:lvl w:ilvl="7" w:tplc="FFDADD0A" w:tentative="1">
      <w:start w:val="1"/>
      <w:numFmt w:val="lowerLetter"/>
      <w:lvlText w:val="%8."/>
      <w:lvlJc w:val="left"/>
      <w:pPr>
        <w:ind w:left="5760" w:hanging="360"/>
      </w:pPr>
    </w:lvl>
    <w:lvl w:ilvl="8" w:tplc="7A8A8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4"/>
  </w:num>
  <w:num w:numId="6">
    <w:abstractNumId w:val="40"/>
  </w:num>
  <w:num w:numId="7">
    <w:abstractNumId w:val="21"/>
  </w:num>
  <w:num w:numId="8">
    <w:abstractNumId w:val="30"/>
  </w:num>
  <w:num w:numId="9">
    <w:abstractNumId w:val="35"/>
  </w:num>
  <w:num w:numId="10">
    <w:abstractNumId w:val="25"/>
  </w:num>
  <w:num w:numId="11">
    <w:abstractNumId w:val="41"/>
  </w:num>
  <w:num w:numId="12">
    <w:abstractNumId w:val="37"/>
  </w:num>
  <w:num w:numId="13">
    <w:abstractNumId w:val="28"/>
  </w:num>
  <w:num w:numId="14">
    <w:abstractNumId w:val="17"/>
  </w:num>
  <w:num w:numId="15">
    <w:abstractNumId w:val="20"/>
  </w:num>
  <w:num w:numId="16">
    <w:abstractNumId w:val="24"/>
  </w:num>
  <w:num w:numId="17">
    <w:abstractNumId w:val="39"/>
  </w:num>
  <w:num w:numId="18">
    <w:abstractNumId w:val="42"/>
  </w:num>
  <w:num w:numId="19">
    <w:abstractNumId w:val="32"/>
  </w:num>
  <w:num w:numId="20">
    <w:abstractNumId w:val="43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4"/>
  </w:num>
  <w:num w:numId="38">
    <w:abstractNumId w:val="27"/>
  </w:num>
  <w:num w:numId="39">
    <w:abstractNumId w:val="33"/>
  </w:num>
  <w:num w:numId="40">
    <w:abstractNumId w:val="29"/>
  </w:num>
  <w:num w:numId="41">
    <w:abstractNumId w:val="26"/>
  </w:num>
  <w:num w:numId="42">
    <w:abstractNumId w:val="16"/>
  </w:num>
  <w:num w:numId="43">
    <w:abstractNumId w:val="3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3F91"/>
    <w:rsid w:val="00012257"/>
    <w:rsid w:val="00016873"/>
    <w:rsid w:val="0002128E"/>
    <w:rsid w:val="00022632"/>
    <w:rsid w:val="00022D09"/>
    <w:rsid w:val="00022FA9"/>
    <w:rsid w:val="000263A1"/>
    <w:rsid w:val="00035956"/>
    <w:rsid w:val="00035958"/>
    <w:rsid w:val="0003707E"/>
    <w:rsid w:val="000450B4"/>
    <w:rsid w:val="00045DA8"/>
    <w:rsid w:val="00052AE0"/>
    <w:rsid w:val="0005365D"/>
    <w:rsid w:val="0005681A"/>
    <w:rsid w:val="0006034E"/>
    <w:rsid w:val="00063CA7"/>
    <w:rsid w:val="0006451F"/>
    <w:rsid w:val="000729F2"/>
    <w:rsid w:val="00075385"/>
    <w:rsid w:val="00075F62"/>
    <w:rsid w:val="00080A22"/>
    <w:rsid w:val="00081E62"/>
    <w:rsid w:val="00092FC8"/>
    <w:rsid w:val="000B5B75"/>
    <w:rsid w:val="000B6490"/>
    <w:rsid w:val="000C099B"/>
    <w:rsid w:val="000C2976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7413"/>
    <w:rsid w:val="00100B92"/>
    <w:rsid w:val="00101495"/>
    <w:rsid w:val="00101D1E"/>
    <w:rsid w:val="00104211"/>
    <w:rsid w:val="00105277"/>
    <w:rsid w:val="001072DB"/>
    <w:rsid w:val="001127B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148E"/>
    <w:rsid w:val="00132C04"/>
    <w:rsid w:val="00140AB3"/>
    <w:rsid w:val="00140CD1"/>
    <w:rsid w:val="00144F1B"/>
    <w:rsid w:val="0014722F"/>
    <w:rsid w:val="00153BCE"/>
    <w:rsid w:val="001619D6"/>
    <w:rsid w:val="0016299D"/>
    <w:rsid w:val="00163859"/>
    <w:rsid w:val="00163DF1"/>
    <w:rsid w:val="001649A4"/>
    <w:rsid w:val="00166F2B"/>
    <w:rsid w:val="00175329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BE9"/>
    <w:rsid w:val="001C05EA"/>
    <w:rsid w:val="001C0E14"/>
    <w:rsid w:val="001C2EFD"/>
    <w:rsid w:val="001C6F3B"/>
    <w:rsid w:val="001D3942"/>
    <w:rsid w:val="001D69BA"/>
    <w:rsid w:val="001E13C0"/>
    <w:rsid w:val="001E191C"/>
    <w:rsid w:val="001E3BAC"/>
    <w:rsid w:val="001E4B88"/>
    <w:rsid w:val="001F0C16"/>
    <w:rsid w:val="001F4CF8"/>
    <w:rsid w:val="002069A8"/>
    <w:rsid w:val="00207C50"/>
    <w:rsid w:val="00211B5C"/>
    <w:rsid w:val="00216A75"/>
    <w:rsid w:val="00217F14"/>
    <w:rsid w:val="002233AE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5203"/>
    <w:rsid w:val="00261257"/>
    <w:rsid w:val="00262674"/>
    <w:rsid w:val="002647B7"/>
    <w:rsid w:val="00271C1B"/>
    <w:rsid w:val="0027290D"/>
    <w:rsid w:val="00272D98"/>
    <w:rsid w:val="0027360D"/>
    <w:rsid w:val="00273672"/>
    <w:rsid w:val="0027555C"/>
    <w:rsid w:val="0028249E"/>
    <w:rsid w:val="00285D15"/>
    <w:rsid w:val="002904C8"/>
    <w:rsid w:val="00294C10"/>
    <w:rsid w:val="00296FA2"/>
    <w:rsid w:val="002A1207"/>
    <w:rsid w:val="002A15F7"/>
    <w:rsid w:val="002A5CED"/>
    <w:rsid w:val="002B274A"/>
    <w:rsid w:val="002B5AF3"/>
    <w:rsid w:val="002B5CDF"/>
    <w:rsid w:val="002B719F"/>
    <w:rsid w:val="002C04E3"/>
    <w:rsid w:val="002C6778"/>
    <w:rsid w:val="002D0A33"/>
    <w:rsid w:val="002D0D71"/>
    <w:rsid w:val="002D15BB"/>
    <w:rsid w:val="002D5773"/>
    <w:rsid w:val="002D5B04"/>
    <w:rsid w:val="002D5D9D"/>
    <w:rsid w:val="002D6ACE"/>
    <w:rsid w:val="002E0A60"/>
    <w:rsid w:val="002E0C24"/>
    <w:rsid w:val="002E2AEC"/>
    <w:rsid w:val="002E4DDC"/>
    <w:rsid w:val="002E74DC"/>
    <w:rsid w:val="002F54E6"/>
    <w:rsid w:val="002F7EEA"/>
    <w:rsid w:val="003047FF"/>
    <w:rsid w:val="00306327"/>
    <w:rsid w:val="003071C9"/>
    <w:rsid w:val="00307532"/>
    <w:rsid w:val="00311233"/>
    <w:rsid w:val="0031184B"/>
    <w:rsid w:val="003228D9"/>
    <w:rsid w:val="00323869"/>
    <w:rsid w:val="00323B61"/>
    <w:rsid w:val="00323C1A"/>
    <w:rsid w:val="00323C34"/>
    <w:rsid w:val="00327902"/>
    <w:rsid w:val="00332426"/>
    <w:rsid w:val="003375F8"/>
    <w:rsid w:val="00337835"/>
    <w:rsid w:val="00340441"/>
    <w:rsid w:val="00340EF2"/>
    <w:rsid w:val="003575B1"/>
    <w:rsid w:val="00357905"/>
    <w:rsid w:val="0037238C"/>
    <w:rsid w:val="0037322D"/>
    <w:rsid w:val="00374F48"/>
    <w:rsid w:val="00375EF6"/>
    <w:rsid w:val="00391D52"/>
    <w:rsid w:val="00392BA3"/>
    <w:rsid w:val="00394714"/>
    <w:rsid w:val="003A0EB0"/>
    <w:rsid w:val="003A25DA"/>
    <w:rsid w:val="003B183F"/>
    <w:rsid w:val="003B1CE2"/>
    <w:rsid w:val="003B6180"/>
    <w:rsid w:val="003B6DDC"/>
    <w:rsid w:val="003C1A10"/>
    <w:rsid w:val="003C1EA6"/>
    <w:rsid w:val="003C1F85"/>
    <w:rsid w:val="003C3420"/>
    <w:rsid w:val="003C378A"/>
    <w:rsid w:val="003D1200"/>
    <w:rsid w:val="003D1690"/>
    <w:rsid w:val="003E07C4"/>
    <w:rsid w:val="003E26E5"/>
    <w:rsid w:val="003E4F44"/>
    <w:rsid w:val="003E52C4"/>
    <w:rsid w:val="003E5D39"/>
    <w:rsid w:val="003E68D0"/>
    <w:rsid w:val="003E7FDB"/>
    <w:rsid w:val="003F123E"/>
    <w:rsid w:val="003F16F8"/>
    <w:rsid w:val="003F32E5"/>
    <w:rsid w:val="003F5FF3"/>
    <w:rsid w:val="003F6A87"/>
    <w:rsid w:val="003F7F22"/>
    <w:rsid w:val="0040172B"/>
    <w:rsid w:val="00401CA0"/>
    <w:rsid w:val="00403149"/>
    <w:rsid w:val="004055B1"/>
    <w:rsid w:val="00406DD6"/>
    <w:rsid w:val="004107A5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6367"/>
    <w:rsid w:val="00452CA4"/>
    <w:rsid w:val="00464E20"/>
    <w:rsid w:val="0047165D"/>
    <w:rsid w:val="00471946"/>
    <w:rsid w:val="00473232"/>
    <w:rsid w:val="00474FF2"/>
    <w:rsid w:val="0047581A"/>
    <w:rsid w:val="00475D03"/>
    <w:rsid w:val="00485575"/>
    <w:rsid w:val="00493313"/>
    <w:rsid w:val="00493918"/>
    <w:rsid w:val="004939D1"/>
    <w:rsid w:val="00494D2C"/>
    <w:rsid w:val="00496C57"/>
    <w:rsid w:val="004A00A3"/>
    <w:rsid w:val="004A1BE2"/>
    <w:rsid w:val="004A2284"/>
    <w:rsid w:val="004A441B"/>
    <w:rsid w:val="004A4FF2"/>
    <w:rsid w:val="004A5A9D"/>
    <w:rsid w:val="004A5BF4"/>
    <w:rsid w:val="004A7A97"/>
    <w:rsid w:val="004B025C"/>
    <w:rsid w:val="004B3E78"/>
    <w:rsid w:val="004B5B0F"/>
    <w:rsid w:val="004B6293"/>
    <w:rsid w:val="004C0843"/>
    <w:rsid w:val="004C1C7A"/>
    <w:rsid w:val="004C3BBC"/>
    <w:rsid w:val="004C6A41"/>
    <w:rsid w:val="004D16CD"/>
    <w:rsid w:val="004D5700"/>
    <w:rsid w:val="004E1930"/>
    <w:rsid w:val="004E3775"/>
    <w:rsid w:val="004F020E"/>
    <w:rsid w:val="004F357A"/>
    <w:rsid w:val="004F73D1"/>
    <w:rsid w:val="00500A3C"/>
    <w:rsid w:val="00506059"/>
    <w:rsid w:val="005127C3"/>
    <w:rsid w:val="0051312E"/>
    <w:rsid w:val="005150CE"/>
    <w:rsid w:val="00516A77"/>
    <w:rsid w:val="00522358"/>
    <w:rsid w:val="00531076"/>
    <w:rsid w:val="0053264E"/>
    <w:rsid w:val="00533042"/>
    <w:rsid w:val="0053529C"/>
    <w:rsid w:val="00535709"/>
    <w:rsid w:val="00537355"/>
    <w:rsid w:val="00537FD3"/>
    <w:rsid w:val="0054573E"/>
    <w:rsid w:val="00545F74"/>
    <w:rsid w:val="0055068F"/>
    <w:rsid w:val="00550A5B"/>
    <w:rsid w:val="005531F2"/>
    <w:rsid w:val="00561ED0"/>
    <w:rsid w:val="005659E1"/>
    <w:rsid w:val="005677C7"/>
    <w:rsid w:val="00570F47"/>
    <w:rsid w:val="005716F8"/>
    <w:rsid w:val="00571735"/>
    <w:rsid w:val="0057350B"/>
    <w:rsid w:val="005742F5"/>
    <w:rsid w:val="00581768"/>
    <w:rsid w:val="00582C15"/>
    <w:rsid w:val="00586EAB"/>
    <w:rsid w:val="00592365"/>
    <w:rsid w:val="005933CA"/>
    <w:rsid w:val="0059669D"/>
    <w:rsid w:val="005973A5"/>
    <w:rsid w:val="005A0B23"/>
    <w:rsid w:val="005A425A"/>
    <w:rsid w:val="005A680D"/>
    <w:rsid w:val="005A6B18"/>
    <w:rsid w:val="005B123B"/>
    <w:rsid w:val="005B1621"/>
    <w:rsid w:val="005B1E6E"/>
    <w:rsid w:val="005B3CED"/>
    <w:rsid w:val="005B6127"/>
    <w:rsid w:val="005C226A"/>
    <w:rsid w:val="005C4B41"/>
    <w:rsid w:val="005D7127"/>
    <w:rsid w:val="005E22C7"/>
    <w:rsid w:val="005E3515"/>
    <w:rsid w:val="005E51A2"/>
    <w:rsid w:val="005E746A"/>
    <w:rsid w:val="00604648"/>
    <w:rsid w:val="00604B76"/>
    <w:rsid w:val="006102A1"/>
    <w:rsid w:val="00620C5D"/>
    <w:rsid w:val="0062282E"/>
    <w:rsid w:val="00622A06"/>
    <w:rsid w:val="0062541B"/>
    <w:rsid w:val="00625545"/>
    <w:rsid w:val="00626839"/>
    <w:rsid w:val="00630E80"/>
    <w:rsid w:val="00631130"/>
    <w:rsid w:val="00634B87"/>
    <w:rsid w:val="00636593"/>
    <w:rsid w:val="00640DA6"/>
    <w:rsid w:val="006436EC"/>
    <w:rsid w:val="00643C35"/>
    <w:rsid w:val="00646748"/>
    <w:rsid w:val="00650E65"/>
    <w:rsid w:val="006516B6"/>
    <w:rsid w:val="00656C7B"/>
    <w:rsid w:val="00662679"/>
    <w:rsid w:val="00666155"/>
    <w:rsid w:val="0066694A"/>
    <w:rsid w:val="0067186F"/>
    <w:rsid w:val="00672076"/>
    <w:rsid w:val="00672A3C"/>
    <w:rsid w:val="00674C5E"/>
    <w:rsid w:val="006767EC"/>
    <w:rsid w:val="00677DF5"/>
    <w:rsid w:val="00680E63"/>
    <w:rsid w:val="00683F06"/>
    <w:rsid w:val="00685BAE"/>
    <w:rsid w:val="00686484"/>
    <w:rsid w:val="00691240"/>
    <w:rsid w:val="00697533"/>
    <w:rsid w:val="006A0ADC"/>
    <w:rsid w:val="006A2D24"/>
    <w:rsid w:val="006A6F2F"/>
    <w:rsid w:val="006A72A0"/>
    <w:rsid w:val="006A760E"/>
    <w:rsid w:val="006B13FF"/>
    <w:rsid w:val="006B1B4D"/>
    <w:rsid w:val="006B5A28"/>
    <w:rsid w:val="006B66A0"/>
    <w:rsid w:val="006C2AC4"/>
    <w:rsid w:val="006C4BB7"/>
    <w:rsid w:val="006C4DD9"/>
    <w:rsid w:val="006C5848"/>
    <w:rsid w:val="006C652C"/>
    <w:rsid w:val="006D3123"/>
    <w:rsid w:val="006E34FF"/>
    <w:rsid w:val="006F4ABB"/>
    <w:rsid w:val="006F4E19"/>
    <w:rsid w:val="00701A0D"/>
    <w:rsid w:val="0070257B"/>
    <w:rsid w:val="007053AA"/>
    <w:rsid w:val="00711276"/>
    <w:rsid w:val="00720E4C"/>
    <w:rsid w:val="00722604"/>
    <w:rsid w:val="00722C11"/>
    <w:rsid w:val="00722D26"/>
    <w:rsid w:val="00724CF7"/>
    <w:rsid w:val="0072527C"/>
    <w:rsid w:val="007340B6"/>
    <w:rsid w:val="00741B22"/>
    <w:rsid w:val="00743957"/>
    <w:rsid w:val="007460B2"/>
    <w:rsid w:val="00750896"/>
    <w:rsid w:val="00751C4F"/>
    <w:rsid w:val="0075211E"/>
    <w:rsid w:val="007522A6"/>
    <w:rsid w:val="00753C4D"/>
    <w:rsid w:val="00755CAB"/>
    <w:rsid w:val="007566EC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9298A"/>
    <w:rsid w:val="007A2A21"/>
    <w:rsid w:val="007A3170"/>
    <w:rsid w:val="007A396D"/>
    <w:rsid w:val="007C038F"/>
    <w:rsid w:val="007C4C23"/>
    <w:rsid w:val="007C5B22"/>
    <w:rsid w:val="007D38C3"/>
    <w:rsid w:val="007D4638"/>
    <w:rsid w:val="007D6130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56F73"/>
    <w:rsid w:val="0085776D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43E3"/>
    <w:rsid w:val="008A77AB"/>
    <w:rsid w:val="008A7C8E"/>
    <w:rsid w:val="008B3C75"/>
    <w:rsid w:val="008B4F3D"/>
    <w:rsid w:val="008B679E"/>
    <w:rsid w:val="008B77D7"/>
    <w:rsid w:val="008B7C92"/>
    <w:rsid w:val="008C2571"/>
    <w:rsid w:val="008C32EC"/>
    <w:rsid w:val="008C5BE5"/>
    <w:rsid w:val="008C7386"/>
    <w:rsid w:val="008D0213"/>
    <w:rsid w:val="008D034A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22FB"/>
    <w:rsid w:val="009034D3"/>
    <w:rsid w:val="00903704"/>
    <w:rsid w:val="0090466A"/>
    <w:rsid w:val="00911B4D"/>
    <w:rsid w:val="00912C15"/>
    <w:rsid w:val="009208B5"/>
    <w:rsid w:val="00923E7C"/>
    <w:rsid w:val="00925368"/>
    <w:rsid w:val="009260B0"/>
    <w:rsid w:val="00926A43"/>
    <w:rsid w:val="009270D2"/>
    <w:rsid w:val="0094073F"/>
    <w:rsid w:val="0094384D"/>
    <w:rsid w:val="00946CB0"/>
    <w:rsid w:val="009511B2"/>
    <w:rsid w:val="0095178D"/>
    <w:rsid w:val="00955010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140A"/>
    <w:rsid w:val="009818C1"/>
    <w:rsid w:val="00981E1C"/>
    <w:rsid w:val="00985F83"/>
    <w:rsid w:val="009877E4"/>
    <w:rsid w:val="00994D98"/>
    <w:rsid w:val="009A259D"/>
    <w:rsid w:val="009A3FB6"/>
    <w:rsid w:val="009A5161"/>
    <w:rsid w:val="009B6B67"/>
    <w:rsid w:val="009B6C54"/>
    <w:rsid w:val="009C7BFF"/>
    <w:rsid w:val="009C7D5C"/>
    <w:rsid w:val="009D3BDD"/>
    <w:rsid w:val="009D3C86"/>
    <w:rsid w:val="009E1946"/>
    <w:rsid w:val="009E2A8F"/>
    <w:rsid w:val="009E6BF4"/>
    <w:rsid w:val="009E7B62"/>
    <w:rsid w:val="009F0459"/>
    <w:rsid w:val="009F4047"/>
    <w:rsid w:val="009F5607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262D0"/>
    <w:rsid w:val="00A279BD"/>
    <w:rsid w:val="00A30B74"/>
    <w:rsid w:val="00A31889"/>
    <w:rsid w:val="00A32200"/>
    <w:rsid w:val="00A32F63"/>
    <w:rsid w:val="00A33935"/>
    <w:rsid w:val="00A36DD1"/>
    <w:rsid w:val="00A37AB0"/>
    <w:rsid w:val="00A40353"/>
    <w:rsid w:val="00A42EA1"/>
    <w:rsid w:val="00A437E1"/>
    <w:rsid w:val="00A43BC4"/>
    <w:rsid w:val="00A4531B"/>
    <w:rsid w:val="00A47CA4"/>
    <w:rsid w:val="00A511A7"/>
    <w:rsid w:val="00A52EB5"/>
    <w:rsid w:val="00A5604A"/>
    <w:rsid w:val="00A56EF2"/>
    <w:rsid w:val="00A5774F"/>
    <w:rsid w:val="00A61E9B"/>
    <w:rsid w:val="00A6387A"/>
    <w:rsid w:val="00A63A8C"/>
    <w:rsid w:val="00A64E73"/>
    <w:rsid w:val="00A66192"/>
    <w:rsid w:val="00A67DCB"/>
    <w:rsid w:val="00A73216"/>
    <w:rsid w:val="00A84F3E"/>
    <w:rsid w:val="00A86472"/>
    <w:rsid w:val="00A86E05"/>
    <w:rsid w:val="00A92F32"/>
    <w:rsid w:val="00AA0AA0"/>
    <w:rsid w:val="00AA77FC"/>
    <w:rsid w:val="00AB3312"/>
    <w:rsid w:val="00AB3B44"/>
    <w:rsid w:val="00AC061B"/>
    <w:rsid w:val="00AC4D84"/>
    <w:rsid w:val="00AC5FF7"/>
    <w:rsid w:val="00AD0C22"/>
    <w:rsid w:val="00AD0ECB"/>
    <w:rsid w:val="00AD10E6"/>
    <w:rsid w:val="00AD21B5"/>
    <w:rsid w:val="00AE1CA8"/>
    <w:rsid w:val="00AE5AAB"/>
    <w:rsid w:val="00AE6899"/>
    <w:rsid w:val="00AF14E3"/>
    <w:rsid w:val="00AF26C7"/>
    <w:rsid w:val="00AF7653"/>
    <w:rsid w:val="00B06A1F"/>
    <w:rsid w:val="00B10ECB"/>
    <w:rsid w:val="00B11C7D"/>
    <w:rsid w:val="00B14378"/>
    <w:rsid w:val="00B16400"/>
    <w:rsid w:val="00B16401"/>
    <w:rsid w:val="00B17BFC"/>
    <w:rsid w:val="00B23255"/>
    <w:rsid w:val="00B35052"/>
    <w:rsid w:val="00B35314"/>
    <w:rsid w:val="00B60715"/>
    <w:rsid w:val="00B60B75"/>
    <w:rsid w:val="00B662C2"/>
    <w:rsid w:val="00B665DE"/>
    <w:rsid w:val="00B72822"/>
    <w:rsid w:val="00B80938"/>
    <w:rsid w:val="00B82847"/>
    <w:rsid w:val="00B82C2A"/>
    <w:rsid w:val="00B91FE5"/>
    <w:rsid w:val="00B94514"/>
    <w:rsid w:val="00B955FA"/>
    <w:rsid w:val="00BA5D0C"/>
    <w:rsid w:val="00BB2E04"/>
    <w:rsid w:val="00BB3AB1"/>
    <w:rsid w:val="00BB5322"/>
    <w:rsid w:val="00BB5E7F"/>
    <w:rsid w:val="00BB6DD5"/>
    <w:rsid w:val="00BB7A68"/>
    <w:rsid w:val="00BC1357"/>
    <w:rsid w:val="00BC4284"/>
    <w:rsid w:val="00BD2DF7"/>
    <w:rsid w:val="00BD49DB"/>
    <w:rsid w:val="00BD795B"/>
    <w:rsid w:val="00BE0A18"/>
    <w:rsid w:val="00BE35E1"/>
    <w:rsid w:val="00BE4DC8"/>
    <w:rsid w:val="00BE4E14"/>
    <w:rsid w:val="00BE6BDB"/>
    <w:rsid w:val="00BE7E98"/>
    <w:rsid w:val="00BF4D95"/>
    <w:rsid w:val="00BF5E7A"/>
    <w:rsid w:val="00C009FA"/>
    <w:rsid w:val="00C0185C"/>
    <w:rsid w:val="00C018FB"/>
    <w:rsid w:val="00C033E9"/>
    <w:rsid w:val="00C11281"/>
    <w:rsid w:val="00C118F2"/>
    <w:rsid w:val="00C127BC"/>
    <w:rsid w:val="00C202F3"/>
    <w:rsid w:val="00C228DA"/>
    <w:rsid w:val="00C27D06"/>
    <w:rsid w:val="00C3115E"/>
    <w:rsid w:val="00C32265"/>
    <w:rsid w:val="00C33ECB"/>
    <w:rsid w:val="00C37A62"/>
    <w:rsid w:val="00C45776"/>
    <w:rsid w:val="00C50EE2"/>
    <w:rsid w:val="00C55A4B"/>
    <w:rsid w:val="00C56CA5"/>
    <w:rsid w:val="00C57876"/>
    <w:rsid w:val="00C61E18"/>
    <w:rsid w:val="00C63119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37FE"/>
    <w:rsid w:val="00C8408E"/>
    <w:rsid w:val="00C870AE"/>
    <w:rsid w:val="00C91296"/>
    <w:rsid w:val="00C91845"/>
    <w:rsid w:val="00C9613D"/>
    <w:rsid w:val="00CA148B"/>
    <w:rsid w:val="00CA199E"/>
    <w:rsid w:val="00CA1ACC"/>
    <w:rsid w:val="00CA1CAA"/>
    <w:rsid w:val="00CA35B0"/>
    <w:rsid w:val="00CA394B"/>
    <w:rsid w:val="00CA4802"/>
    <w:rsid w:val="00CB2229"/>
    <w:rsid w:val="00CB6971"/>
    <w:rsid w:val="00CB7104"/>
    <w:rsid w:val="00CC0821"/>
    <w:rsid w:val="00CC10B0"/>
    <w:rsid w:val="00CC4988"/>
    <w:rsid w:val="00CC61EA"/>
    <w:rsid w:val="00CC694D"/>
    <w:rsid w:val="00CD2D8E"/>
    <w:rsid w:val="00CD3684"/>
    <w:rsid w:val="00CD528D"/>
    <w:rsid w:val="00CD5F5B"/>
    <w:rsid w:val="00CD6D13"/>
    <w:rsid w:val="00CE23F6"/>
    <w:rsid w:val="00CF1310"/>
    <w:rsid w:val="00CF1F26"/>
    <w:rsid w:val="00CF2248"/>
    <w:rsid w:val="00CF47F3"/>
    <w:rsid w:val="00CF5C03"/>
    <w:rsid w:val="00D000DD"/>
    <w:rsid w:val="00D023F6"/>
    <w:rsid w:val="00D04174"/>
    <w:rsid w:val="00D0704D"/>
    <w:rsid w:val="00D208C3"/>
    <w:rsid w:val="00D20A82"/>
    <w:rsid w:val="00D30424"/>
    <w:rsid w:val="00D317E5"/>
    <w:rsid w:val="00D3369D"/>
    <w:rsid w:val="00D33C08"/>
    <w:rsid w:val="00D36415"/>
    <w:rsid w:val="00D416E3"/>
    <w:rsid w:val="00D4274F"/>
    <w:rsid w:val="00D42C16"/>
    <w:rsid w:val="00D47617"/>
    <w:rsid w:val="00D47724"/>
    <w:rsid w:val="00D530DF"/>
    <w:rsid w:val="00D53920"/>
    <w:rsid w:val="00D5485A"/>
    <w:rsid w:val="00D55AB6"/>
    <w:rsid w:val="00D56BF2"/>
    <w:rsid w:val="00D64BC3"/>
    <w:rsid w:val="00D70E39"/>
    <w:rsid w:val="00D724DB"/>
    <w:rsid w:val="00D729B5"/>
    <w:rsid w:val="00D74E54"/>
    <w:rsid w:val="00D81B7B"/>
    <w:rsid w:val="00D87F5F"/>
    <w:rsid w:val="00D9135D"/>
    <w:rsid w:val="00D91BA5"/>
    <w:rsid w:val="00DA4022"/>
    <w:rsid w:val="00DA5E4C"/>
    <w:rsid w:val="00DB5F11"/>
    <w:rsid w:val="00DB624B"/>
    <w:rsid w:val="00DB65FF"/>
    <w:rsid w:val="00DB6B8A"/>
    <w:rsid w:val="00DB7E6F"/>
    <w:rsid w:val="00DC0B1C"/>
    <w:rsid w:val="00DC42A1"/>
    <w:rsid w:val="00DC4804"/>
    <w:rsid w:val="00DD08A1"/>
    <w:rsid w:val="00DD4D1A"/>
    <w:rsid w:val="00DD5ABF"/>
    <w:rsid w:val="00DD6006"/>
    <w:rsid w:val="00DE04D8"/>
    <w:rsid w:val="00DE694F"/>
    <w:rsid w:val="00DF0008"/>
    <w:rsid w:val="00DF4337"/>
    <w:rsid w:val="00DF5F2F"/>
    <w:rsid w:val="00DF70CA"/>
    <w:rsid w:val="00E004F4"/>
    <w:rsid w:val="00E01A55"/>
    <w:rsid w:val="00E05A08"/>
    <w:rsid w:val="00E05CD2"/>
    <w:rsid w:val="00E103C5"/>
    <w:rsid w:val="00E2273F"/>
    <w:rsid w:val="00E22751"/>
    <w:rsid w:val="00E22B37"/>
    <w:rsid w:val="00E27005"/>
    <w:rsid w:val="00E3465F"/>
    <w:rsid w:val="00E378E2"/>
    <w:rsid w:val="00E44CE9"/>
    <w:rsid w:val="00E45E91"/>
    <w:rsid w:val="00E46360"/>
    <w:rsid w:val="00E53AE6"/>
    <w:rsid w:val="00E541F4"/>
    <w:rsid w:val="00E60481"/>
    <w:rsid w:val="00E609EA"/>
    <w:rsid w:val="00E63CD6"/>
    <w:rsid w:val="00E65A91"/>
    <w:rsid w:val="00E70AA1"/>
    <w:rsid w:val="00E70AE3"/>
    <w:rsid w:val="00E732B5"/>
    <w:rsid w:val="00E76DD5"/>
    <w:rsid w:val="00E77794"/>
    <w:rsid w:val="00E8445F"/>
    <w:rsid w:val="00E84878"/>
    <w:rsid w:val="00E8532C"/>
    <w:rsid w:val="00E85D65"/>
    <w:rsid w:val="00E86F5F"/>
    <w:rsid w:val="00E93642"/>
    <w:rsid w:val="00E94F04"/>
    <w:rsid w:val="00E97B22"/>
    <w:rsid w:val="00EA0C73"/>
    <w:rsid w:val="00EB13D5"/>
    <w:rsid w:val="00EB35E3"/>
    <w:rsid w:val="00EB4CBD"/>
    <w:rsid w:val="00EB5D5F"/>
    <w:rsid w:val="00EB618D"/>
    <w:rsid w:val="00EC03CC"/>
    <w:rsid w:val="00EC74C7"/>
    <w:rsid w:val="00ED0BA4"/>
    <w:rsid w:val="00ED1848"/>
    <w:rsid w:val="00ED251E"/>
    <w:rsid w:val="00ED2B54"/>
    <w:rsid w:val="00ED309B"/>
    <w:rsid w:val="00ED67BD"/>
    <w:rsid w:val="00ED6B96"/>
    <w:rsid w:val="00EE14D0"/>
    <w:rsid w:val="00EE2B9D"/>
    <w:rsid w:val="00EE3C5E"/>
    <w:rsid w:val="00EE784D"/>
    <w:rsid w:val="00EF5453"/>
    <w:rsid w:val="00F06B4A"/>
    <w:rsid w:val="00F135C7"/>
    <w:rsid w:val="00F14011"/>
    <w:rsid w:val="00F14C04"/>
    <w:rsid w:val="00F14DD6"/>
    <w:rsid w:val="00F16CDD"/>
    <w:rsid w:val="00F21708"/>
    <w:rsid w:val="00F229CA"/>
    <w:rsid w:val="00F2430B"/>
    <w:rsid w:val="00F32BAA"/>
    <w:rsid w:val="00F364BC"/>
    <w:rsid w:val="00F451CB"/>
    <w:rsid w:val="00F46486"/>
    <w:rsid w:val="00F50F50"/>
    <w:rsid w:val="00F52608"/>
    <w:rsid w:val="00F5260F"/>
    <w:rsid w:val="00F5427A"/>
    <w:rsid w:val="00F55E6D"/>
    <w:rsid w:val="00F56188"/>
    <w:rsid w:val="00F57234"/>
    <w:rsid w:val="00F57BD2"/>
    <w:rsid w:val="00F63BEB"/>
    <w:rsid w:val="00F7256C"/>
    <w:rsid w:val="00F76A0F"/>
    <w:rsid w:val="00F82BEE"/>
    <w:rsid w:val="00F84F60"/>
    <w:rsid w:val="00F911D9"/>
    <w:rsid w:val="00F93EDF"/>
    <w:rsid w:val="00F94CFE"/>
    <w:rsid w:val="00F9531B"/>
    <w:rsid w:val="00F95A08"/>
    <w:rsid w:val="00FA5838"/>
    <w:rsid w:val="00FA5F5F"/>
    <w:rsid w:val="00FB0767"/>
    <w:rsid w:val="00FB134C"/>
    <w:rsid w:val="00FB2144"/>
    <w:rsid w:val="00FB37C4"/>
    <w:rsid w:val="00FB44DF"/>
    <w:rsid w:val="00FB5618"/>
    <w:rsid w:val="00FE21C9"/>
    <w:rsid w:val="00FE442A"/>
    <w:rsid w:val="00FF17E9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6693-B2DD-4448-90B5-E35185ED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USER</cp:lastModifiedBy>
  <cp:revision>5</cp:revision>
  <cp:lastPrinted>2015-01-21T08:24:00Z</cp:lastPrinted>
  <dcterms:created xsi:type="dcterms:W3CDTF">2017-08-08T16:05:00Z</dcterms:created>
  <dcterms:modified xsi:type="dcterms:W3CDTF">2018-02-22T05:38:00Z</dcterms:modified>
</cp:coreProperties>
</file>