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3E1A79">
        <w:rPr>
          <w:sz w:val="28"/>
          <w:szCs w:val="28"/>
        </w:rPr>
        <w:t>___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3E1A79">
        <w:rPr>
          <w:sz w:val="28"/>
          <w:szCs w:val="28"/>
        </w:rPr>
        <w:t>_______</w:t>
      </w:r>
      <w:r w:rsidRPr="00BA79C8">
        <w:rPr>
          <w:sz w:val="28"/>
          <w:szCs w:val="28"/>
        </w:rPr>
        <w:t xml:space="preserve"> 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3E1A79">
        <w:rPr>
          <w:sz w:val="28"/>
          <w:szCs w:val="28"/>
        </w:rPr>
        <w:t>____</w:t>
      </w:r>
      <w:r w:rsidR="00D90192">
        <w:rPr>
          <w:sz w:val="28"/>
          <w:szCs w:val="28"/>
        </w:rPr>
        <w:t xml:space="preserve">             </w:t>
      </w:r>
      <w:r w:rsidRPr="00BA79C8">
        <w:rPr>
          <w:sz w:val="28"/>
          <w:szCs w:val="28"/>
        </w:rPr>
        <w:t xml:space="preserve">                 </w:t>
      </w:r>
      <w:proofErr w:type="gramStart"/>
      <w:r w:rsidRPr="00BA79C8">
        <w:rPr>
          <w:sz w:val="28"/>
          <w:szCs w:val="28"/>
        </w:rPr>
        <w:t>с</w:t>
      </w:r>
      <w:proofErr w:type="gramEnd"/>
      <w:r w:rsidRPr="00BA79C8">
        <w:rPr>
          <w:sz w:val="28"/>
          <w:szCs w:val="28"/>
        </w:rPr>
        <w:t>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>от 03.03.2017 г №25 «О внесении изменений и</w:t>
      </w:r>
      <w:proofErr w:type="gramEnd"/>
      <w:r w:rsidR="00BA79C8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F849A4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E95DAF">
        <w:rPr>
          <w:sz w:val="28"/>
          <w:szCs w:val="28"/>
        </w:rPr>
        <w:t>4</w:t>
      </w:r>
      <w:r w:rsidR="00F849A4">
        <w:rPr>
          <w:sz w:val="28"/>
          <w:szCs w:val="28"/>
        </w:rPr>
        <w:t>75</w:t>
      </w:r>
      <w:r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F849A4">
        <w:rPr>
          <w:sz w:val="28"/>
          <w:szCs w:val="28"/>
        </w:rPr>
        <w:t>7003</w:t>
      </w:r>
      <w:r w:rsidR="00B05125">
        <w:rPr>
          <w:sz w:val="28"/>
          <w:szCs w:val="28"/>
        </w:rPr>
        <w:t>,</w:t>
      </w:r>
      <w:r w:rsidR="00F849A4">
        <w:rPr>
          <w:sz w:val="28"/>
          <w:szCs w:val="28"/>
        </w:rPr>
        <w:t>1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75</w:t>
      </w:r>
      <w:r w:rsidR="006E0C32" w:rsidRPr="00BA79C8">
        <w:rPr>
          <w:sz w:val="28"/>
          <w:szCs w:val="28"/>
        </w:rPr>
        <w:t>,</w:t>
      </w:r>
      <w:r w:rsidR="00B05125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70</w:t>
      </w:r>
      <w:r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</w:t>
      </w:r>
      <w:r w:rsidR="00F849A4">
        <w:rPr>
          <w:sz w:val="28"/>
          <w:szCs w:val="28"/>
        </w:rPr>
        <w:t>9</w:t>
      </w:r>
      <w:r w:rsidR="00B05125">
        <w:rPr>
          <w:sz w:val="28"/>
          <w:szCs w:val="28"/>
        </w:rPr>
        <w:t>8</w:t>
      </w:r>
      <w:r w:rsidR="00F849A4">
        <w:rPr>
          <w:sz w:val="28"/>
          <w:szCs w:val="28"/>
        </w:rPr>
        <w:t>,7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70</w:t>
      </w:r>
      <w:r w:rsidR="006E0C32"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</w:t>
      </w:r>
      <w:r w:rsidR="000F6E43">
        <w:rPr>
          <w:sz w:val="28"/>
          <w:szCs w:val="28"/>
        </w:rPr>
        <w:t>,</w:t>
      </w:r>
      <w:r w:rsidR="00F849A4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F849A4">
        <w:rPr>
          <w:sz w:val="28"/>
          <w:szCs w:val="28"/>
        </w:rPr>
        <w:t>4</w:t>
      </w:r>
      <w:r w:rsidR="000F6E43">
        <w:rPr>
          <w:sz w:val="28"/>
          <w:szCs w:val="28"/>
        </w:rPr>
        <w:t>,</w:t>
      </w:r>
      <w:r w:rsidR="00F849A4">
        <w:rPr>
          <w:sz w:val="28"/>
          <w:szCs w:val="28"/>
        </w:rPr>
        <w:t>4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A79C8">
        <w:rPr>
          <w:sz w:val="28"/>
          <w:szCs w:val="28"/>
        </w:rPr>
        <w:t>Контроль за</w:t>
      </w:r>
      <w:proofErr w:type="gramEnd"/>
      <w:r w:rsidRPr="00BA79C8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.р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>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5680E">
              <w:rPr>
                <w:rFonts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F849A4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</w:t>
            </w:r>
            <w:r w:rsidR="00A42B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F849A4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7003,1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="00057CF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25680E">
              <w:rPr>
                <w:rFonts w:cs="Times New Roman"/>
                <w:sz w:val="18"/>
                <w:szCs w:val="18"/>
              </w:rPr>
              <w:lastRenderedPageBreak/>
              <w:t>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14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«Разработка и реализация механизмов 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контроля за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 xml:space="preserve">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9E0E3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9E0E3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</w:t>
            </w:r>
            <w:r w:rsidR="00A42B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  <w:r w:rsidR="00057CF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4,4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lastRenderedPageBreak/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6F" w:rsidRDefault="002A016F" w:rsidP="00823F1D">
      <w:pPr>
        <w:spacing w:after="0" w:line="240" w:lineRule="auto"/>
      </w:pPr>
      <w:r>
        <w:separator/>
      </w:r>
    </w:p>
  </w:endnote>
  <w:endnote w:type="continuationSeparator" w:id="0">
    <w:p w:rsidR="002A016F" w:rsidRDefault="002A016F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2" w:rsidRDefault="00FD4DF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2" w:rsidRDefault="00FD4DF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2" w:rsidRDefault="00FD4DF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6F" w:rsidRDefault="002A016F" w:rsidP="00823F1D">
      <w:pPr>
        <w:spacing w:after="0" w:line="240" w:lineRule="auto"/>
      </w:pPr>
      <w:r>
        <w:separator/>
      </w:r>
    </w:p>
  </w:footnote>
  <w:footnote w:type="continuationSeparator" w:id="0">
    <w:p w:rsidR="002A016F" w:rsidRDefault="002A016F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2" w:rsidRDefault="00FD4D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79" w:rsidRPr="003E1A79" w:rsidRDefault="00FD4DF2" w:rsidP="003E1A79">
    <w:pPr>
      <w:pStyle w:val="ad"/>
      <w:jc w:val="right"/>
      <w:rPr>
        <w:b/>
        <w:sz w:val="28"/>
        <w:szCs w:val="28"/>
      </w:rPr>
    </w:pPr>
    <w:r>
      <w:rPr>
        <w:b/>
        <w:sz w:val="28"/>
        <w:szCs w:val="28"/>
      </w:rPr>
      <w:t>ПРОЕ</w:t>
    </w:r>
    <w:r w:rsidR="003E1A79"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2" w:rsidRDefault="00FD4D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57CFE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016F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16B1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D1200"/>
    <w:rsid w:val="003D1690"/>
    <w:rsid w:val="003E07C4"/>
    <w:rsid w:val="003E1A79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57B50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5F3539"/>
    <w:rsid w:val="00604648"/>
    <w:rsid w:val="00604B76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3BF3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9A4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D4DF2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9A8F-145D-4A7A-AAE9-2B11F735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10549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5</cp:revision>
  <cp:lastPrinted>2014-05-16T09:07:00Z</cp:lastPrinted>
  <dcterms:created xsi:type="dcterms:W3CDTF">2017-08-09T08:42:00Z</dcterms:created>
  <dcterms:modified xsi:type="dcterms:W3CDTF">2018-02-22T05:39:00Z</dcterms:modified>
</cp:coreProperties>
</file>