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ECB" w:rsidRPr="004B19C9" w:rsidRDefault="00C33ECB" w:rsidP="004B19C9">
      <w:pPr>
        <w:spacing w:line="240" w:lineRule="auto"/>
        <w:contextualSpacing/>
        <w:jc w:val="center"/>
        <w:rPr>
          <w:sz w:val="28"/>
          <w:szCs w:val="28"/>
        </w:rPr>
      </w:pPr>
      <w:r w:rsidRPr="004B19C9">
        <w:rPr>
          <w:sz w:val="28"/>
          <w:szCs w:val="28"/>
        </w:rPr>
        <w:t>РОССИЙСКАЯ ФЕДЕРАЦИЯ</w:t>
      </w:r>
    </w:p>
    <w:p w:rsidR="00C33ECB" w:rsidRPr="004B19C9" w:rsidRDefault="00C33ECB" w:rsidP="004B19C9">
      <w:pPr>
        <w:spacing w:line="240" w:lineRule="auto"/>
        <w:contextualSpacing/>
        <w:jc w:val="center"/>
        <w:rPr>
          <w:sz w:val="28"/>
          <w:szCs w:val="28"/>
        </w:rPr>
      </w:pPr>
      <w:r w:rsidRPr="004B19C9">
        <w:rPr>
          <w:sz w:val="28"/>
          <w:szCs w:val="28"/>
        </w:rPr>
        <w:t>РОСТОВСКАЯ ОБЛАСТЬ</w:t>
      </w:r>
    </w:p>
    <w:p w:rsidR="00C33ECB" w:rsidRPr="004B19C9" w:rsidRDefault="00C33ECB" w:rsidP="004B19C9">
      <w:pPr>
        <w:spacing w:line="240" w:lineRule="auto"/>
        <w:contextualSpacing/>
        <w:jc w:val="center"/>
        <w:rPr>
          <w:sz w:val="28"/>
          <w:szCs w:val="28"/>
        </w:rPr>
      </w:pPr>
      <w:r w:rsidRPr="004B19C9">
        <w:rPr>
          <w:sz w:val="28"/>
          <w:szCs w:val="28"/>
        </w:rPr>
        <w:t>АЗОВСКИЙ  РАЙОН</w:t>
      </w:r>
    </w:p>
    <w:p w:rsidR="00C33ECB" w:rsidRPr="004B19C9" w:rsidRDefault="00C33ECB" w:rsidP="004B19C9">
      <w:pPr>
        <w:spacing w:line="240" w:lineRule="auto"/>
        <w:contextualSpacing/>
        <w:jc w:val="center"/>
        <w:rPr>
          <w:sz w:val="28"/>
          <w:szCs w:val="28"/>
        </w:rPr>
      </w:pPr>
      <w:r w:rsidRPr="004B19C9">
        <w:rPr>
          <w:sz w:val="28"/>
          <w:szCs w:val="28"/>
        </w:rPr>
        <w:t>МУНИЦИПАЛЬНОЕ ОБРАЗОВАНИЕ</w:t>
      </w:r>
    </w:p>
    <w:p w:rsidR="00C33ECB" w:rsidRPr="004B19C9" w:rsidRDefault="00C33ECB" w:rsidP="004B19C9">
      <w:pPr>
        <w:spacing w:line="240" w:lineRule="auto"/>
        <w:contextualSpacing/>
        <w:jc w:val="center"/>
        <w:rPr>
          <w:sz w:val="28"/>
          <w:szCs w:val="28"/>
        </w:rPr>
      </w:pPr>
      <w:r w:rsidRPr="004B19C9">
        <w:rPr>
          <w:sz w:val="28"/>
          <w:szCs w:val="28"/>
        </w:rPr>
        <w:t>«АЛЕКСАНДРОВСКОЕ СЕЛЬСКОЕ ПОСЕЛЕНИЕ»</w:t>
      </w:r>
    </w:p>
    <w:p w:rsidR="00C33ECB" w:rsidRPr="004B19C9" w:rsidRDefault="00C33ECB" w:rsidP="004B19C9">
      <w:pPr>
        <w:spacing w:line="240" w:lineRule="auto"/>
        <w:contextualSpacing/>
        <w:jc w:val="center"/>
        <w:rPr>
          <w:sz w:val="28"/>
          <w:szCs w:val="28"/>
        </w:rPr>
      </w:pPr>
      <w:r w:rsidRPr="004B19C9">
        <w:rPr>
          <w:sz w:val="28"/>
          <w:szCs w:val="28"/>
        </w:rPr>
        <w:t>АДМИНИСТРАЦИЯ АЛЕКСАНДРОВСКОГО СЕЛЬСКОГО ПОСЕЛЕНИЯ</w:t>
      </w:r>
    </w:p>
    <w:p w:rsidR="00C33ECB" w:rsidRPr="004B19C9" w:rsidRDefault="00C33ECB" w:rsidP="004B19C9">
      <w:pPr>
        <w:spacing w:line="240" w:lineRule="auto"/>
        <w:contextualSpacing/>
        <w:jc w:val="center"/>
        <w:rPr>
          <w:sz w:val="28"/>
          <w:szCs w:val="28"/>
        </w:rPr>
      </w:pPr>
    </w:p>
    <w:p w:rsidR="00C33ECB" w:rsidRPr="004B19C9" w:rsidRDefault="00C33ECB" w:rsidP="004B19C9">
      <w:pPr>
        <w:spacing w:line="240" w:lineRule="auto"/>
        <w:contextualSpacing/>
        <w:jc w:val="center"/>
        <w:rPr>
          <w:sz w:val="28"/>
          <w:szCs w:val="28"/>
        </w:rPr>
      </w:pPr>
      <w:r w:rsidRPr="004B19C9">
        <w:rPr>
          <w:sz w:val="28"/>
          <w:szCs w:val="28"/>
        </w:rPr>
        <w:t>ПОСТАНОВЛЕНИЕ</w:t>
      </w:r>
    </w:p>
    <w:p w:rsidR="00C33ECB" w:rsidRPr="004B19C9" w:rsidRDefault="00C33ECB" w:rsidP="004B19C9">
      <w:pPr>
        <w:spacing w:line="240" w:lineRule="auto"/>
        <w:contextualSpacing/>
        <w:jc w:val="center"/>
        <w:rPr>
          <w:sz w:val="28"/>
          <w:szCs w:val="28"/>
        </w:rPr>
      </w:pPr>
    </w:p>
    <w:p w:rsidR="00C33ECB" w:rsidRPr="004B19C9" w:rsidRDefault="00C33ECB" w:rsidP="004B19C9">
      <w:pPr>
        <w:spacing w:line="240" w:lineRule="auto"/>
        <w:contextualSpacing/>
        <w:rPr>
          <w:sz w:val="28"/>
          <w:szCs w:val="28"/>
        </w:rPr>
      </w:pPr>
      <w:r w:rsidRPr="004B19C9">
        <w:rPr>
          <w:sz w:val="28"/>
          <w:szCs w:val="28"/>
        </w:rPr>
        <w:t>«</w:t>
      </w:r>
      <w:r w:rsidR="0078420F">
        <w:rPr>
          <w:sz w:val="28"/>
          <w:szCs w:val="28"/>
        </w:rPr>
        <w:t>___</w:t>
      </w:r>
      <w:r w:rsidRPr="004B19C9">
        <w:rPr>
          <w:sz w:val="28"/>
          <w:szCs w:val="28"/>
        </w:rPr>
        <w:t xml:space="preserve">» </w:t>
      </w:r>
      <w:r w:rsidR="0078420F">
        <w:rPr>
          <w:sz w:val="28"/>
          <w:szCs w:val="28"/>
        </w:rPr>
        <w:t>_______</w:t>
      </w:r>
      <w:r w:rsidRPr="004B19C9">
        <w:rPr>
          <w:sz w:val="28"/>
          <w:szCs w:val="28"/>
        </w:rPr>
        <w:t xml:space="preserve"> 201</w:t>
      </w:r>
      <w:r w:rsidR="004B19C9">
        <w:rPr>
          <w:sz w:val="28"/>
          <w:szCs w:val="28"/>
        </w:rPr>
        <w:t>7</w:t>
      </w:r>
      <w:r w:rsidRPr="004B19C9">
        <w:rPr>
          <w:sz w:val="28"/>
          <w:szCs w:val="28"/>
        </w:rPr>
        <w:t xml:space="preserve"> г.                    </w:t>
      </w:r>
      <w:r w:rsidR="001072DB" w:rsidRPr="004B19C9">
        <w:rPr>
          <w:sz w:val="28"/>
          <w:szCs w:val="28"/>
        </w:rPr>
        <w:t xml:space="preserve">   </w:t>
      </w:r>
      <w:r w:rsidR="004E6965" w:rsidRPr="004B19C9">
        <w:rPr>
          <w:sz w:val="28"/>
          <w:szCs w:val="28"/>
        </w:rPr>
        <w:t xml:space="preserve">    </w:t>
      </w:r>
      <w:r w:rsidR="001072DB" w:rsidRPr="004B19C9">
        <w:rPr>
          <w:sz w:val="28"/>
          <w:szCs w:val="28"/>
        </w:rPr>
        <w:t xml:space="preserve">   </w:t>
      </w:r>
      <w:r w:rsidRPr="004B19C9">
        <w:rPr>
          <w:sz w:val="28"/>
          <w:szCs w:val="28"/>
        </w:rPr>
        <w:t xml:space="preserve">№ </w:t>
      </w:r>
      <w:r w:rsidR="0078420F">
        <w:rPr>
          <w:sz w:val="28"/>
          <w:szCs w:val="28"/>
        </w:rPr>
        <w:t>___</w:t>
      </w:r>
      <w:r w:rsidRPr="004B19C9">
        <w:rPr>
          <w:sz w:val="28"/>
          <w:szCs w:val="28"/>
        </w:rPr>
        <w:t xml:space="preserve">                      </w:t>
      </w:r>
      <w:r w:rsidR="004B19C9">
        <w:rPr>
          <w:sz w:val="28"/>
          <w:szCs w:val="28"/>
        </w:rPr>
        <w:t xml:space="preserve">  </w:t>
      </w:r>
      <w:r w:rsidRPr="004B19C9">
        <w:rPr>
          <w:sz w:val="28"/>
          <w:szCs w:val="28"/>
        </w:rPr>
        <w:t xml:space="preserve">       </w:t>
      </w:r>
      <w:proofErr w:type="gramStart"/>
      <w:r w:rsidRPr="004B19C9">
        <w:rPr>
          <w:sz w:val="28"/>
          <w:szCs w:val="28"/>
        </w:rPr>
        <w:t>с</w:t>
      </w:r>
      <w:proofErr w:type="gramEnd"/>
      <w:r w:rsidRPr="004B19C9">
        <w:rPr>
          <w:sz w:val="28"/>
          <w:szCs w:val="28"/>
        </w:rPr>
        <w:t>. Александровка</w:t>
      </w:r>
    </w:p>
    <w:p w:rsidR="00C33ECB" w:rsidRPr="00EB4CBD" w:rsidRDefault="00C33ECB" w:rsidP="004B19C9">
      <w:pPr>
        <w:spacing w:line="240" w:lineRule="auto"/>
        <w:ind w:firstLine="567"/>
        <w:contextualSpacing/>
        <w:rPr>
          <w:sz w:val="28"/>
          <w:szCs w:val="28"/>
        </w:rPr>
      </w:pPr>
    </w:p>
    <w:p w:rsidR="00BD795B" w:rsidRPr="001072DB" w:rsidRDefault="00BD795B" w:rsidP="004B19C9">
      <w:pPr>
        <w:spacing w:line="240" w:lineRule="auto"/>
        <w:contextualSpacing/>
        <w:rPr>
          <w:sz w:val="24"/>
          <w:szCs w:val="24"/>
        </w:rPr>
      </w:pPr>
      <w:r w:rsidRPr="001072DB">
        <w:rPr>
          <w:sz w:val="24"/>
          <w:szCs w:val="24"/>
        </w:rPr>
        <w:t>О внесении изменений в постановление</w:t>
      </w:r>
    </w:p>
    <w:p w:rsidR="00BD795B" w:rsidRPr="001072DB" w:rsidRDefault="00BD795B" w:rsidP="004B19C9">
      <w:pPr>
        <w:spacing w:line="240" w:lineRule="auto"/>
        <w:contextualSpacing/>
        <w:rPr>
          <w:sz w:val="24"/>
          <w:szCs w:val="24"/>
        </w:rPr>
      </w:pPr>
      <w:r w:rsidRPr="001072DB">
        <w:rPr>
          <w:sz w:val="24"/>
          <w:szCs w:val="24"/>
        </w:rPr>
        <w:t xml:space="preserve">Администрации Александровского </w:t>
      </w:r>
    </w:p>
    <w:p w:rsidR="00BD795B" w:rsidRPr="001072DB" w:rsidRDefault="00BD795B" w:rsidP="004B19C9">
      <w:pPr>
        <w:spacing w:line="240" w:lineRule="auto"/>
        <w:contextualSpacing/>
        <w:rPr>
          <w:sz w:val="24"/>
          <w:szCs w:val="24"/>
        </w:rPr>
      </w:pPr>
      <w:r w:rsidRPr="001072DB">
        <w:rPr>
          <w:sz w:val="24"/>
          <w:szCs w:val="24"/>
        </w:rPr>
        <w:t>сельского поселения от 30.09.13 № 9</w:t>
      </w:r>
      <w:r w:rsidR="00C35D7B">
        <w:rPr>
          <w:sz w:val="24"/>
          <w:szCs w:val="24"/>
        </w:rPr>
        <w:t>5</w:t>
      </w:r>
    </w:p>
    <w:p w:rsidR="00BD795B" w:rsidRPr="001072DB" w:rsidRDefault="00BD795B" w:rsidP="004B19C9">
      <w:pPr>
        <w:spacing w:line="240" w:lineRule="auto"/>
        <w:contextualSpacing/>
        <w:rPr>
          <w:sz w:val="24"/>
          <w:szCs w:val="24"/>
        </w:rPr>
      </w:pPr>
      <w:r w:rsidRPr="001072DB">
        <w:rPr>
          <w:sz w:val="24"/>
          <w:szCs w:val="24"/>
        </w:rPr>
        <w:t>«</w:t>
      </w:r>
      <w:r w:rsidR="00C33ECB" w:rsidRPr="001072DB">
        <w:rPr>
          <w:sz w:val="24"/>
          <w:szCs w:val="24"/>
        </w:rPr>
        <w:t xml:space="preserve">Об утверждении муниципальной программы </w:t>
      </w:r>
    </w:p>
    <w:p w:rsidR="00BD795B" w:rsidRPr="001072DB" w:rsidRDefault="00C33ECB" w:rsidP="004B19C9">
      <w:pPr>
        <w:spacing w:line="240" w:lineRule="auto"/>
        <w:contextualSpacing/>
        <w:rPr>
          <w:sz w:val="24"/>
          <w:szCs w:val="24"/>
        </w:rPr>
      </w:pPr>
      <w:r w:rsidRPr="001072DB">
        <w:rPr>
          <w:sz w:val="24"/>
          <w:szCs w:val="24"/>
        </w:rPr>
        <w:t xml:space="preserve">Александровского сельского поселения </w:t>
      </w:r>
    </w:p>
    <w:p w:rsidR="00C33ECB" w:rsidRPr="001072DB" w:rsidRDefault="00C33ECB" w:rsidP="004B19C9">
      <w:pPr>
        <w:spacing w:line="240" w:lineRule="auto"/>
        <w:contextualSpacing/>
        <w:rPr>
          <w:sz w:val="24"/>
          <w:szCs w:val="24"/>
        </w:rPr>
      </w:pPr>
      <w:r w:rsidRPr="001072DB">
        <w:rPr>
          <w:sz w:val="24"/>
          <w:szCs w:val="24"/>
        </w:rPr>
        <w:t>«</w:t>
      </w:r>
      <w:r w:rsidR="00C35D7B">
        <w:rPr>
          <w:sz w:val="24"/>
          <w:szCs w:val="24"/>
        </w:rPr>
        <w:t>Развитие культуры</w:t>
      </w:r>
      <w:r w:rsidRPr="001072DB">
        <w:rPr>
          <w:sz w:val="24"/>
          <w:szCs w:val="24"/>
        </w:rPr>
        <w:t>»</w:t>
      </w:r>
    </w:p>
    <w:p w:rsidR="00C33ECB" w:rsidRPr="001072DB" w:rsidRDefault="00C33ECB" w:rsidP="004B19C9">
      <w:pPr>
        <w:spacing w:line="240" w:lineRule="auto"/>
        <w:ind w:firstLine="567"/>
        <w:contextualSpacing/>
        <w:rPr>
          <w:sz w:val="24"/>
          <w:szCs w:val="24"/>
        </w:rPr>
      </w:pPr>
    </w:p>
    <w:p w:rsidR="004B19C9" w:rsidRPr="0036474A" w:rsidRDefault="00EF5529" w:rsidP="004B19C9">
      <w:pPr>
        <w:tabs>
          <w:tab w:val="left" w:pos="993"/>
        </w:tabs>
        <w:suppressAutoHyphens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bCs/>
          <w:sz w:val="28"/>
          <w:szCs w:val="28"/>
        </w:rPr>
      </w:pPr>
      <w:proofErr w:type="gramStart"/>
      <w:r w:rsidRPr="0036474A">
        <w:rPr>
          <w:sz w:val="28"/>
          <w:szCs w:val="28"/>
        </w:rPr>
        <w:t xml:space="preserve">В соответствии с </w:t>
      </w:r>
      <w:r w:rsidRPr="0036474A">
        <w:rPr>
          <w:bCs/>
          <w:sz w:val="28"/>
          <w:szCs w:val="28"/>
        </w:rPr>
        <w:t xml:space="preserve">постановлением Администрации Александровского сельского поселения от 20.09.2013 № 81 «Об утверждении Порядка разработки, реализации и оценки эффективности муниципальных программ Александровского сельского поселения» и </w:t>
      </w:r>
      <w:r w:rsidRPr="0036474A">
        <w:rPr>
          <w:sz w:val="28"/>
          <w:szCs w:val="28"/>
        </w:rPr>
        <w:t>р</w:t>
      </w:r>
      <w:r w:rsidRPr="0036474A">
        <w:rPr>
          <w:bCs/>
          <w:sz w:val="28"/>
          <w:szCs w:val="28"/>
        </w:rPr>
        <w:t>аспоряжением Администрации Александровского сельского поселения от 05.09.2013 № 8 «Об утверждении Перечня муниципальных программ Александровского сельского поселения»</w:t>
      </w:r>
      <w:r w:rsidR="00EF2173" w:rsidRPr="0036474A">
        <w:rPr>
          <w:bCs/>
          <w:sz w:val="28"/>
          <w:szCs w:val="28"/>
        </w:rPr>
        <w:t xml:space="preserve">, </w:t>
      </w:r>
      <w:r w:rsidR="004B19C9">
        <w:rPr>
          <w:bCs/>
          <w:sz w:val="28"/>
          <w:szCs w:val="28"/>
        </w:rPr>
        <w:t xml:space="preserve">с целью приведения муниципальной программы в соответствие с решением Собрания депутатов </w:t>
      </w:r>
      <w:r w:rsidR="00F561A3">
        <w:rPr>
          <w:bCs/>
          <w:sz w:val="28"/>
          <w:szCs w:val="28"/>
        </w:rPr>
        <w:t>29</w:t>
      </w:r>
      <w:r w:rsidR="004B19C9">
        <w:rPr>
          <w:bCs/>
          <w:sz w:val="28"/>
          <w:szCs w:val="28"/>
        </w:rPr>
        <w:t>.0</w:t>
      </w:r>
      <w:r w:rsidR="00F561A3">
        <w:rPr>
          <w:bCs/>
          <w:sz w:val="28"/>
          <w:szCs w:val="28"/>
        </w:rPr>
        <w:t>6.</w:t>
      </w:r>
      <w:r w:rsidR="004B19C9">
        <w:rPr>
          <w:bCs/>
          <w:sz w:val="28"/>
          <w:szCs w:val="28"/>
        </w:rPr>
        <w:t>2017 г №</w:t>
      </w:r>
      <w:r w:rsidR="00F561A3">
        <w:rPr>
          <w:bCs/>
          <w:sz w:val="28"/>
          <w:szCs w:val="28"/>
        </w:rPr>
        <w:t>42</w:t>
      </w:r>
      <w:r w:rsidR="004B19C9">
        <w:rPr>
          <w:bCs/>
          <w:sz w:val="28"/>
          <w:szCs w:val="28"/>
        </w:rPr>
        <w:t xml:space="preserve"> «О внесении изменений и дополнений</w:t>
      </w:r>
      <w:proofErr w:type="gramEnd"/>
      <w:r w:rsidR="004B19C9">
        <w:rPr>
          <w:bCs/>
          <w:sz w:val="28"/>
          <w:szCs w:val="28"/>
        </w:rPr>
        <w:t xml:space="preserve"> </w:t>
      </w:r>
      <w:r w:rsidR="006C34A3">
        <w:rPr>
          <w:bCs/>
          <w:sz w:val="28"/>
          <w:szCs w:val="28"/>
        </w:rPr>
        <w:t>в</w:t>
      </w:r>
      <w:r w:rsidR="004B19C9">
        <w:rPr>
          <w:bCs/>
          <w:sz w:val="28"/>
          <w:szCs w:val="28"/>
        </w:rPr>
        <w:t xml:space="preserve"> решение «О бюджете Александровского сельского поселения Азовского района на 2017 год и на плановый период 2018 и 2019 годов»</w:t>
      </w:r>
      <w:r w:rsidR="004B19C9" w:rsidRPr="0036474A">
        <w:rPr>
          <w:bCs/>
          <w:sz w:val="28"/>
          <w:szCs w:val="28"/>
        </w:rPr>
        <w:t>, Администрация Александровского сельского поселения</w:t>
      </w:r>
    </w:p>
    <w:p w:rsidR="00C33ECB" w:rsidRPr="00EB4CBD" w:rsidRDefault="00C33ECB" w:rsidP="004B19C9">
      <w:pPr>
        <w:suppressAutoHyphens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b/>
          <w:sz w:val="28"/>
          <w:szCs w:val="28"/>
        </w:rPr>
      </w:pPr>
    </w:p>
    <w:p w:rsidR="00C33ECB" w:rsidRPr="00EB4CBD" w:rsidRDefault="00C33ECB" w:rsidP="004B19C9">
      <w:pPr>
        <w:spacing w:line="240" w:lineRule="auto"/>
        <w:ind w:firstLine="567"/>
        <w:contextualSpacing/>
        <w:jc w:val="center"/>
        <w:rPr>
          <w:b/>
          <w:sz w:val="28"/>
          <w:szCs w:val="28"/>
        </w:rPr>
      </w:pPr>
      <w:r w:rsidRPr="00EB4CBD">
        <w:rPr>
          <w:b/>
          <w:sz w:val="28"/>
          <w:szCs w:val="28"/>
        </w:rPr>
        <w:t>ПОСТАНОВЛЯЕТ:</w:t>
      </w:r>
    </w:p>
    <w:p w:rsidR="00BD795B" w:rsidRDefault="00BD795B" w:rsidP="004B19C9">
      <w:pPr>
        <w:numPr>
          <w:ilvl w:val="0"/>
          <w:numId w:val="44"/>
        </w:numPr>
        <w:tabs>
          <w:tab w:val="left" w:pos="993"/>
        </w:tabs>
        <w:spacing w:line="240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Внести в муниципальную программу</w:t>
      </w:r>
      <w:r w:rsidR="00C33ECB" w:rsidRPr="00EB4CBD">
        <w:rPr>
          <w:sz w:val="28"/>
          <w:szCs w:val="28"/>
        </w:rPr>
        <w:t xml:space="preserve"> Александровского сельского поселения «</w:t>
      </w:r>
      <w:r w:rsidR="00C35D7B">
        <w:rPr>
          <w:sz w:val="28"/>
          <w:szCs w:val="28"/>
        </w:rPr>
        <w:t>Развитие культуры</w:t>
      </w:r>
      <w:r w:rsidR="00C33ECB" w:rsidRPr="00EB4CBD">
        <w:rPr>
          <w:sz w:val="28"/>
          <w:szCs w:val="28"/>
        </w:rPr>
        <w:t xml:space="preserve">» </w:t>
      </w:r>
      <w:r>
        <w:rPr>
          <w:sz w:val="28"/>
          <w:szCs w:val="28"/>
        </w:rPr>
        <w:t>(далее - программа)</w:t>
      </w:r>
      <w:r w:rsidR="00C33ECB" w:rsidRPr="00EB4CBD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C33ECB" w:rsidRDefault="00BD795B" w:rsidP="006E755B">
      <w:pPr>
        <w:numPr>
          <w:ilvl w:val="1"/>
          <w:numId w:val="44"/>
        </w:numPr>
        <w:tabs>
          <w:tab w:val="left" w:pos="993"/>
        </w:tabs>
        <w:spacing w:line="240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Раздел «Ресурсное обеспечение муниципальной программы» паспорта,</w:t>
      </w:r>
      <w:r w:rsidR="004A2284">
        <w:rPr>
          <w:sz w:val="28"/>
          <w:szCs w:val="28"/>
        </w:rPr>
        <w:t xml:space="preserve"> </w:t>
      </w:r>
      <w:r w:rsidR="00F35EE7">
        <w:rPr>
          <w:sz w:val="28"/>
          <w:szCs w:val="28"/>
        </w:rPr>
        <w:t xml:space="preserve">   </w:t>
      </w:r>
      <w:r w:rsidR="004A2284">
        <w:rPr>
          <w:sz w:val="28"/>
          <w:szCs w:val="28"/>
        </w:rPr>
        <w:t>первый абзац раздела 4 программы изложить в следующей редакции:</w:t>
      </w:r>
    </w:p>
    <w:p w:rsidR="004A2284" w:rsidRDefault="004A2284" w:rsidP="004B19C9">
      <w:pPr>
        <w:tabs>
          <w:tab w:val="left" w:pos="993"/>
        </w:tabs>
        <w:spacing w:line="24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35D7B">
        <w:rPr>
          <w:sz w:val="28"/>
          <w:szCs w:val="28"/>
        </w:rPr>
        <w:t>О</w:t>
      </w:r>
      <w:r>
        <w:rPr>
          <w:sz w:val="28"/>
          <w:szCs w:val="28"/>
        </w:rPr>
        <w:t xml:space="preserve">бщий объем финансирования муниципальной программы с 2014 по 2020 годы составляет </w:t>
      </w:r>
      <w:r w:rsidR="000A5F6D">
        <w:rPr>
          <w:sz w:val="28"/>
          <w:szCs w:val="28"/>
        </w:rPr>
        <w:t>2</w:t>
      </w:r>
      <w:r w:rsidR="00724D05">
        <w:rPr>
          <w:sz w:val="28"/>
          <w:szCs w:val="28"/>
        </w:rPr>
        <w:t>3056,4</w:t>
      </w:r>
      <w:r w:rsidR="00EF2173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6E755B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рублей, в том числе:</w:t>
      </w:r>
    </w:p>
    <w:p w:rsidR="004A2284" w:rsidRDefault="004A2284" w:rsidP="004B19C9">
      <w:pPr>
        <w:tabs>
          <w:tab w:val="left" w:pos="993"/>
        </w:tabs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средства федерального бюджета – 0,0 тыс.</w:t>
      </w:r>
      <w:r w:rsidR="006E755B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BB5A80" w:rsidRDefault="004A2284" w:rsidP="004B19C9">
      <w:pPr>
        <w:tabs>
          <w:tab w:val="left" w:pos="993"/>
        </w:tabs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областного бюджета – </w:t>
      </w:r>
      <w:r w:rsidR="00CC634A">
        <w:rPr>
          <w:sz w:val="28"/>
          <w:szCs w:val="28"/>
        </w:rPr>
        <w:t>1271,9</w:t>
      </w:r>
      <w:r>
        <w:rPr>
          <w:sz w:val="28"/>
          <w:szCs w:val="28"/>
        </w:rPr>
        <w:t xml:space="preserve"> тыс.</w:t>
      </w:r>
      <w:r w:rsidR="006E755B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  <w:r w:rsidR="00BB5A80">
        <w:rPr>
          <w:sz w:val="28"/>
          <w:szCs w:val="28"/>
        </w:rPr>
        <w:t>,</w:t>
      </w:r>
      <w:r w:rsidR="00BB5A80" w:rsidRPr="00BB5A80">
        <w:rPr>
          <w:sz w:val="28"/>
          <w:szCs w:val="28"/>
        </w:rPr>
        <w:t xml:space="preserve"> </w:t>
      </w:r>
      <w:r w:rsidR="00BB5A80">
        <w:rPr>
          <w:sz w:val="28"/>
          <w:szCs w:val="28"/>
        </w:rPr>
        <w:t>в том числе по годам реализации из средств областного бюджета:</w:t>
      </w:r>
    </w:p>
    <w:p w:rsidR="004A2284" w:rsidRDefault="00BB5A80" w:rsidP="004B19C9">
      <w:pPr>
        <w:tabs>
          <w:tab w:val="left" w:pos="993"/>
        </w:tabs>
        <w:spacing w:line="240" w:lineRule="auto"/>
        <w:ind w:firstLine="567"/>
        <w:contextualSpacing/>
        <w:jc w:val="both"/>
        <w:rPr>
          <w:sz w:val="28"/>
          <w:szCs w:val="28"/>
        </w:rPr>
      </w:pPr>
      <w:r w:rsidRPr="00EB4CBD">
        <w:rPr>
          <w:sz w:val="28"/>
          <w:szCs w:val="28"/>
        </w:rPr>
        <w:t xml:space="preserve">2014 году – </w:t>
      </w:r>
      <w:r>
        <w:rPr>
          <w:sz w:val="28"/>
          <w:szCs w:val="28"/>
        </w:rPr>
        <w:t>711,0</w:t>
      </w:r>
      <w:r w:rsidRPr="00EB4CBD">
        <w:rPr>
          <w:sz w:val="28"/>
          <w:szCs w:val="28"/>
        </w:rPr>
        <w:t xml:space="preserve"> тыс. рублей</w:t>
      </w:r>
      <w:r w:rsidR="004A2284">
        <w:rPr>
          <w:sz w:val="28"/>
          <w:szCs w:val="28"/>
        </w:rPr>
        <w:t>;</w:t>
      </w:r>
    </w:p>
    <w:p w:rsidR="005C5693" w:rsidRDefault="005C5693" w:rsidP="004B19C9">
      <w:pPr>
        <w:tabs>
          <w:tab w:val="left" w:pos="993"/>
        </w:tabs>
        <w:spacing w:line="240" w:lineRule="auto"/>
        <w:ind w:firstLine="567"/>
        <w:contextualSpacing/>
        <w:jc w:val="both"/>
        <w:rPr>
          <w:sz w:val="28"/>
          <w:szCs w:val="28"/>
        </w:rPr>
      </w:pPr>
      <w:r w:rsidRPr="00EB4CBD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EB4CBD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194,3</w:t>
      </w:r>
      <w:r w:rsidRPr="00EB4CBD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386840" w:rsidRDefault="00386840" w:rsidP="004B19C9">
      <w:pPr>
        <w:tabs>
          <w:tab w:val="left" w:pos="993"/>
        </w:tabs>
        <w:spacing w:line="240" w:lineRule="auto"/>
        <w:ind w:firstLine="567"/>
        <w:contextualSpacing/>
        <w:jc w:val="both"/>
        <w:rPr>
          <w:sz w:val="28"/>
          <w:szCs w:val="28"/>
        </w:rPr>
      </w:pPr>
      <w:r w:rsidRPr="00EB4CBD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EB4CBD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 xml:space="preserve"> </w:t>
      </w:r>
      <w:r w:rsidR="00CC634A">
        <w:rPr>
          <w:sz w:val="28"/>
          <w:szCs w:val="28"/>
        </w:rPr>
        <w:t>366,6</w:t>
      </w:r>
      <w:r w:rsidRPr="00EB4CBD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4A2284" w:rsidRDefault="004A2284" w:rsidP="004B19C9">
      <w:pPr>
        <w:tabs>
          <w:tab w:val="left" w:pos="993"/>
        </w:tabs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местного бюджета – </w:t>
      </w:r>
      <w:r w:rsidR="00CC634A">
        <w:rPr>
          <w:sz w:val="28"/>
          <w:szCs w:val="28"/>
        </w:rPr>
        <w:t>2</w:t>
      </w:r>
      <w:r w:rsidR="00724D05">
        <w:rPr>
          <w:sz w:val="28"/>
          <w:szCs w:val="28"/>
        </w:rPr>
        <w:t>1784</w:t>
      </w:r>
      <w:r w:rsidR="006E755B">
        <w:rPr>
          <w:sz w:val="28"/>
          <w:szCs w:val="28"/>
        </w:rPr>
        <w:t>,</w:t>
      </w:r>
      <w:r w:rsidR="00724D05">
        <w:rPr>
          <w:sz w:val="28"/>
          <w:szCs w:val="28"/>
        </w:rPr>
        <w:t>5</w:t>
      </w:r>
      <w:r>
        <w:rPr>
          <w:sz w:val="28"/>
          <w:szCs w:val="28"/>
        </w:rPr>
        <w:t xml:space="preserve"> тыс.</w:t>
      </w:r>
      <w:r w:rsidR="006E755B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рублей, в том числе по годам реализации из средств местного бюджета:</w:t>
      </w:r>
    </w:p>
    <w:p w:rsidR="004A2284" w:rsidRPr="00EB4CBD" w:rsidRDefault="004A2284" w:rsidP="004B19C9">
      <w:pPr>
        <w:tabs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B4CBD">
        <w:rPr>
          <w:sz w:val="28"/>
          <w:szCs w:val="28"/>
        </w:rPr>
        <w:lastRenderedPageBreak/>
        <w:t xml:space="preserve"> 2014 году – </w:t>
      </w:r>
      <w:r w:rsidR="00631D23">
        <w:rPr>
          <w:sz w:val="28"/>
          <w:szCs w:val="28"/>
        </w:rPr>
        <w:t>36</w:t>
      </w:r>
      <w:r w:rsidR="00F94EF5">
        <w:rPr>
          <w:sz w:val="28"/>
          <w:szCs w:val="28"/>
        </w:rPr>
        <w:t>2</w:t>
      </w:r>
      <w:r w:rsidR="00631D23">
        <w:rPr>
          <w:sz w:val="28"/>
          <w:szCs w:val="28"/>
        </w:rPr>
        <w:t>9,5</w:t>
      </w:r>
      <w:r w:rsidRPr="00EB4CBD">
        <w:rPr>
          <w:sz w:val="28"/>
          <w:szCs w:val="28"/>
        </w:rPr>
        <w:t xml:space="preserve"> тыс. рублей;</w:t>
      </w:r>
    </w:p>
    <w:p w:rsidR="004A2284" w:rsidRPr="00EB4CBD" w:rsidRDefault="004A2284" w:rsidP="004B19C9">
      <w:pPr>
        <w:tabs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B4CBD">
        <w:rPr>
          <w:sz w:val="28"/>
          <w:szCs w:val="28"/>
        </w:rPr>
        <w:t xml:space="preserve"> 2015 году – </w:t>
      </w:r>
      <w:r w:rsidR="00EF2173">
        <w:rPr>
          <w:sz w:val="28"/>
          <w:szCs w:val="28"/>
        </w:rPr>
        <w:t>4183,9</w:t>
      </w:r>
      <w:r w:rsidRPr="00EB4CBD">
        <w:rPr>
          <w:sz w:val="28"/>
          <w:szCs w:val="28"/>
        </w:rPr>
        <w:t xml:space="preserve"> тыс. рублей;</w:t>
      </w:r>
    </w:p>
    <w:p w:rsidR="004A2284" w:rsidRPr="00EB4CBD" w:rsidRDefault="004A2284" w:rsidP="004B19C9">
      <w:pPr>
        <w:tabs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B4CBD">
        <w:rPr>
          <w:sz w:val="28"/>
          <w:szCs w:val="28"/>
        </w:rPr>
        <w:t xml:space="preserve"> 2016 году – </w:t>
      </w:r>
      <w:r w:rsidR="00724D05">
        <w:rPr>
          <w:sz w:val="28"/>
          <w:szCs w:val="28"/>
        </w:rPr>
        <w:t>3925,6</w:t>
      </w:r>
      <w:r w:rsidRPr="00EB4CBD">
        <w:rPr>
          <w:sz w:val="28"/>
          <w:szCs w:val="28"/>
        </w:rPr>
        <w:t xml:space="preserve"> тыс. рублей;</w:t>
      </w:r>
    </w:p>
    <w:p w:rsidR="004A2284" w:rsidRPr="00EB4CBD" w:rsidRDefault="006E755B" w:rsidP="004B19C9">
      <w:pPr>
        <w:tabs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2017 году – 2508</w:t>
      </w:r>
      <w:r w:rsidR="00EF5529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="004A2284" w:rsidRPr="00EB4CBD">
        <w:rPr>
          <w:sz w:val="28"/>
          <w:szCs w:val="28"/>
        </w:rPr>
        <w:t xml:space="preserve"> тыс. рублей;</w:t>
      </w:r>
    </w:p>
    <w:p w:rsidR="004A2284" w:rsidRPr="00EB4CBD" w:rsidRDefault="004A2284" w:rsidP="004B19C9">
      <w:pPr>
        <w:tabs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B4CBD">
        <w:rPr>
          <w:sz w:val="28"/>
          <w:szCs w:val="28"/>
        </w:rPr>
        <w:t xml:space="preserve"> 2018 году –  </w:t>
      </w:r>
      <w:r w:rsidR="00724D05">
        <w:rPr>
          <w:sz w:val="28"/>
          <w:szCs w:val="28"/>
        </w:rPr>
        <w:t>2505,</w:t>
      </w:r>
      <w:r w:rsidR="000660C5">
        <w:rPr>
          <w:sz w:val="28"/>
          <w:szCs w:val="28"/>
        </w:rPr>
        <w:t>5</w:t>
      </w:r>
      <w:r w:rsidRPr="00EB4CBD">
        <w:rPr>
          <w:sz w:val="28"/>
          <w:szCs w:val="28"/>
        </w:rPr>
        <w:t xml:space="preserve"> тыс. рублей;</w:t>
      </w:r>
    </w:p>
    <w:p w:rsidR="004A2284" w:rsidRPr="00EB4CBD" w:rsidRDefault="004A2284" w:rsidP="004B19C9">
      <w:pPr>
        <w:tabs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B4CBD">
        <w:rPr>
          <w:sz w:val="28"/>
          <w:szCs w:val="28"/>
        </w:rPr>
        <w:t xml:space="preserve"> 2019 году –  </w:t>
      </w:r>
      <w:r w:rsidR="00724D05">
        <w:rPr>
          <w:sz w:val="28"/>
          <w:szCs w:val="28"/>
        </w:rPr>
        <w:t xml:space="preserve">2515,9 </w:t>
      </w:r>
      <w:r w:rsidRPr="00EB4CBD">
        <w:rPr>
          <w:sz w:val="28"/>
          <w:szCs w:val="28"/>
        </w:rPr>
        <w:t>тыс. рублей;</w:t>
      </w:r>
    </w:p>
    <w:p w:rsidR="004A2284" w:rsidRDefault="004A2284" w:rsidP="004B19C9">
      <w:pPr>
        <w:tabs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B4CBD">
        <w:rPr>
          <w:sz w:val="28"/>
          <w:szCs w:val="28"/>
        </w:rPr>
        <w:t xml:space="preserve">2020 году –  </w:t>
      </w:r>
      <w:r w:rsidR="00724D05">
        <w:rPr>
          <w:sz w:val="28"/>
          <w:szCs w:val="28"/>
        </w:rPr>
        <w:t>2515,9</w:t>
      </w:r>
      <w:r w:rsidRPr="00EB4CBD">
        <w:rPr>
          <w:sz w:val="28"/>
          <w:szCs w:val="28"/>
        </w:rPr>
        <w:t xml:space="preserve"> тыс. рублей</w:t>
      </w:r>
      <w:r w:rsidR="003C1F85">
        <w:rPr>
          <w:sz w:val="28"/>
          <w:szCs w:val="28"/>
        </w:rPr>
        <w:t>».</w:t>
      </w:r>
    </w:p>
    <w:p w:rsidR="00A11EFD" w:rsidRDefault="00A11EFD" w:rsidP="006E755B">
      <w:pPr>
        <w:numPr>
          <w:ilvl w:val="1"/>
          <w:numId w:val="44"/>
        </w:numPr>
        <w:tabs>
          <w:tab w:val="left" w:pos="993"/>
        </w:tabs>
        <w:spacing w:line="240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«Ресурсное обеспечение подпрограммы» паспорта подпрограммы «Развитие </w:t>
      </w:r>
      <w:r w:rsidR="00C35D7B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» муниципальной программы, </w:t>
      </w:r>
      <w:r w:rsidR="003C1F85">
        <w:rPr>
          <w:sz w:val="28"/>
          <w:szCs w:val="28"/>
        </w:rPr>
        <w:t>второй</w:t>
      </w:r>
      <w:r>
        <w:rPr>
          <w:sz w:val="28"/>
          <w:szCs w:val="28"/>
        </w:rPr>
        <w:t xml:space="preserve"> абзац раздела </w:t>
      </w:r>
      <w:r w:rsidR="00C35D7B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C35D7B">
        <w:rPr>
          <w:sz w:val="28"/>
          <w:szCs w:val="28"/>
        </w:rPr>
        <w:t>под</w:t>
      </w:r>
      <w:r>
        <w:rPr>
          <w:sz w:val="28"/>
          <w:szCs w:val="28"/>
        </w:rPr>
        <w:t>программы изложить в следующей редакции:</w:t>
      </w:r>
    </w:p>
    <w:p w:rsidR="00A11EFD" w:rsidRDefault="00A11EFD" w:rsidP="004B19C9">
      <w:pPr>
        <w:tabs>
          <w:tab w:val="left" w:pos="993"/>
        </w:tabs>
        <w:spacing w:line="24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«общий объем финансирования по подпрограмме «</w:t>
      </w:r>
      <w:r w:rsidR="005A4BEA">
        <w:rPr>
          <w:sz w:val="28"/>
          <w:szCs w:val="28"/>
        </w:rPr>
        <w:t>Развитие культуры</w:t>
      </w:r>
      <w:r>
        <w:rPr>
          <w:sz w:val="28"/>
          <w:szCs w:val="28"/>
        </w:rPr>
        <w:t xml:space="preserve">»  с 2014 по 2020 годы составляет </w:t>
      </w:r>
      <w:r w:rsidR="000660C5">
        <w:rPr>
          <w:sz w:val="28"/>
          <w:szCs w:val="28"/>
        </w:rPr>
        <w:t>23</w:t>
      </w:r>
      <w:r w:rsidR="00E33769">
        <w:rPr>
          <w:sz w:val="28"/>
          <w:szCs w:val="28"/>
        </w:rPr>
        <w:t>241</w:t>
      </w:r>
      <w:r w:rsidR="000660C5">
        <w:rPr>
          <w:sz w:val="28"/>
          <w:szCs w:val="28"/>
        </w:rPr>
        <w:t>,</w:t>
      </w:r>
      <w:r w:rsidR="00E33769">
        <w:rPr>
          <w:sz w:val="28"/>
          <w:szCs w:val="28"/>
        </w:rPr>
        <w:t>7</w:t>
      </w:r>
      <w:r w:rsidR="000660C5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0660C5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рублей, в том числе:</w:t>
      </w:r>
    </w:p>
    <w:p w:rsidR="00A11EFD" w:rsidRDefault="00A11EFD" w:rsidP="004B19C9">
      <w:pPr>
        <w:tabs>
          <w:tab w:val="left" w:pos="993"/>
        </w:tabs>
        <w:spacing w:line="24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средства федерального бюджета – 0,0 тыс.</w:t>
      </w:r>
      <w:r w:rsidR="000660C5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BB5A80" w:rsidRDefault="00A11EFD" w:rsidP="004B19C9">
      <w:pPr>
        <w:tabs>
          <w:tab w:val="left" w:pos="993"/>
        </w:tabs>
        <w:spacing w:line="24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областного бюджета – </w:t>
      </w:r>
      <w:r w:rsidR="00CC634A">
        <w:rPr>
          <w:sz w:val="28"/>
          <w:szCs w:val="28"/>
        </w:rPr>
        <w:t>1</w:t>
      </w:r>
      <w:r w:rsidR="00E33769">
        <w:rPr>
          <w:sz w:val="28"/>
          <w:szCs w:val="28"/>
        </w:rPr>
        <w:t>457</w:t>
      </w:r>
      <w:r w:rsidR="00CC634A">
        <w:rPr>
          <w:sz w:val="28"/>
          <w:szCs w:val="28"/>
        </w:rPr>
        <w:t>,</w:t>
      </w:r>
      <w:r w:rsidR="00E33769">
        <w:rPr>
          <w:sz w:val="28"/>
          <w:szCs w:val="28"/>
        </w:rPr>
        <w:t>2</w:t>
      </w:r>
      <w:r>
        <w:rPr>
          <w:sz w:val="28"/>
          <w:szCs w:val="28"/>
        </w:rPr>
        <w:t xml:space="preserve"> тыс.</w:t>
      </w:r>
      <w:r w:rsidR="000660C5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  <w:r w:rsidR="00BB5A80">
        <w:rPr>
          <w:sz w:val="28"/>
          <w:szCs w:val="28"/>
        </w:rPr>
        <w:t>,</w:t>
      </w:r>
      <w:r w:rsidR="00BB5A80" w:rsidRPr="00BB5A80">
        <w:rPr>
          <w:sz w:val="28"/>
          <w:szCs w:val="28"/>
        </w:rPr>
        <w:t xml:space="preserve"> </w:t>
      </w:r>
      <w:r w:rsidR="00BB5A80">
        <w:rPr>
          <w:sz w:val="28"/>
          <w:szCs w:val="28"/>
        </w:rPr>
        <w:t>в том числе по годам реализации из средств областного бюджета:</w:t>
      </w:r>
    </w:p>
    <w:p w:rsidR="00A11EFD" w:rsidRDefault="00BB5A80" w:rsidP="004B19C9">
      <w:pPr>
        <w:tabs>
          <w:tab w:val="left" w:pos="993"/>
        </w:tabs>
        <w:spacing w:line="240" w:lineRule="auto"/>
        <w:ind w:firstLine="567"/>
        <w:contextualSpacing/>
        <w:jc w:val="both"/>
        <w:rPr>
          <w:sz w:val="28"/>
          <w:szCs w:val="28"/>
        </w:rPr>
      </w:pPr>
      <w:r w:rsidRPr="00EB4CBD">
        <w:rPr>
          <w:sz w:val="28"/>
          <w:szCs w:val="28"/>
        </w:rPr>
        <w:t xml:space="preserve">2014 году </w:t>
      </w:r>
      <w:r w:rsidR="006E755B">
        <w:rPr>
          <w:sz w:val="28"/>
          <w:szCs w:val="28"/>
        </w:rPr>
        <w:t xml:space="preserve"> </w:t>
      </w:r>
      <w:r w:rsidRPr="00EB4CBD">
        <w:rPr>
          <w:sz w:val="28"/>
          <w:szCs w:val="28"/>
        </w:rPr>
        <w:t>–</w:t>
      </w:r>
      <w:r w:rsidR="006E755B">
        <w:rPr>
          <w:sz w:val="28"/>
          <w:szCs w:val="28"/>
        </w:rPr>
        <w:t xml:space="preserve"> </w:t>
      </w:r>
      <w:r>
        <w:rPr>
          <w:sz w:val="28"/>
          <w:szCs w:val="28"/>
        </w:rPr>
        <w:t>711,0</w:t>
      </w:r>
      <w:r w:rsidRPr="00EB4CBD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5C5693" w:rsidRDefault="005C5693" w:rsidP="004B19C9">
      <w:pPr>
        <w:tabs>
          <w:tab w:val="left" w:pos="993"/>
        </w:tabs>
        <w:spacing w:line="240" w:lineRule="auto"/>
        <w:ind w:firstLine="567"/>
        <w:contextualSpacing/>
        <w:jc w:val="both"/>
        <w:rPr>
          <w:sz w:val="28"/>
          <w:szCs w:val="28"/>
        </w:rPr>
      </w:pPr>
      <w:r w:rsidRPr="00EB4CBD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EB4CBD">
        <w:rPr>
          <w:sz w:val="28"/>
          <w:szCs w:val="28"/>
        </w:rPr>
        <w:t xml:space="preserve"> году </w:t>
      </w:r>
      <w:r w:rsidR="006E755B">
        <w:rPr>
          <w:sz w:val="28"/>
          <w:szCs w:val="28"/>
        </w:rPr>
        <w:t xml:space="preserve"> </w:t>
      </w:r>
      <w:r w:rsidRPr="00EB4CBD">
        <w:rPr>
          <w:sz w:val="28"/>
          <w:szCs w:val="28"/>
        </w:rPr>
        <w:t>–</w:t>
      </w:r>
      <w:r w:rsidR="006E755B">
        <w:rPr>
          <w:sz w:val="28"/>
          <w:szCs w:val="28"/>
        </w:rPr>
        <w:t xml:space="preserve"> </w:t>
      </w:r>
      <w:r>
        <w:rPr>
          <w:sz w:val="28"/>
          <w:szCs w:val="28"/>
        </w:rPr>
        <w:t>194,3</w:t>
      </w:r>
      <w:r w:rsidRPr="00EB4CBD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; </w:t>
      </w:r>
    </w:p>
    <w:p w:rsidR="00386840" w:rsidRDefault="00386840" w:rsidP="004B19C9">
      <w:pPr>
        <w:tabs>
          <w:tab w:val="left" w:pos="993"/>
        </w:tabs>
        <w:spacing w:line="240" w:lineRule="auto"/>
        <w:ind w:firstLine="567"/>
        <w:contextualSpacing/>
        <w:jc w:val="both"/>
        <w:rPr>
          <w:sz w:val="28"/>
          <w:szCs w:val="28"/>
        </w:rPr>
      </w:pPr>
      <w:r w:rsidRPr="00EB4CBD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EB4CBD">
        <w:rPr>
          <w:sz w:val="28"/>
          <w:szCs w:val="28"/>
        </w:rPr>
        <w:t xml:space="preserve"> году </w:t>
      </w:r>
      <w:r w:rsidR="006E755B">
        <w:rPr>
          <w:sz w:val="28"/>
          <w:szCs w:val="28"/>
        </w:rPr>
        <w:t xml:space="preserve"> </w:t>
      </w:r>
      <w:r w:rsidRPr="00EB4CBD">
        <w:rPr>
          <w:sz w:val="28"/>
          <w:szCs w:val="28"/>
        </w:rPr>
        <w:t>–</w:t>
      </w:r>
      <w:r w:rsidR="006E755B">
        <w:rPr>
          <w:sz w:val="28"/>
          <w:szCs w:val="28"/>
        </w:rPr>
        <w:t xml:space="preserve"> </w:t>
      </w:r>
      <w:r w:rsidR="00CC634A">
        <w:rPr>
          <w:sz w:val="28"/>
          <w:szCs w:val="28"/>
        </w:rPr>
        <w:t>366,6</w:t>
      </w:r>
      <w:r w:rsidRPr="00EB4CBD">
        <w:rPr>
          <w:sz w:val="28"/>
          <w:szCs w:val="28"/>
        </w:rPr>
        <w:t xml:space="preserve"> тыс. рублей</w:t>
      </w:r>
      <w:r w:rsidR="00E33769">
        <w:rPr>
          <w:sz w:val="28"/>
          <w:szCs w:val="28"/>
        </w:rPr>
        <w:t>;</w:t>
      </w:r>
    </w:p>
    <w:p w:rsidR="00E33769" w:rsidRPr="00E33769" w:rsidRDefault="00E33769" w:rsidP="004B19C9">
      <w:pPr>
        <w:tabs>
          <w:tab w:val="left" w:pos="993"/>
        </w:tabs>
        <w:spacing w:line="24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году  – 185,3 тыс. рублей; </w:t>
      </w:r>
    </w:p>
    <w:p w:rsidR="00A11EFD" w:rsidRDefault="00A11EFD" w:rsidP="004B19C9">
      <w:pPr>
        <w:tabs>
          <w:tab w:val="left" w:pos="993"/>
        </w:tabs>
        <w:spacing w:line="24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местного бюджета – </w:t>
      </w:r>
      <w:r w:rsidR="00724D05">
        <w:rPr>
          <w:sz w:val="28"/>
          <w:szCs w:val="28"/>
        </w:rPr>
        <w:t xml:space="preserve">21784,5 </w:t>
      </w:r>
      <w:r>
        <w:rPr>
          <w:sz w:val="28"/>
          <w:szCs w:val="28"/>
        </w:rPr>
        <w:t>тыс.</w:t>
      </w:r>
      <w:r w:rsidR="000660C5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рублей, в том числе по годам реализации из средств местного бюджета:</w:t>
      </w:r>
    </w:p>
    <w:p w:rsidR="005A4BEA" w:rsidRPr="00EB4CBD" w:rsidRDefault="00A11EFD" w:rsidP="004B19C9">
      <w:pPr>
        <w:tabs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B4CBD">
        <w:rPr>
          <w:sz w:val="28"/>
          <w:szCs w:val="28"/>
        </w:rPr>
        <w:t xml:space="preserve"> </w:t>
      </w:r>
      <w:r w:rsidR="005A4BEA" w:rsidRPr="00EB4CBD">
        <w:rPr>
          <w:sz w:val="28"/>
          <w:szCs w:val="28"/>
        </w:rPr>
        <w:t xml:space="preserve">2014 году – </w:t>
      </w:r>
      <w:r w:rsidR="00631D23">
        <w:rPr>
          <w:sz w:val="28"/>
          <w:szCs w:val="28"/>
        </w:rPr>
        <w:t>36</w:t>
      </w:r>
      <w:r w:rsidR="00F94EF5">
        <w:rPr>
          <w:sz w:val="28"/>
          <w:szCs w:val="28"/>
        </w:rPr>
        <w:t>2</w:t>
      </w:r>
      <w:r w:rsidR="00631D23">
        <w:rPr>
          <w:sz w:val="28"/>
          <w:szCs w:val="28"/>
        </w:rPr>
        <w:t>9,5</w:t>
      </w:r>
      <w:r w:rsidR="005A4BEA" w:rsidRPr="00EB4CBD">
        <w:rPr>
          <w:sz w:val="28"/>
          <w:szCs w:val="28"/>
        </w:rPr>
        <w:t xml:space="preserve"> тыс. рублей;</w:t>
      </w:r>
    </w:p>
    <w:p w:rsidR="005A4BEA" w:rsidRPr="00EB4CBD" w:rsidRDefault="005A4BEA" w:rsidP="004B19C9">
      <w:pPr>
        <w:tabs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B4CBD">
        <w:rPr>
          <w:sz w:val="28"/>
          <w:szCs w:val="28"/>
        </w:rPr>
        <w:t xml:space="preserve"> 2015 году – </w:t>
      </w:r>
      <w:r w:rsidR="00EF2173">
        <w:rPr>
          <w:sz w:val="28"/>
          <w:szCs w:val="28"/>
        </w:rPr>
        <w:t>4183,9</w:t>
      </w:r>
      <w:r w:rsidRPr="00EB4CBD">
        <w:rPr>
          <w:sz w:val="28"/>
          <w:szCs w:val="28"/>
        </w:rPr>
        <w:t xml:space="preserve"> тыс. рублей;</w:t>
      </w:r>
    </w:p>
    <w:p w:rsidR="00724D05" w:rsidRPr="00EB4CBD" w:rsidRDefault="005A4BEA" w:rsidP="00724D05">
      <w:pPr>
        <w:tabs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B4CBD">
        <w:rPr>
          <w:sz w:val="28"/>
          <w:szCs w:val="28"/>
        </w:rPr>
        <w:t xml:space="preserve"> </w:t>
      </w:r>
      <w:r w:rsidR="00724D05" w:rsidRPr="00EB4CBD">
        <w:rPr>
          <w:sz w:val="28"/>
          <w:szCs w:val="28"/>
        </w:rPr>
        <w:t xml:space="preserve">2016 году – </w:t>
      </w:r>
      <w:r w:rsidR="00724D05">
        <w:rPr>
          <w:sz w:val="28"/>
          <w:szCs w:val="28"/>
        </w:rPr>
        <w:t>3925,6</w:t>
      </w:r>
      <w:r w:rsidR="00724D05" w:rsidRPr="00EB4CBD">
        <w:rPr>
          <w:sz w:val="28"/>
          <w:szCs w:val="28"/>
        </w:rPr>
        <w:t xml:space="preserve"> тыс. рублей;</w:t>
      </w:r>
    </w:p>
    <w:p w:rsidR="00724D05" w:rsidRPr="00EB4CBD" w:rsidRDefault="00724D05" w:rsidP="00724D05">
      <w:pPr>
        <w:tabs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2017 году – 2508,2</w:t>
      </w:r>
      <w:r w:rsidRPr="00EB4CBD">
        <w:rPr>
          <w:sz w:val="28"/>
          <w:szCs w:val="28"/>
        </w:rPr>
        <w:t xml:space="preserve"> тыс. рублей;</w:t>
      </w:r>
    </w:p>
    <w:p w:rsidR="00724D05" w:rsidRPr="00EB4CBD" w:rsidRDefault="00724D05" w:rsidP="00724D05">
      <w:pPr>
        <w:tabs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B4CBD">
        <w:rPr>
          <w:sz w:val="28"/>
          <w:szCs w:val="28"/>
        </w:rPr>
        <w:t xml:space="preserve"> 2018 году – </w:t>
      </w:r>
      <w:r>
        <w:rPr>
          <w:sz w:val="28"/>
          <w:szCs w:val="28"/>
        </w:rPr>
        <w:t>2505,</w:t>
      </w:r>
      <w:r w:rsidR="000660C5">
        <w:rPr>
          <w:sz w:val="28"/>
          <w:szCs w:val="28"/>
        </w:rPr>
        <w:t>5</w:t>
      </w:r>
      <w:r w:rsidRPr="00EB4CBD">
        <w:rPr>
          <w:sz w:val="28"/>
          <w:szCs w:val="28"/>
        </w:rPr>
        <w:t xml:space="preserve"> тыс. рублей;</w:t>
      </w:r>
    </w:p>
    <w:p w:rsidR="00724D05" w:rsidRPr="00EB4CBD" w:rsidRDefault="00724D05" w:rsidP="00724D05">
      <w:pPr>
        <w:tabs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B4CBD">
        <w:rPr>
          <w:sz w:val="28"/>
          <w:szCs w:val="28"/>
        </w:rPr>
        <w:t xml:space="preserve"> 2019 году – </w:t>
      </w:r>
      <w:r>
        <w:rPr>
          <w:sz w:val="28"/>
          <w:szCs w:val="28"/>
        </w:rPr>
        <w:t xml:space="preserve">2515,9 </w:t>
      </w:r>
      <w:r w:rsidRPr="00EB4CBD">
        <w:rPr>
          <w:sz w:val="28"/>
          <w:szCs w:val="28"/>
        </w:rPr>
        <w:t>тыс. рублей;</w:t>
      </w:r>
    </w:p>
    <w:p w:rsidR="00724D05" w:rsidRDefault="00724D05" w:rsidP="00724D05">
      <w:pPr>
        <w:tabs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B4CBD">
        <w:rPr>
          <w:sz w:val="28"/>
          <w:szCs w:val="28"/>
        </w:rPr>
        <w:t xml:space="preserve">2020 году – </w:t>
      </w:r>
      <w:r>
        <w:rPr>
          <w:sz w:val="28"/>
          <w:szCs w:val="28"/>
        </w:rPr>
        <w:t>2515,9</w:t>
      </w:r>
      <w:r w:rsidRPr="00EB4CBD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».</w:t>
      </w:r>
    </w:p>
    <w:p w:rsidR="00A11EFD" w:rsidRDefault="00A11EFD" w:rsidP="00724D05">
      <w:pPr>
        <w:tabs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A11EFD" w:rsidRPr="00EB4CBD" w:rsidRDefault="001072DB" w:rsidP="004B19C9">
      <w:pPr>
        <w:numPr>
          <w:ilvl w:val="1"/>
          <w:numId w:val="4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Приложения 3,4 Программы изложить в новой редакции в соответствии с приложениями 3,4 к настоящему постановлению.</w:t>
      </w:r>
    </w:p>
    <w:p w:rsidR="00C33ECB" w:rsidRPr="00EB4CBD" w:rsidRDefault="00C33ECB" w:rsidP="004B19C9">
      <w:pPr>
        <w:tabs>
          <w:tab w:val="left" w:pos="993"/>
        </w:tabs>
        <w:spacing w:line="240" w:lineRule="auto"/>
        <w:ind w:firstLine="567"/>
        <w:contextualSpacing/>
        <w:jc w:val="both"/>
        <w:rPr>
          <w:sz w:val="28"/>
          <w:szCs w:val="28"/>
        </w:rPr>
      </w:pPr>
      <w:r w:rsidRPr="00EB4CBD">
        <w:rPr>
          <w:sz w:val="28"/>
          <w:szCs w:val="28"/>
        </w:rPr>
        <w:t>2.</w:t>
      </w:r>
      <w:r w:rsidR="006E755B">
        <w:rPr>
          <w:sz w:val="28"/>
          <w:szCs w:val="28"/>
        </w:rPr>
        <w:tab/>
      </w:r>
      <w:r w:rsidRPr="00EB4CBD">
        <w:rPr>
          <w:sz w:val="28"/>
          <w:szCs w:val="28"/>
        </w:rPr>
        <w:t xml:space="preserve">Настоящее постановление подлежит размещению на </w:t>
      </w:r>
      <w:r w:rsidR="001072DB">
        <w:rPr>
          <w:sz w:val="28"/>
          <w:szCs w:val="28"/>
        </w:rPr>
        <w:t>официальном сайте</w:t>
      </w:r>
      <w:r w:rsidRPr="00EB4CBD">
        <w:rPr>
          <w:sz w:val="28"/>
          <w:szCs w:val="28"/>
        </w:rPr>
        <w:t xml:space="preserve"> Администрации Александровского сельского поселения.</w:t>
      </w:r>
    </w:p>
    <w:p w:rsidR="00C33ECB" w:rsidRDefault="00C33ECB" w:rsidP="004B19C9">
      <w:pPr>
        <w:tabs>
          <w:tab w:val="left" w:pos="993"/>
        </w:tabs>
        <w:spacing w:line="240" w:lineRule="auto"/>
        <w:ind w:firstLine="567"/>
        <w:contextualSpacing/>
        <w:jc w:val="both"/>
        <w:rPr>
          <w:sz w:val="28"/>
          <w:szCs w:val="28"/>
        </w:rPr>
      </w:pPr>
      <w:r w:rsidRPr="00EB4CBD">
        <w:rPr>
          <w:sz w:val="28"/>
          <w:szCs w:val="28"/>
        </w:rPr>
        <w:t>3.</w:t>
      </w:r>
      <w:r w:rsidR="006E755B">
        <w:rPr>
          <w:sz w:val="28"/>
          <w:szCs w:val="28"/>
        </w:rPr>
        <w:tab/>
      </w:r>
      <w:proofErr w:type="gramStart"/>
      <w:r w:rsidRPr="00EB4CBD">
        <w:rPr>
          <w:sz w:val="28"/>
          <w:szCs w:val="28"/>
        </w:rPr>
        <w:t>Контроль за</w:t>
      </w:r>
      <w:proofErr w:type="gramEnd"/>
      <w:r w:rsidRPr="00EB4CBD">
        <w:rPr>
          <w:sz w:val="28"/>
          <w:szCs w:val="28"/>
        </w:rPr>
        <w:t xml:space="preserve"> выполнением постановления оставляю за собой.</w:t>
      </w:r>
    </w:p>
    <w:p w:rsidR="005A4BEA" w:rsidRDefault="005A4BEA" w:rsidP="004B19C9">
      <w:pPr>
        <w:spacing w:line="240" w:lineRule="auto"/>
        <w:ind w:firstLine="567"/>
        <w:contextualSpacing/>
        <w:jc w:val="both"/>
        <w:rPr>
          <w:sz w:val="28"/>
          <w:szCs w:val="28"/>
        </w:rPr>
      </w:pPr>
    </w:p>
    <w:p w:rsidR="005A4BEA" w:rsidRDefault="005A4BEA" w:rsidP="004B19C9">
      <w:pPr>
        <w:spacing w:line="240" w:lineRule="auto"/>
        <w:ind w:firstLine="567"/>
        <w:contextualSpacing/>
        <w:jc w:val="both"/>
        <w:rPr>
          <w:sz w:val="28"/>
          <w:szCs w:val="28"/>
        </w:rPr>
      </w:pPr>
    </w:p>
    <w:p w:rsidR="005A4BEA" w:rsidRDefault="005A4BEA" w:rsidP="004B19C9">
      <w:pPr>
        <w:spacing w:line="240" w:lineRule="auto"/>
        <w:ind w:firstLine="567"/>
        <w:contextualSpacing/>
        <w:jc w:val="both"/>
        <w:rPr>
          <w:sz w:val="28"/>
          <w:szCs w:val="28"/>
        </w:rPr>
      </w:pPr>
    </w:p>
    <w:p w:rsidR="001072DB" w:rsidRPr="00EB4CBD" w:rsidRDefault="001072DB" w:rsidP="004B19C9">
      <w:pPr>
        <w:spacing w:line="240" w:lineRule="auto"/>
        <w:ind w:firstLine="567"/>
        <w:contextualSpacing/>
        <w:jc w:val="both"/>
        <w:rPr>
          <w:sz w:val="28"/>
          <w:szCs w:val="28"/>
        </w:rPr>
      </w:pPr>
    </w:p>
    <w:p w:rsidR="004C5EFD" w:rsidRDefault="00C33ECB" w:rsidP="006E755B">
      <w:pPr>
        <w:spacing w:line="240" w:lineRule="auto"/>
        <w:contextualSpacing/>
        <w:rPr>
          <w:sz w:val="28"/>
          <w:szCs w:val="28"/>
        </w:rPr>
      </w:pPr>
      <w:r w:rsidRPr="00EB4CBD">
        <w:rPr>
          <w:sz w:val="28"/>
          <w:szCs w:val="28"/>
        </w:rPr>
        <w:t xml:space="preserve">Глава </w:t>
      </w:r>
      <w:r w:rsidR="004C5EFD">
        <w:rPr>
          <w:sz w:val="28"/>
          <w:szCs w:val="28"/>
        </w:rPr>
        <w:t>Администрации</w:t>
      </w:r>
    </w:p>
    <w:p w:rsidR="001072DB" w:rsidRDefault="00C33ECB" w:rsidP="006E755B">
      <w:pPr>
        <w:spacing w:line="240" w:lineRule="auto"/>
        <w:contextualSpacing/>
        <w:rPr>
          <w:sz w:val="28"/>
          <w:szCs w:val="28"/>
        </w:rPr>
      </w:pPr>
      <w:r w:rsidRPr="00EB4CBD">
        <w:rPr>
          <w:sz w:val="28"/>
          <w:szCs w:val="28"/>
        </w:rPr>
        <w:t>Александровского сельского поселения                                                Н.Л.Хижняк</w:t>
      </w:r>
    </w:p>
    <w:p w:rsidR="005A4BEA" w:rsidRDefault="005A4BEA" w:rsidP="006E755B">
      <w:pPr>
        <w:spacing w:line="240" w:lineRule="auto"/>
        <w:contextualSpacing/>
        <w:rPr>
          <w:sz w:val="28"/>
          <w:szCs w:val="28"/>
        </w:rPr>
      </w:pPr>
    </w:p>
    <w:p w:rsidR="005A4BEA" w:rsidRDefault="005A4BEA" w:rsidP="004B19C9">
      <w:pPr>
        <w:spacing w:line="240" w:lineRule="auto"/>
        <w:ind w:firstLine="567"/>
        <w:contextualSpacing/>
        <w:rPr>
          <w:sz w:val="28"/>
          <w:szCs w:val="28"/>
        </w:rPr>
      </w:pPr>
    </w:p>
    <w:p w:rsidR="005A4BEA" w:rsidRDefault="005A4BEA" w:rsidP="004B19C9">
      <w:pPr>
        <w:spacing w:line="240" w:lineRule="auto"/>
        <w:ind w:firstLine="567"/>
        <w:contextualSpacing/>
        <w:rPr>
          <w:sz w:val="28"/>
          <w:szCs w:val="28"/>
        </w:rPr>
      </w:pPr>
    </w:p>
    <w:p w:rsidR="005A4BEA" w:rsidRDefault="005A4BEA" w:rsidP="004B19C9">
      <w:pPr>
        <w:spacing w:line="240" w:lineRule="auto"/>
        <w:ind w:firstLine="567"/>
        <w:contextualSpacing/>
        <w:rPr>
          <w:sz w:val="28"/>
          <w:szCs w:val="28"/>
        </w:rPr>
      </w:pPr>
    </w:p>
    <w:p w:rsidR="00A45B88" w:rsidRDefault="00A45B88" w:rsidP="004B19C9">
      <w:pPr>
        <w:spacing w:line="240" w:lineRule="auto"/>
        <w:ind w:firstLine="567"/>
        <w:contextualSpacing/>
        <w:rPr>
          <w:sz w:val="28"/>
          <w:szCs w:val="28"/>
        </w:rPr>
      </w:pPr>
    </w:p>
    <w:p w:rsidR="00A45B88" w:rsidRDefault="00A45B88" w:rsidP="004B19C9">
      <w:pPr>
        <w:spacing w:line="240" w:lineRule="auto"/>
        <w:ind w:firstLine="567"/>
        <w:contextualSpacing/>
        <w:rPr>
          <w:sz w:val="28"/>
          <w:szCs w:val="28"/>
        </w:rPr>
      </w:pPr>
    </w:p>
    <w:p w:rsidR="00A45B88" w:rsidRDefault="00A45B88" w:rsidP="004B19C9">
      <w:pPr>
        <w:spacing w:line="240" w:lineRule="auto"/>
        <w:ind w:firstLine="567"/>
        <w:contextualSpacing/>
        <w:rPr>
          <w:sz w:val="28"/>
          <w:szCs w:val="28"/>
        </w:rPr>
      </w:pPr>
    </w:p>
    <w:p w:rsidR="00A45B88" w:rsidRDefault="00A45B88" w:rsidP="004B19C9">
      <w:pPr>
        <w:spacing w:line="240" w:lineRule="auto"/>
        <w:ind w:firstLine="567"/>
        <w:contextualSpacing/>
        <w:rPr>
          <w:sz w:val="28"/>
          <w:szCs w:val="28"/>
        </w:rPr>
      </w:pPr>
    </w:p>
    <w:p w:rsidR="00C33ECB" w:rsidRDefault="00C33ECB" w:rsidP="004B19C9">
      <w:pPr>
        <w:spacing w:line="240" w:lineRule="auto"/>
        <w:ind w:firstLine="567"/>
        <w:contextualSpacing/>
        <w:rPr>
          <w:sz w:val="28"/>
          <w:szCs w:val="28"/>
        </w:rPr>
      </w:pPr>
      <w:r w:rsidRPr="00EB4CBD">
        <w:rPr>
          <w:sz w:val="28"/>
          <w:szCs w:val="28"/>
        </w:rPr>
        <w:t xml:space="preserve"> </w:t>
      </w:r>
    </w:p>
    <w:p w:rsidR="00C33ECB" w:rsidRPr="001072DB" w:rsidRDefault="00C33ECB" w:rsidP="004B19C9">
      <w:pPr>
        <w:spacing w:line="240" w:lineRule="auto"/>
        <w:ind w:firstLine="567"/>
        <w:contextualSpacing/>
        <w:rPr>
          <w:sz w:val="20"/>
          <w:szCs w:val="20"/>
        </w:rPr>
      </w:pPr>
      <w:r w:rsidRPr="001072DB">
        <w:rPr>
          <w:sz w:val="20"/>
          <w:szCs w:val="20"/>
        </w:rPr>
        <w:t xml:space="preserve">Постановление вносит </w:t>
      </w:r>
    </w:p>
    <w:p w:rsidR="00C33ECB" w:rsidRPr="001072DB" w:rsidRDefault="00C33ECB" w:rsidP="004B19C9">
      <w:pPr>
        <w:spacing w:line="240" w:lineRule="auto"/>
        <w:ind w:firstLine="567"/>
        <w:contextualSpacing/>
        <w:rPr>
          <w:sz w:val="20"/>
          <w:szCs w:val="20"/>
        </w:rPr>
      </w:pPr>
      <w:r w:rsidRPr="001072DB">
        <w:rPr>
          <w:sz w:val="20"/>
          <w:szCs w:val="20"/>
        </w:rPr>
        <w:t>сектор экономики и финансов</w:t>
      </w:r>
    </w:p>
    <w:p w:rsidR="00D5485A" w:rsidRDefault="00D5485A" w:rsidP="00C33ECB">
      <w:pPr>
        <w:rPr>
          <w:rFonts w:ascii="Calibri" w:hAnsi="Calibri"/>
          <w:sz w:val="20"/>
          <w:szCs w:val="20"/>
        </w:rPr>
        <w:sectPr w:rsidR="00D5485A" w:rsidSect="004B19C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5" w:h="16837"/>
          <w:pgMar w:top="675" w:right="706" w:bottom="567" w:left="1418" w:header="720" w:footer="720" w:gutter="0"/>
          <w:pgNumType w:start="1"/>
          <w:cols w:space="720"/>
          <w:docGrid w:linePitch="360"/>
        </w:sectPr>
      </w:pPr>
    </w:p>
    <w:p w:rsidR="00D51BD5" w:rsidRPr="006E755B" w:rsidRDefault="00D51BD5" w:rsidP="00D51BD5">
      <w:pPr>
        <w:widowControl w:val="0"/>
        <w:tabs>
          <w:tab w:val="left" w:pos="9610"/>
        </w:tabs>
        <w:autoSpaceDE w:val="0"/>
        <w:autoSpaceDN w:val="0"/>
        <w:adjustRightInd w:val="0"/>
        <w:contextualSpacing/>
        <w:jc w:val="right"/>
        <w:rPr>
          <w:sz w:val="24"/>
          <w:szCs w:val="24"/>
        </w:rPr>
      </w:pPr>
      <w:r w:rsidRPr="006E755B">
        <w:rPr>
          <w:sz w:val="24"/>
          <w:szCs w:val="24"/>
        </w:rPr>
        <w:lastRenderedPageBreak/>
        <w:t>Приложение 3</w:t>
      </w:r>
    </w:p>
    <w:p w:rsidR="00D51BD5" w:rsidRPr="006E755B" w:rsidRDefault="00D51BD5" w:rsidP="00D51BD5">
      <w:pPr>
        <w:widowControl w:val="0"/>
        <w:tabs>
          <w:tab w:val="left" w:pos="9610"/>
        </w:tabs>
        <w:autoSpaceDE w:val="0"/>
        <w:autoSpaceDN w:val="0"/>
        <w:adjustRightInd w:val="0"/>
        <w:contextualSpacing/>
        <w:jc w:val="right"/>
        <w:rPr>
          <w:sz w:val="24"/>
          <w:szCs w:val="24"/>
        </w:rPr>
      </w:pPr>
      <w:r w:rsidRPr="006E755B">
        <w:rPr>
          <w:sz w:val="24"/>
          <w:szCs w:val="24"/>
        </w:rPr>
        <w:t xml:space="preserve">к муниципальной программе Александровского </w:t>
      </w:r>
    </w:p>
    <w:p w:rsidR="00D51BD5" w:rsidRDefault="00D51BD5" w:rsidP="00D51BD5">
      <w:pPr>
        <w:widowControl w:val="0"/>
        <w:autoSpaceDE w:val="0"/>
        <w:autoSpaceDN w:val="0"/>
        <w:adjustRightInd w:val="0"/>
        <w:contextualSpacing/>
        <w:jc w:val="right"/>
        <w:rPr>
          <w:szCs w:val="24"/>
        </w:rPr>
      </w:pPr>
      <w:r w:rsidRPr="006E755B">
        <w:rPr>
          <w:sz w:val="24"/>
          <w:szCs w:val="24"/>
        </w:rPr>
        <w:t>сельского поселения «Развитие культуры</w:t>
      </w:r>
      <w:r>
        <w:rPr>
          <w:szCs w:val="24"/>
        </w:rPr>
        <w:t>»</w:t>
      </w:r>
    </w:p>
    <w:p w:rsidR="00D51BD5" w:rsidRPr="006E755B" w:rsidRDefault="006E755B" w:rsidP="006E755B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sz w:val="28"/>
          <w:szCs w:val="24"/>
        </w:rPr>
      </w:pPr>
      <w:r>
        <w:rPr>
          <w:sz w:val="28"/>
          <w:szCs w:val="24"/>
        </w:rPr>
        <w:t>Расходы</w:t>
      </w:r>
    </w:p>
    <w:p w:rsidR="00D51BD5" w:rsidRPr="006E755B" w:rsidRDefault="00FD3507" w:rsidP="006E755B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sz w:val="28"/>
          <w:szCs w:val="24"/>
        </w:rPr>
      </w:pPr>
      <w:r w:rsidRPr="006E755B">
        <w:rPr>
          <w:sz w:val="28"/>
          <w:szCs w:val="24"/>
        </w:rPr>
        <w:t xml:space="preserve">по подпрограммам, основным мероприятиям подпрограмм </w:t>
      </w:r>
      <w:r w:rsidR="00D51BD5" w:rsidRPr="006E755B">
        <w:rPr>
          <w:sz w:val="28"/>
          <w:szCs w:val="24"/>
        </w:rPr>
        <w:t>муниципальной программы «Развитие культуры»</w:t>
      </w:r>
    </w:p>
    <w:tbl>
      <w:tblPr>
        <w:tblW w:w="1545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1701"/>
        <w:gridCol w:w="1560"/>
        <w:gridCol w:w="2126"/>
        <w:gridCol w:w="850"/>
        <w:gridCol w:w="709"/>
        <w:gridCol w:w="992"/>
        <w:gridCol w:w="569"/>
        <w:gridCol w:w="991"/>
        <w:gridCol w:w="850"/>
        <w:gridCol w:w="851"/>
        <w:gridCol w:w="850"/>
        <w:gridCol w:w="851"/>
        <w:gridCol w:w="850"/>
        <w:gridCol w:w="851"/>
        <w:gridCol w:w="850"/>
      </w:tblGrid>
      <w:tr w:rsidR="00DD1EC8" w:rsidRPr="00FD367E" w:rsidTr="00710A69">
        <w:trPr>
          <w:trHeight w:val="72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C8" w:rsidRPr="00FD367E" w:rsidRDefault="00DD1EC8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FD367E">
              <w:rPr>
                <w:rFonts w:cs="Times New Roman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C8" w:rsidRPr="00FD367E" w:rsidRDefault="00DD1EC8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FD367E">
              <w:rPr>
                <w:rFonts w:cs="Times New Roman"/>
              </w:rPr>
              <w:t>Ответственный исполнитель, соисполнители, участники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C8" w:rsidRPr="00FD367E" w:rsidRDefault="00DD1EC8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FD367E">
              <w:rPr>
                <w:rFonts w:cs="Times New Roman"/>
              </w:rPr>
              <w:t>Источники финансирования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C8" w:rsidRPr="00FD367E" w:rsidRDefault="00DD1EC8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FD367E">
              <w:rPr>
                <w:rFonts w:cs="Times New Roman"/>
              </w:rPr>
              <w:t>Код бюджетной классификации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C8" w:rsidRPr="00FD367E" w:rsidRDefault="00DD1EC8" w:rsidP="00FD367E">
            <w:pPr>
              <w:pStyle w:val="ConsPlusCell"/>
              <w:ind w:left="-77"/>
              <w:contextualSpacing/>
              <w:jc w:val="center"/>
              <w:rPr>
                <w:rFonts w:cs="Times New Roman"/>
              </w:rPr>
            </w:pPr>
            <w:r w:rsidRPr="00FD367E">
              <w:rPr>
                <w:rFonts w:cs="Times New Roman"/>
              </w:rPr>
              <w:t>Объем расходов всего (</w:t>
            </w:r>
            <w:proofErr w:type="spellStart"/>
            <w:r w:rsidRPr="00FD367E">
              <w:rPr>
                <w:rFonts w:cs="Times New Roman"/>
              </w:rPr>
              <w:t>тыс</w:t>
            </w:r>
            <w:proofErr w:type="gramStart"/>
            <w:r w:rsidRPr="00FD367E">
              <w:rPr>
                <w:rFonts w:cs="Times New Roman"/>
              </w:rPr>
              <w:t>.р</w:t>
            </w:r>
            <w:proofErr w:type="gramEnd"/>
            <w:r w:rsidRPr="00FD367E">
              <w:rPr>
                <w:rFonts w:cs="Times New Roman"/>
              </w:rPr>
              <w:t>уб</w:t>
            </w:r>
            <w:proofErr w:type="spellEnd"/>
            <w:r w:rsidRPr="00FD367E">
              <w:rPr>
                <w:rFonts w:cs="Times New Roman"/>
              </w:rPr>
              <w:t>)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C8" w:rsidRPr="00FD367E" w:rsidRDefault="00DD1EC8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FD367E">
              <w:rPr>
                <w:rFonts w:cs="Times New Roman"/>
              </w:rPr>
              <w:t>в том числе по годам реализации муниципальной программы</w:t>
            </w:r>
          </w:p>
        </w:tc>
      </w:tr>
      <w:tr w:rsidR="00FD367E" w:rsidRPr="00FD367E" w:rsidTr="00710A69">
        <w:trPr>
          <w:trHeight w:val="85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BD5" w:rsidRPr="00FD367E" w:rsidRDefault="00D51BD5" w:rsidP="00FD367E">
            <w:pPr>
              <w:spacing w:after="0" w:line="240" w:lineRule="auto"/>
              <w:contextualSpacing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BD5" w:rsidRPr="00FD367E" w:rsidRDefault="00D51BD5" w:rsidP="00FD367E">
            <w:pPr>
              <w:spacing w:after="0" w:line="240" w:lineRule="auto"/>
              <w:contextualSpacing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BD5" w:rsidRPr="00FD367E" w:rsidRDefault="00D51BD5" w:rsidP="00FD367E">
            <w:pPr>
              <w:spacing w:after="0" w:line="240" w:lineRule="auto"/>
              <w:contextualSpacing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5" w:rsidRPr="00FD367E" w:rsidRDefault="00D51BD5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FD367E">
              <w:rPr>
                <w:rFonts w:cs="Times New Roman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5" w:rsidRPr="00FD367E" w:rsidRDefault="00D51BD5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  <w:proofErr w:type="spellStart"/>
            <w:r w:rsidRPr="00FD367E">
              <w:rPr>
                <w:rFonts w:cs="Times New Roman"/>
              </w:rPr>
              <w:t>РзПр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5" w:rsidRPr="00FD367E" w:rsidRDefault="00D51BD5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FD367E">
              <w:rPr>
                <w:rFonts w:cs="Times New Roman"/>
              </w:rPr>
              <w:t>ЦСР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5" w:rsidRPr="00FD367E" w:rsidRDefault="00D51BD5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FD367E">
              <w:rPr>
                <w:rFonts w:cs="Times New Roman"/>
              </w:rPr>
              <w:t>ВР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5" w:rsidRPr="00FD367E" w:rsidRDefault="00D51BD5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FD367E">
              <w:rPr>
                <w:rFonts w:cs="Times New Roman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5" w:rsidRPr="00FD367E" w:rsidRDefault="00D51BD5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FD367E">
              <w:rPr>
                <w:rFonts w:cs="Times New Roman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5" w:rsidRPr="00FD367E" w:rsidRDefault="00D51BD5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FD367E">
              <w:rPr>
                <w:rFonts w:cs="Times New Roman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5" w:rsidRPr="00FD367E" w:rsidRDefault="00D51BD5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FD367E">
              <w:rPr>
                <w:rFonts w:cs="Times New Roman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5" w:rsidRPr="00E33769" w:rsidRDefault="00D51BD5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E33769">
              <w:rPr>
                <w:rFonts w:cs="Times New Roman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5" w:rsidRPr="00FD367E" w:rsidRDefault="00D51BD5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FD367E">
              <w:rPr>
                <w:rFonts w:cs="Times New Roman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5" w:rsidRPr="00FD367E" w:rsidRDefault="00D51BD5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FD367E">
              <w:rPr>
                <w:rFonts w:cs="Times New Roman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5" w:rsidRPr="00FD367E" w:rsidRDefault="00D51BD5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FD367E">
              <w:rPr>
                <w:rFonts w:cs="Times New Roman"/>
              </w:rPr>
              <w:t>2020</w:t>
            </w:r>
          </w:p>
        </w:tc>
      </w:tr>
      <w:tr w:rsidR="00FD367E" w:rsidRPr="00FD367E" w:rsidTr="00710A6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5" w:rsidRPr="00FD367E" w:rsidRDefault="00D51BD5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FD367E">
              <w:rPr>
                <w:rFonts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5" w:rsidRPr="00FD367E" w:rsidRDefault="00D51BD5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FD367E">
              <w:rPr>
                <w:rFonts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5" w:rsidRPr="00FD367E" w:rsidRDefault="00D51BD5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FD367E">
              <w:rPr>
                <w:rFonts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5" w:rsidRPr="00FD367E" w:rsidRDefault="00D51BD5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FD367E">
              <w:rPr>
                <w:rFonts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5" w:rsidRPr="00FD367E" w:rsidRDefault="00D51BD5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FD367E">
              <w:rPr>
                <w:rFonts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5" w:rsidRPr="00FD367E" w:rsidRDefault="00D51BD5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FD367E">
              <w:rPr>
                <w:rFonts w:cs="Times New Roman"/>
              </w:rPr>
              <w:t>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5" w:rsidRPr="00FD367E" w:rsidRDefault="00D51BD5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FD367E">
              <w:rPr>
                <w:rFonts w:cs="Times New Roman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5" w:rsidRPr="00FD367E" w:rsidRDefault="00D51BD5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FD367E">
              <w:rPr>
                <w:rFonts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5" w:rsidRPr="00FD367E" w:rsidRDefault="00D51BD5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FD367E">
              <w:rPr>
                <w:rFonts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5" w:rsidRPr="00FD367E" w:rsidRDefault="00D51BD5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FD367E">
              <w:rPr>
                <w:rFonts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5" w:rsidRPr="00FD367E" w:rsidRDefault="00D51BD5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FD367E">
              <w:rPr>
                <w:rFonts w:cs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5" w:rsidRPr="00E33769" w:rsidRDefault="00D51BD5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E33769">
              <w:rPr>
                <w:rFonts w:cs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5" w:rsidRPr="00FD367E" w:rsidRDefault="00D51BD5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FD367E">
              <w:rPr>
                <w:rFonts w:cs="Times New Roman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5" w:rsidRPr="00FD367E" w:rsidRDefault="00D51BD5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FD367E">
              <w:rPr>
                <w:rFonts w:cs="Times New Roman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5" w:rsidRPr="00FD367E" w:rsidRDefault="00D51BD5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FD367E">
              <w:rPr>
                <w:rFonts w:cs="Times New Roman"/>
              </w:rPr>
              <w:t>15</w:t>
            </w:r>
          </w:p>
        </w:tc>
      </w:tr>
      <w:tr w:rsidR="00BA7DD0" w:rsidRPr="00FD367E" w:rsidTr="00710A69">
        <w:trPr>
          <w:trHeight w:val="66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7DD0" w:rsidRPr="00FD367E" w:rsidRDefault="00BA7DD0" w:rsidP="00FD367E">
            <w:pPr>
              <w:pStyle w:val="ConsPlusCell"/>
              <w:contextualSpacing/>
              <w:rPr>
                <w:rFonts w:cs="Times New Roman"/>
              </w:rPr>
            </w:pPr>
            <w:r w:rsidRPr="00FD367E">
              <w:rPr>
                <w:rFonts w:cs="Times New Roman"/>
              </w:rPr>
              <w:t xml:space="preserve">Муниципальная </w:t>
            </w:r>
            <w:r w:rsidRPr="00FD367E">
              <w:rPr>
                <w:rFonts w:cs="Times New Roman"/>
              </w:rPr>
              <w:br/>
              <w:t xml:space="preserve">программа </w:t>
            </w:r>
          </w:p>
          <w:p w:rsidR="00BA7DD0" w:rsidRPr="00FD367E" w:rsidRDefault="00BA7DD0" w:rsidP="00FD367E">
            <w:pPr>
              <w:pStyle w:val="ConsPlusCell"/>
              <w:contextualSpacing/>
              <w:rPr>
                <w:rFonts w:cs="Times New Roman"/>
              </w:rPr>
            </w:pPr>
            <w:r w:rsidRPr="00FD367E">
              <w:rPr>
                <w:rFonts w:cs="Times New Roman"/>
              </w:rPr>
              <w:t>«Развитие культуры»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7DD0" w:rsidRPr="00FD367E" w:rsidRDefault="00BA7DD0" w:rsidP="00FD367E">
            <w:pPr>
              <w:pStyle w:val="ConsPlusCell"/>
              <w:ind w:left="-75" w:right="-75"/>
              <w:contextualSpacing/>
              <w:rPr>
                <w:rFonts w:cs="Times New Roman"/>
              </w:rPr>
            </w:pPr>
            <w:r w:rsidRPr="00FD367E">
              <w:rPr>
                <w:rFonts w:cs="Times New Roman"/>
              </w:rPr>
              <w:t>Администрация Александровского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D0" w:rsidRPr="00FD367E" w:rsidRDefault="00BA7DD0" w:rsidP="00FD367E">
            <w:pPr>
              <w:pStyle w:val="ConsPlusCell"/>
              <w:contextualSpacing/>
              <w:rPr>
                <w:rFonts w:cs="Times New Roman"/>
              </w:rPr>
            </w:pPr>
            <w:r w:rsidRPr="00FD367E">
              <w:rPr>
                <w:rFonts w:cs="Times New Roman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FD367E">
              <w:rPr>
                <w:rFonts w:cs="Times New Roma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FD367E">
              <w:rPr>
                <w:rFonts w:cs="Times New Roman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FD367E">
              <w:rPr>
                <w:rFonts w:cs="Times New Roman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FD367E">
              <w:rPr>
                <w:rFonts w:cs="Times New Roman"/>
              </w:rPr>
              <w:t>611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E5512A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FD367E">
              <w:rPr>
                <w:rFonts w:cs="Times New Roman"/>
              </w:rPr>
              <w:t>2</w:t>
            </w:r>
            <w:r w:rsidR="00E5512A">
              <w:rPr>
                <w:rFonts w:cs="Times New Roman"/>
              </w:rPr>
              <w:t>3056</w:t>
            </w:r>
            <w:r w:rsidRPr="00FD367E">
              <w:rPr>
                <w:rFonts w:cs="Times New Roman"/>
              </w:rPr>
              <w:t>,</w:t>
            </w:r>
            <w:r w:rsidR="00E5512A">
              <w:rPr>
                <w:rFonts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FD367E">
              <w:rPr>
                <w:rFonts w:cs="Times New Roman"/>
              </w:rPr>
              <w:t>4340,5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FD367E">
              <w:rPr>
                <w:rFonts w:cs="Times New Roman"/>
              </w:rPr>
              <w:t>4378,2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4292,2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E33769" w:rsidRDefault="00BA7DD0" w:rsidP="00957C0D">
            <w:pPr>
              <w:spacing w:after="0" w:line="240" w:lineRule="auto"/>
              <w:contextualSpacing/>
              <w:jc w:val="center"/>
              <w:rPr>
                <w:lang w:eastAsia="en-US"/>
              </w:rPr>
            </w:pPr>
            <w:r w:rsidRPr="00E33769">
              <w:t>2</w:t>
            </w:r>
            <w:r w:rsidR="00957C0D" w:rsidRPr="00E33769">
              <w:t>693</w:t>
            </w:r>
            <w:r w:rsidRPr="00E33769">
              <w:t>,</w:t>
            </w:r>
            <w:r w:rsidR="00957C0D" w:rsidRPr="00E33769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  <w:rPr>
                <w:lang w:eastAsia="en-US"/>
              </w:rPr>
            </w:pPr>
            <w:r>
              <w:t>2505,</w:t>
            </w:r>
            <w:r w:rsidR="00E5512A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561A3">
            <w:pPr>
              <w:spacing w:after="0" w:line="240" w:lineRule="auto"/>
              <w:contextualSpacing/>
              <w:jc w:val="center"/>
            </w:pPr>
            <w:r>
              <w:t>2515,9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561A3">
            <w:pPr>
              <w:spacing w:after="0" w:line="240" w:lineRule="auto"/>
              <w:contextualSpacing/>
              <w:jc w:val="center"/>
            </w:pPr>
            <w:r>
              <w:t>2515,9</w:t>
            </w:r>
          </w:p>
        </w:tc>
      </w:tr>
      <w:tr w:rsidR="00FD367E" w:rsidRPr="00FD367E" w:rsidTr="00710A69">
        <w:trPr>
          <w:trHeight w:val="404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2A1F" w:rsidRPr="00FD367E" w:rsidRDefault="00382A1F" w:rsidP="00FD367E">
            <w:pPr>
              <w:pStyle w:val="ConsPlusCell"/>
              <w:contextualSpacing/>
              <w:rPr>
                <w:rFonts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2A1F" w:rsidRPr="00FD367E" w:rsidRDefault="00382A1F" w:rsidP="00FD367E">
            <w:pPr>
              <w:pStyle w:val="ConsPlusCell"/>
              <w:contextualSpacing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A1F" w:rsidRPr="00FD367E" w:rsidRDefault="00382A1F" w:rsidP="00FD367E">
            <w:pPr>
              <w:pStyle w:val="ConsPlusCell"/>
              <w:contextualSpacing/>
              <w:rPr>
                <w:rFonts w:cs="Times New Roman"/>
              </w:rPr>
            </w:pPr>
            <w:r w:rsidRPr="00FD367E">
              <w:rPr>
                <w:rFonts w:cs="Times New Roman"/>
              </w:rPr>
              <w:t>федеральный бюджет,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A1F" w:rsidRPr="00FD367E" w:rsidRDefault="00382A1F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A1F" w:rsidRPr="00FD367E" w:rsidRDefault="00382A1F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A1F" w:rsidRPr="00FD367E" w:rsidRDefault="00382A1F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A1F" w:rsidRPr="00FD367E" w:rsidRDefault="00382A1F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A1F" w:rsidRPr="00FD367E" w:rsidRDefault="00382A1F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A1F" w:rsidRPr="00FD367E" w:rsidRDefault="00382A1F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A1F" w:rsidRPr="00FD367E" w:rsidRDefault="00382A1F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A1F" w:rsidRPr="00FD367E" w:rsidRDefault="00382A1F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A1F" w:rsidRPr="00E33769" w:rsidRDefault="00382A1F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A1F" w:rsidRPr="00FD367E" w:rsidRDefault="00382A1F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A1F" w:rsidRPr="00FD367E" w:rsidRDefault="00382A1F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A1F" w:rsidRPr="00FD367E" w:rsidRDefault="00382A1F" w:rsidP="00FD367E">
            <w:pPr>
              <w:spacing w:after="0" w:line="240" w:lineRule="auto"/>
              <w:contextualSpacing/>
              <w:jc w:val="center"/>
            </w:pPr>
          </w:p>
        </w:tc>
      </w:tr>
      <w:tr w:rsidR="00FD367E" w:rsidRPr="00FD367E" w:rsidTr="00710A69">
        <w:trPr>
          <w:trHeight w:val="28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0404" w:rsidRPr="00FD367E" w:rsidRDefault="00CB0404" w:rsidP="00FD367E">
            <w:pPr>
              <w:pStyle w:val="ConsPlusCell"/>
              <w:contextualSpacing/>
              <w:rPr>
                <w:rFonts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0404" w:rsidRPr="00FD367E" w:rsidRDefault="00CB0404" w:rsidP="00FD367E">
            <w:pPr>
              <w:pStyle w:val="ConsPlusCell"/>
              <w:contextualSpacing/>
              <w:rPr>
                <w:rFonts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0404" w:rsidRPr="00FD367E" w:rsidRDefault="00CB0404" w:rsidP="00FD367E">
            <w:pPr>
              <w:pStyle w:val="ConsPlusCell"/>
              <w:contextualSpacing/>
              <w:rPr>
                <w:rFonts w:cs="Times New Roman"/>
              </w:rPr>
            </w:pPr>
            <w:r w:rsidRPr="00FD367E">
              <w:rPr>
                <w:rFonts w:cs="Times New Roman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404" w:rsidRPr="00FD367E" w:rsidRDefault="00CB0404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FD367E">
              <w:rPr>
                <w:rFonts w:cs="Times New Roma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404" w:rsidRPr="00FD367E" w:rsidRDefault="00CB0404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FD367E">
              <w:rPr>
                <w:rFonts w:cs="Times New Roman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404" w:rsidRPr="00FD367E" w:rsidRDefault="00CB0404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FD367E">
              <w:rPr>
                <w:rFonts w:cs="Times New Roman"/>
              </w:rPr>
              <w:t>1017385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404" w:rsidRPr="00FD367E" w:rsidRDefault="00CB0404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FD367E">
              <w:rPr>
                <w:rFonts w:cs="Times New Roman"/>
              </w:rPr>
              <w:t>611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404" w:rsidRPr="00FD367E" w:rsidRDefault="00CB0404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FD367E">
              <w:rPr>
                <w:rFonts w:cs="Times New Roman"/>
              </w:rPr>
              <w:t>905,3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404" w:rsidRPr="00FD367E" w:rsidRDefault="00CB0404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FD367E">
              <w:rPr>
                <w:rFonts w:cs="Times New Roman"/>
              </w:rPr>
              <w:t>711,0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404" w:rsidRPr="00FD367E" w:rsidRDefault="00CB0404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FD367E">
              <w:rPr>
                <w:rFonts w:cs="Times New Roman"/>
              </w:rPr>
              <w:t>194,3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404" w:rsidRPr="00FD367E" w:rsidRDefault="00CB0404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404" w:rsidRPr="00E33769" w:rsidRDefault="00CB0404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404" w:rsidRPr="00FD367E" w:rsidRDefault="00CB0404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404" w:rsidRPr="00FD367E" w:rsidRDefault="00CB0404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404" w:rsidRPr="00FD367E" w:rsidRDefault="00CB0404" w:rsidP="00FD367E">
            <w:pPr>
              <w:spacing w:after="0" w:line="240" w:lineRule="auto"/>
              <w:contextualSpacing/>
              <w:jc w:val="center"/>
            </w:pPr>
          </w:p>
        </w:tc>
      </w:tr>
      <w:tr w:rsidR="00FD367E" w:rsidRPr="00FD367E" w:rsidTr="00710A69">
        <w:trPr>
          <w:trHeight w:val="28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0404" w:rsidRPr="00FD367E" w:rsidRDefault="00CB0404" w:rsidP="00FD367E">
            <w:pPr>
              <w:pStyle w:val="ConsPlusCell"/>
              <w:contextualSpacing/>
              <w:rPr>
                <w:rFonts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0404" w:rsidRPr="00FD367E" w:rsidRDefault="00CB0404" w:rsidP="00FD367E">
            <w:pPr>
              <w:pStyle w:val="ConsPlusCell"/>
              <w:contextualSpacing/>
              <w:rPr>
                <w:rFonts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04" w:rsidRPr="00FD367E" w:rsidRDefault="00CB0404" w:rsidP="00FD367E">
            <w:pPr>
              <w:pStyle w:val="ConsPlusCell"/>
              <w:contextualSpacing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404" w:rsidRPr="00FD367E" w:rsidRDefault="00CB0404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FD367E">
              <w:rPr>
                <w:rFonts w:cs="Times New Roma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404" w:rsidRPr="00FD367E" w:rsidRDefault="00CB0404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FD367E">
              <w:rPr>
                <w:rFonts w:cs="Times New Roman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404" w:rsidRPr="00FD367E" w:rsidRDefault="00CB0404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FD367E">
              <w:rPr>
                <w:rFonts w:cs="Times New Roman"/>
              </w:rPr>
              <w:t>10100</w:t>
            </w:r>
          </w:p>
          <w:p w:rsidR="00CB0404" w:rsidRPr="00FD367E" w:rsidRDefault="00957C0D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S</w:t>
            </w:r>
            <w:r w:rsidR="00CB0404" w:rsidRPr="00FD367E">
              <w:rPr>
                <w:rFonts w:cs="Times New Roman"/>
              </w:rPr>
              <w:t>3850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404" w:rsidRPr="00FD367E" w:rsidRDefault="00CB0404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FD367E">
              <w:rPr>
                <w:rFonts w:cs="Times New Roman"/>
              </w:rPr>
              <w:t>611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404" w:rsidRPr="00FD367E" w:rsidRDefault="000B353E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FD367E">
              <w:rPr>
                <w:rFonts w:cs="Times New Roman"/>
              </w:rPr>
              <w:t>366,6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404" w:rsidRPr="00FD367E" w:rsidRDefault="00CB0404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404" w:rsidRPr="00FD367E" w:rsidRDefault="00CB0404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404" w:rsidRPr="00FD367E" w:rsidRDefault="000B353E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FD367E">
              <w:rPr>
                <w:rFonts w:cs="Times New Roman"/>
              </w:rPr>
              <w:t>366,6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404" w:rsidRPr="00E33769" w:rsidRDefault="00957C0D" w:rsidP="00FD367E">
            <w:pPr>
              <w:spacing w:after="0" w:line="240" w:lineRule="auto"/>
              <w:contextualSpacing/>
              <w:jc w:val="center"/>
              <w:rPr>
                <w:lang w:val="en-US"/>
              </w:rPr>
            </w:pPr>
            <w:r w:rsidRPr="00E33769">
              <w:rPr>
                <w:lang w:val="en-US"/>
              </w:rPr>
              <w:t>185.3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404" w:rsidRPr="00FD367E" w:rsidRDefault="00CB0404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404" w:rsidRPr="00FD367E" w:rsidRDefault="00CB0404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404" w:rsidRPr="00FD367E" w:rsidRDefault="00CB0404" w:rsidP="00FD367E">
            <w:pPr>
              <w:spacing w:after="0" w:line="240" w:lineRule="auto"/>
              <w:contextualSpacing/>
              <w:jc w:val="center"/>
            </w:pPr>
          </w:p>
        </w:tc>
      </w:tr>
      <w:tr w:rsidR="00BA7DD0" w:rsidRPr="00FD367E" w:rsidTr="00710A69">
        <w:trPr>
          <w:trHeight w:val="28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7DD0" w:rsidRPr="00FD367E" w:rsidRDefault="00BA7DD0" w:rsidP="00FD367E">
            <w:pPr>
              <w:pStyle w:val="ConsPlusCell"/>
              <w:contextualSpacing/>
              <w:rPr>
                <w:rFonts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7DD0" w:rsidRPr="00FD367E" w:rsidRDefault="00BA7DD0" w:rsidP="00FD367E">
            <w:pPr>
              <w:pStyle w:val="ConsPlusCell"/>
              <w:contextualSpacing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D0" w:rsidRPr="00FD367E" w:rsidRDefault="00BA7DD0" w:rsidP="00FD367E">
            <w:pPr>
              <w:pStyle w:val="ConsPlusCell"/>
              <w:contextualSpacing/>
              <w:rPr>
                <w:rFonts w:cs="Times New Roman"/>
              </w:rPr>
            </w:pPr>
            <w:r w:rsidRPr="00FD367E">
              <w:rPr>
                <w:rFonts w:cs="Times New Roman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FD367E">
              <w:rPr>
                <w:rFonts w:cs="Times New Roma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FD367E">
              <w:rPr>
                <w:rFonts w:cs="Times New Roman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FD367E">
              <w:rPr>
                <w:rFonts w:cs="Times New Roman"/>
              </w:rPr>
              <w:t>611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E5512A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FD367E">
              <w:rPr>
                <w:rFonts w:cs="Times New Roman"/>
              </w:rPr>
              <w:t>2</w:t>
            </w:r>
            <w:r w:rsidR="00E5512A">
              <w:rPr>
                <w:rFonts w:cs="Times New Roman"/>
              </w:rPr>
              <w:t>1784,5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FD367E">
              <w:rPr>
                <w:rFonts w:cs="Times New Roman"/>
              </w:rPr>
              <w:t>3629,5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FD367E">
              <w:rPr>
                <w:rFonts w:cs="Times New Roman"/>
              </w:rPr>
              <w:t>4183,9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3925,6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E33769" w:rsidRDefault="00BA7DD0" w:rsidP="003A2223">
            <w:pPr>
              <w:spacing w:after="0" w:line="240" w:lineRule="auto"/>
              <w:contextualSpacing/>
              <w:jc w:val="center"/>
            </w:pPr>
            <w:r w:rsidRPr="00E33769">
              <w:t>2508,2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  <w:r>
              <w:t>2505,</w:t>
            </w:r>
            <w:r w:rsidR="00E5512A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  <w:r>
              <w:t>2515,9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561A3">
            <w:pPr>
              <w:spacing w:after="0" w:line="240" w:lineRule="auto"/>
              <w:contextualSpacing/>
              <w:jc w:val="center"/>
            </w:pPr>
            <w:r>
              <w:t>2515,9</w:t>
            </w:r>
          </w:p>
        </w:tc>
      </w:tr>
      <w:tr w:rsidR="00BA7DD0" w:rsidRPr="00FD367E" w:rsidTr="00710A69">
        <w:trPr>
          <w:trHeight w:val="28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7DD0" w:rsidRPr="00FD367E" w:rsidRDefault="00BA7DD0" w:rsidP="00FD367E">
            <w:pPr>
              <w:pStyle w:val="ConsPlusCell"/>
              <w:contextualSpacing/>
              <w:rPr>
                <w:rFonts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7DD0" w:rsidRPr="00FD367E" w:rsidRDefault="00BA7DD0" w:rsidP="00FD367E">
            <w:pPr>
              <w:pStyle w:val="ConsPlusCell"/>
              <w:contextualSpacing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D0" w:rsidRPr="00FD367E" w:rsidRDefault="00BA7DD0" w:rsidP="00FD367E">
            <w:pPr>
              <w:pStyle w:val="ConsPlusCell"/>
              <w:contextualSpacing/>
              <w:rPr>
                <w:rFonts w:cs="Times New Roman"/>
              </w:rPr>
            </w:pPr>
            <w:r w:rsidRPr="00FD367E">
              <w:rPr>
                <w:rFonts w:cs="Times New Roman"/>
              </w:rPr>
              <w:t>из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E33769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</w:tr>
      <w:tr w:rsidR="00BA7DD0" w:rsidRPr="00FD367E" w:rsidTr="00710A69">
        <w:trPr>
          <w:trHeight w:val="28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7DD0" w:rsidRPr="00FD367E" w:rsidRDefault="00BA7DD0" w:rsidP="00FD367E">
            <w:pPr>
              <w:pStyle w:val="ConsPlusCell"/>
              <w:contextualSpacing/>
              <w:rPr>
                <w:rFonts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7DD0" w:rsidRPr="00FD367E" w:rsidRDefault="00BA7DD0" w:rsidP="00FD367E">
            <w:pPr>
              <w:pStyle w:val="ConsPlusCell"/>
              <w:contextualSpacing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D0" w:rsidRPr="00FD367E" w:rsidRDefault="00BA7DD0" w:rsidP="00FD367E">
            <w:pPr>
              <w:pStyle w:val="ConsPlusCell"/>
              <w:ind w:left="-75" w:right="-75"/>
              <w:contextualSpacing/>
              <w:rPr>
                <w:rFonts w:cs="Times New Roman"/>
              </w:rPr>
            </w:pPr>
            <w:r w:rsidRPr="00FD367E">
              <w:rPr>
                <w:rFonts w:cs="Times New Roman"/>
              </w:rPr>
              <w:t>неисполненные расходные обязательства отчетного финансового 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E33769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</w:tr>
      <w:tr w:rsidR="00BA7DD0" w:rsidRPr="00FD367E" w:rsidTr="00710A69">
        <w:trPr>
          <w:trHeight w:val="28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7DD0" w:rsidRPr="00FD367E" w:rsidRDefault="00BA7DD0" w:rsidP="00FD367E">
            <w:pPr>
              <w:pStyle w:val="ConsPlusCell"/>
              <w:contextualSpacing/>
              <w:rPr>
                <w:rFonts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7DD0" w:rsidRPr="00FD367E" w:rsidRDefault="00BA7DD0" w:rsidP="00FD367E">
            <w:pPr>
              <w:pStyle w:val="ConsPlusCell"/>
              <w:contextualSpacing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D0" w:rsidRPr="00FD367E" w:rsidRDefault="00BA7DD0" w:rsidP="00FD367E">
            <w:pPr>
              <w:pStyle w:val="ConsPlusCell"/>
              <w:contextualSpacing/>
              <w:rPr>
                <w:rFonts w:cs="Times New Roman"/>
              </w:rPr>
            </w:pPr>
            <w:r w:rsidRPr="00FD367E">
              <w:rPr>
                <w:rFonts w:cs="Times New Roman"/>
              </w:rPr>
              <w:t>безвозмездные поступления в 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FD367E">
              <w:rPr>
                <w:rFonts w:cs="Times New Roma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FD367E">
              <w:rPr>
                <w:rFonts w:cs="Times New Roman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FD367E">
              <w:rPr>
                <w:rFonts w:cs="Times New Roman"/>
              </w:rPr>
              <w:t>611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FD367E">
              <w:rPr>
                <w:rFonts w:cs="Times New Roman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FD367E">
              <w:rPr>
                <w:rFonts w:cs="Times New Roman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E33769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</w:tr>
      <w:tr w:rsidR="00BA7DD0" w:rsidRPr="00FD367E" w:rsidTr="00710A69">
        <w:trPr>
          <w:trHeight w:val="28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D0" w:rsidRPr="00FD367E" w:rsidRDefault="00BA7DD0" w:rsidP="00FD367E">
            <w:pPr>
              <w:pStyle w:val="ConsPlusCell"/>
              <w:contextualSpacing/>
              <w:rPr>
                <w:rFonts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D0" w:rsidRPr="00FD367E" w:rsidRDefault="00BA7DD0" w:rsidP="00FD367E">
            <w:pPr>
              <w:pStyle w:val="ConsPlusCell"/>
              <w:contextualSpacing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D0" w:rsidRPr="00FD367E" w:rsidRDefault="00BA7DD0" w:rsidP="00FD367E">
            <w:pPr>
              <w:pStyle w:val="ConsPlusCell"/>
              <w:contextualSpacing/>
              <w:rPr>
                <w:rFonts w:cs="Times New Roman"/>
              </w:rPr>
            </w:pPr>
            <w:r w:rsidRPr="00FD367E">
              <w:rPr>
                <w:rFonts w:cs="Times New Roman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E33769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</w:tr>
      <w:tr w:rsidR="00BA7DD0" w:rsidRPr="00FD367E" w:rsidTr="00710A69">
        <w:trPr>
          <w:trHeight w:val="37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7DD0" w:rsidRPr="00FD367E" w:rsidRDefault="00BA7DD0" w:rsidP="00FD367E">
            <w:pPr>
              <w:pStyle w:val="ConsPlusCell"/>
              <w:contextualSpacing/>
              <w:rPr>
                <w:rFonts w:cs="Times New Roman"/>
              </w:rPr>
            </w:pPr>
            <w:r w:rsidRPr="00FD367E">
              <w:rPr>
                <w:rFonts w:cs="Times New Roman"/>
              </w:rPr>
              <w:lastRenderedPageBreak/>
              <w:t>Подпрограмма 1 «Развитие культуры»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7DD0" w:rsidRPr="00FD367E" w:rsidRDefault="00BA7DD0" w:rsidP="00FD367E">
            <w:pPr>
              <w:pStyle w:val="ConsPlusCell"/>
              <w:ind w:left="-75" w:right="-75"/>
              <w:contextualSpacing/>
              <w:rPr>
                <w:rFonts w:cs="Times New Roman"/>
              </w:rPr>
            </w:pPr>
            <w:r w:rsidRPr="00FD367E">
              <w:rPr>
                <w:rFonts w:cs="Times New Roman"/>
              </w:rPr>
              <w:t>Администрация Александровского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pStyle w:val="ConsPlusCell"/>
              <w:contextualSpacing/>
              <w:rPr>
                <w:rFonts w:cs="Times New Roman"/>
              </w:rPr>
            </w:pPr>
            <w:r w:rsidRPr="00FD367E">
              <w:rPr>
                <w:rFonts w:cs="Times New Roman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FD367E">
              <w:rPr>
                <w:rFonts w:cs="Times New Roma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FD367E">
              <w:rPr>
                <w:rFonts w:cs="Times New Roman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FD367E">
              <w:rPr>
                <w:rFonts w:cs="Times New Roman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FD367E">
              <w:rPr>
                <w:rFonts w:cs="Times New Roman"/>
              </w:rPr>
              <w:t>611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E5512A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FD367E">
              <w:rPr>
                <w:rFonts w:cs="Times New Roman"/>
              </w:rPr>
              <w:t>2</w:t>
            </w:r>
            <w:r w:rsidR="00E5512A">
              <w:rPr>
                <w:rFonts w:cs="Times New Roman"/>
              </w:rPr>
              <w:t>3056</w:t>
            </w:r>
            <w:r w:rsidRPr="00FD367E">
              <w:rPr>
                <w:rFonts w:cs="Times New Roman"/>
              </w:rPr>
              <w:t>,</w:t>
            </w:r>
            <w:r w:rsidR="00E5512A">
              <w:rPr>
                <w:rFonts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FD367E">
              <w:rPr>
                <w:rFonts w:cs="Times New Roman"/>
              </w:rPr>
              <w:t>4340,5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FD367E">
              <w:rPr>
                <w:rFonts w:cs="Times New Roman"/>
              </w:rPr>
              <w:t>4378,2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4292,2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E33769" w:rsidRDefault="00BA7DD0" w:rsidP="00E33769">
            <w:pPr>
              <w:spacing w:after="0" w:line="240" w:lineRule="auto"/>
              <w:contextualSpacing/>
              <w:jc w:val="center"/>
              <w:rPr>
                <w:lang w:val="en-US" w:eastAsia="en-US"/>
              </w:rPr>
            </w:pPr>
            <w:r w:rsidRPr="00E33769">
              <w:t>2</w:t>
            </w:r>
            <w:r w:rsidR="00E33769" w:rsidRPr="00E33769">
              <w:rPr>
                <w:lang w:val="en-US"/>
              </w:rPr>
              <w:t>693</w:t>
            </w:r>
            <w:r w:rsidRPr="00E33769">
              <w:t>,</w:t>
            </w:r>
            <w:r w:rsidR="00E33769" w:rsidRPr="00E33769">
              <w:rPr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561A3">
            <w:pPr>
              <w:spacing w:after="0" w:line="240" w:lineRule="auto"/>
              <w:contextualSpacing/>
              <w:jc w:val="center"/>
            </w:pPr>
            <w:r>
              <w:t>2505,</w:t>
            </w:r>
            <w:r w:rsidR="00E5512A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561A3">
            <w:pPr>
              <w:spacing w:after="0" w:line="240" w:lineRule="auto"/>
              <w:contextualSpacing/>
              <w:jc w:val="center"/>
            </w:pPr>
            <w:r>
              <w:t>2515,9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561A3">
            <w:pPr>
              <w:spacing w:after="0" w:line="240" w:lineRule="auto"/>
              <w:contextualSpacing/>
              <w:jc w:val="center"/>
            </w:pPr>
            <w:r>
              <w:t>2515,9</w:t>
            </w:r>
          </w:p>
        </w:tc>
      </w:tr>
      <w:tr w:rsidR="00BA7DD0" w:rsidRPr="00FD367E" w:rsidTr="00710A69">
        <w:trPr>
          <w:trHeight w:val="429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7DD0" w:rsidRPr="00FD367E" w:rsidRDefault="00BA7DD0" w:rsidP="00FD367E">
            <w:pPr>
              <w:pStyle w:val="ConsPlusCell"/>
              <w:contextualSpacing/>
              <w:rPr>
                <w:rFonts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7DD0" w:rsidRPr="00FD367E" w:rsidRDefault="00BA7DD0" w:rsidP="00FD367E">
            <w:pPr>
              <w:pStyle w:val="ConsPlusCell"/>
              <w:ind w:left="-75" w:right="-75"/>
              <w:contextualSpacing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pStyle w:val="ConsPlusCell"/>
              <w:contextualSpacing/>
              <w:rPr>
                <w:rFonts w:cs="Times New Roman"/>
              </w:rPr>
            </w:pPr>
            <w:r w:rsidRPr="00FD367E">
              <w:rPr>
                <w:rFonts w:cs="Times New Roman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E33769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</w:tr>
      <w:tr w:rsidR="00BA7DD0" w:rsidRPr="00FD367E" w:rsidTr="00710A69">
        <w:trPr>
          <w:trHeight w:val="54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7DD0" w:rsidRPr="00FD367E" w:rsidRDefault="00BA7DD0" w:rsidP="00FD367E">
            <w:pPr>
              <w:pStyle w:val="ConsPlusCell"/>
              <w:contextualSpacing/>
              <w:rPr>
                <w:rFonts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7DD0" w:rsidRPr="00FD367E" w:rsidRDefault="00BA7DD0" w:rsidP="00FD367E">
            <w:pPr>
              <w:pStyle w:val="ConsPlusCell"/>
              <w:ind w:left="-75" w:right="-75"/>
              <w:contextualSpacing/>
              <w:rPr>
                <w:rFonts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pStyle w:val="ConsPlusCell"/>
              <w:contextualSpacing/>
              <w:rPr>
                <w:rFonts w:cs="Times New Roman"/>
              </w:rPr>
            </w:pPr>
            <w:r w:rsidRPr="00FD367E">
              <w:rPr>
                <w:rFonts w:cs="Times New Roman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FD367E">
              <w:rPr>
                <w:rFonts w:cs="Times New Roma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FD367E">
              <w:rPr>
                <w:rFonts w:cs="Times New Roman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FD367E">
              <w:rPr>
                <w:rFonts w:cs="Times New Roman"/>
              </w:rPr>
              <w:t>1017385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FD367E">
              <w:rPr>
                <w:rFonts w:cs="Times New Roman"/>
              </w:rPr>
              <w:t>611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FD367E">
              <w:rPr>
                <w:rFonts w:cs="Times New Roman"/>
              </w:rPr>
              <w:t>905,3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FD367E">
              <w:rPr>
                <w:rFonts w:cs="Times New Roman"/>
              </w:rPr>
              <w:t>711,0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FD367E">
              <w:rPr>
                <w:rFonts w:cs="Times New Roman"/>
              </w:rPr>
              <w:t>194,3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E33769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</w:tr>
      <w:tr w:rsidR="00BA7DD0" w:rsidRPr="00FD367E" w:rsidTr="00710A69">
        <w:trPr>
          <w:trHeight w:val="54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7DD0" w:rsidRPr="00FD367E" w:rsidRDefault="00BA7DD0" w:rsidP="00FD367E">
            <w:pPr>
              <w:pStyle w:val="ConsPlusCell"/>
              <w:contextualSpacing/>
              <w:rPr>
                <w:rFonts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7DD0" w:rsidRPr="00FD367E" w:rsidRDefault="00BA7DD0" w:rsidP="00FD367E">
            <w:pPr>
              <w:pStyle w:val="ConsPlusCell"/>
              <w:ind w:left="-75" w:right="-75"/>
              <w:contextualSpacing/>
              <w:rPr>
                <w:rFonts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pStyle w:val="ConsPlusCell"/>
              <w:contextualSpacing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FD367E">
              <w:rPr>
                <w:rFonts w:cs="Times New Roma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FD367E">
              <w:rPr>
                <w:rFonts w:cs="Times New Roman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FD367E">
              <w:rPr>
                <w:rFonts w:cs="Times New Roman"/>
              </w:rPr>
              <w:t>10100</w:t>
            </w:r>
          </w:p>
          <w:p w:rsidR="00BA7DD0" w:rsidRPr="00FD367E" w:rsidRDefault="00E33769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S</w:t>
            </w:r>
            <w:r w:rsidR="00BA7DD0" w:rsidRPr="00FD367E">
              <w:rPr>
                <w:rFonts w:cs="Times New Roman"/>
              </w:rPr>
              <w:t>3850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FD367E">
              <w:rPr>
                <w:rFonts w:cs="Times New Roman"/>
              </w:rPr>
              <w:t>611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FD367E">
              <w:rPr>
                <w:rFonts w:cs="Times New Roman"/>
              </w:rPr>
              <w:t>366,6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FD367E">
              <w:rPr>
                <w:rFonts w:cs="Times New Roman"/>
              </w:rPr>
              <w:t>366,6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E33769" w:rsidRDefault="00E33769" w:rsidP="00FD367E">
            <w:pPr>
              <w:spacing w:after="0" w:line="240" w:lineRule="auto"/>
              <w:contextualSpacing/>
              <w:jc w:val="center"/>
              <w:rPr>
                <w:lang w:val="en-US"/>
              </w:rPr>
            </w:pPr>
            <w:r w:rsidRPr="00E33769">
              <w:rPr>
                <w:lang w:val="en-US"/>
              </w:rPr>
              <w:t>185.3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</w:tr>
      <w:tr w:rsidR="00BA7DD0" w:rsidRPr="00FD367E" w:rsidTr="00710A69">
        <w:trPr>
          <w:trHeight w:val="54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7DD0" w:rsidRPr="00FD367E" w:rsidRDefault="00BA7DD0" w:rsidP="00FD367E">
            <w:pPr>
              <w:pStyle w:val="ConsPlusCell"/>
              <w:contextualSpacing/>
              <w:rPr>
                <w:rFonts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7DD0" w:rsidRPr="00FD367E" w:rsidRDefault="00BA7DD0" w:rsidP="00FD367E">
            <w:pPr>
              <w:pStyle w:val="ConsPlusCell"/>
              <w:ind w:left="-75" w:right="-75"/>
              <w:contextualSpacing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D0" w:rsidRPr="00FD367E" w:rsidRDefault="00BA7DD0" w:rsidP="00FD367E">
            <w:pPr>
              <w:pStyle w:val="ConsPlusCell"/>
              <w:contextualSpacing/>
              <w:rPr>
                <w:rFonts w:cs="Times New Roman"/>
              </w:rPr>
            </w:pPr>
            <w:r w:rsidRPr="00FD367E">
              <w:rPr>
                <w:rFonts w:cs="Times New Roman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FD367E">
              <w:rPr>
                <w:rFonts w:cs="Times New Roma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FD367E">
              <w:rPr>
                <w:rFonts w:cs="Times New Roman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FD367E">
              <w:rPr>
                <w:rFonts w:cs="Times New Roman"/>
              </w:rPr>
              <w:t>611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E5512A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FD367E">
              <w:rPr>
                <w:rFonts w:cs="Times New Roman"/>
              </w:rPr>
              <w:t>2</w:t>
            </w:r>
            <w:r w:rsidR="00E5512A">
              <w:rPr>
                <w:rFonts w:cs="Times New Roman"/>
              </w:rPr>
              <w:t>1784,5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FD367E">
              <w:rPr>
                <w:rFonts w:cs="Times New Roman"/>
              </w:rPr>
              <w:t>3629,5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FD367E">
              <w:rPr>
                <w:rFonts w:cs="Times New Roman"/>
              </w:rPr>
              <w:t>4183,9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3925,6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E33769" w:rsidRDefault="00BA7DD0" w:rsidP="00FD367E">
            <w:pPr>
              <w:spacing w:after="0" w:line="240" w:lineRule="auto"/>
              <w:contextualSpacing/>
              <w:jc w:val="center"/>
            </w:pPr>
            <w:r w:rsidRPr="00E33769">
              <w:t>2508,2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E5512A" w:rsidP="00F561A3">
            <w:pPr>
              <w:spacing w:after="0" w:line="240" w:lineRule="auto"/>
              <w:contextualSpacing/>
              <w:jc w:val="center"/>
            </w:pPr>
            <w:r>
              <w:t>2505,5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561A3">
            <w:pPr>
              <w:spacing w:after="0" w:line="240" w:lineRule="auto"/>
              <w:contextualSpacing/>
              <w:jc w:val="center"/>
            </w:pPr>
            <w:r>
              <w:t>2515,9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561A3">
            <w:pPr>
              <w:spacing w:after="0" w:line="240" w:lineRule="auto"/>
              <w:contextualSpacing/>
              <w:jc w:val="center"/>
            </w:pPr>
            <w:r>
              <w:t>2515,9</w:t>
            </w:r>
          </w:p>
        </w:tc>
      </w:tr>
      <w:tr w:rsidR="00BA7DD0" w:rsidRPr="00FD367E" w:rsidTr="00710A69">
        <w:trPr>
          <w:trHeight w:val="54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D0" w:rsidRPr="00FD367E" w:rsidRDefault="00BA7DD0" w:rsidP="00FD367E">
            <w:pPr>
              <w:pStyle w:val="ConsPlusCell"/>
              <w:contextualSpacing/>
              <w:rPr>
                <w:rFonts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D0" w:rsidRPr="00FD367E" w:rsidRDefault="00BA7DD0" w:rsidP="00FD367E">
            <w:pPr>
              <w:pStyle w:val="ConsPlusCell"/>
              <w:ind w:left="-75" w:right="-75"/>
              <w:contextualSpacing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D0" w:rsidRPr="00FD367E" w:rsidRDefault="00BA7DD0" w:rsidP="00FD367E">
            <w:pPr>
              <w:pStyle w:val="ConsPlusCell"/>
              <w:contextualSpacing/>
              <w:rPr>
                <w:rFonts w:cs="Times New Roman"/>
              </w:rPr>
            </w:pPr>
            <w:r w:rsidRPr="00FD367E">
              <w:rPr>
                <w:rFonts w:cs="Times New Roman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E33769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</w:tr>
      <w:tr w:rsidR="00BA7DD0" w:rsidRPr="00FD367E" w:rsidTr="00710A69">
        <w:trPr>
          <w:trHeight w:val="41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7DD0" w:rsidRPr="00FD367E" w:rsidRDefault="00BA7DD0" w:rsidP="00FD367E">
            <w:pPr>
              <w:pStyle w:val="ConsPlusCell"/>
              <w:contextualSpacing/>
              <w:rPr>
                <w:rFonts w:cs="Times New Roman"/>
              </w:rPr>
            </w:pPr>
            <w:r w:rsidRPr="00FD367E">
              <w:rPr>
                <w:rFonts w:cs="Times New Roman"/>
              </w:rPr>
              <w:t>Основное мероприятие 1.1</w:t>
            </w:r>
          </w:p>
          <w:p w:rsidR="00BA7DD0" w:rsidRPr="00FD367E" w:rsidRDefault="00BA7DD0" w:rsidP="00FD367E">
            <w:pPr>
              <w:pStyle w:val="ConsPlusCell"/>
              <w:contextualSpacing/>
              <w:rPr>
                <w:rFonts w:cs="Times New Roman"/>
              </w:rPr>
            </w:pPr>
            <w:r w:rsidRPr="00FD367E">
              <w:rPr>
                <w:rFonts w:cs="Times New Roman"/>
                <w:bCs/>
              </w:rPr>
              <w:t xml:space="preserve">«Развитие </w:t>
            </w:r>
            <w:proofErr w:type="spellStart"/>
            <w:r w:rsidRPr="00FD367E">
              <w:rPr>
                <w:rFonts w:cs="Times New Roman"/>
                <w:bCs/>
              </w:rPr>
              <w:t>культурно-досуговой</w:t>
            </w:r>
            <w:proofErr w:type="spellEnd"/>
            <w:r w:rsidRPr="00FD367E">
              <w:rPr>
                <w:rFonts w:cs="Times New Roman"/>
                <w:bCs/>
              </w:rPr>
              <w:t xml:space="preserve"> деятельности»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7DD0" w:rsidRPr="00FD367E" w:rsidRDefault="00BA7DD0" w:rsidP="00FD367E">
            <w:pPr>
              <w:pStyle w:val="ConsPlusCell"/>
              <w:ind w:left="-75" w:right="-75"/>
              <w:contextualSpacing/>
              <w:rPr>
                <w:rFonts w:cs="Times New Roman"/>
              </w:rPr>
            </w:pPr>
            <w:r w:rsidRPr="00FD367E">
              <w:rPr>
                <w:rFonts w:cs="Times New Roman"/>
              </w:rPr>
              <w:t>Администрация Александровского сельского поселения, МБУК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pStyle w:val="ConsPlusCell"/>
              <w:contextualSpacing/>
              <w:rPr>
                <w:rFonts w:cs="Times New Roman"/>
              </w:rPr>
            </w:pPr>
            <w:r w:rsidRPr="00FD367E">
              <w:rPr>
                <w:rFonts w:cs="Times New Roman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  <w:rPr>
                <w:lang w:eastAsia="en-US"/>
              </w:rPr>
            </w:pPr>
            <w:r w:rsidRPr="00FD367E"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  <w:rPr>
                <w:lang w:eastAsia="en-US"/>
              </w:rPr>
            </w:pPr>
            <w:r w:rsidRPr="00FD367E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  <w:rPr>
                <w:lang w:eastAsia="en-US"/>
              </w:rPr>
            </w:pPr>
            <w:r w:rsidRPr="00FD367E"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  <w:rPr>
                <w:lang w:eastAsia="en-US"/>
              </w:rPr>
            </w:pPr>
            <w:r w:rsidRPr="00FD367E">
              <w:t>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E5CCA" w:rsidRDefault="00FE5CCA" w:rsidP="00FE5CCA">
            <w:pPr>
              <w:spacing w:after="0" w:line="240" w:lineRule="auto"/>
              <w:contextualSpacing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16451.4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  <w:rPr>
                <w:lang w:eastAsia="en-US"/>
              </w:rPr>
            </w:pPr>
            <w:r w:rsidRPr="00FD367E">
              <w:t>2115,4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  <w:rPr>
                <w:lang w:eastAsia="en-US"/>
              </w:rPr>
            </w:pPr>
            <w:r w:rsidRPr="00FD367E">
              <w:t>2239,0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  <w:rPr>
                <w:lang w:eastAsia="en-US"/>
              </w:rPr>
            </w:pPr>
            <w:r>
              <w:t>2051,5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E33769" w:rsidRDefault="00BA7DD0" w:rsidP="00E33769">
            <w:pPr>
              <w:spacing w:after="0" w:line="240" w:lineRule="auto"/>
              <w:contextualSpacing/>
              <w:jc w:val="center"/>
              <w:rPr>
                <w:lang w:val="en-US" w:eastAsia="en-US"/>
              </w:rPr>
            </w:pPr>
            <w:r w:rsidRPr="00E33769">
              <w:t>2</w:t>
            </w:r>
            <w:r w:rsidR="00E33769" w:rsidRPr="00E33769">
              <w:rPr>
                <w:lang w:val="en-US"/>
              </w:rPr>
              <w:t>693</w:t>
            </w:r>
            <w:r w:rsidRPr="00E33769">
              <w:t>,</w:t>
            </w:r>
            <w:r w:rsidR="00E33769" w:rsidRPr="00E33769">
              <w:rPr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561A3">
            <w:pPr>
              <w:spacing w:after="0" w:line="240" w:lineRule="auto"/>
              <w:contextualSpacing/>
              <w:jc w:val="center"/>
            </w:pPr>
            <w:r>
              <w:t>2505,</w:t>
            </w:r>
            <w:r w:rsidR="00E5512A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561A3">
            <w:pPr>
              <w:spacing w:after="0" w:line="240" w:lineRule="auto"/>
              <w:contextualSpacing/>
              <w:jc w:val="center"/>
            </w:pPr>
            <w:r>
              <w:t>2515,9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561A3">
            <w:pPr>
              <w:spacing w:after="0" w:line="240" w:lineRule="auto"/>
              <w:contextualSpacing/>
              <w:jc w:val="center"/>
            </w:pPr>
            <w:r>
              <w:t>2515,9</w:t>
            </w:r>
          </w:p>
        </w:tc>
      </w:tr>
      <w:tr w:rsidR="00BA7DD0" w:rsidRPr="00FD367E" w:rsidTr="00710A69">
        <w:trPr>
          <w:trHeight w:val="413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7DD0" w:rsidRPr="00FD367E" w:rsidRDefault="00BA7DD0" w:rsidP="00FD367E">
            <w:pPr>
              <w:pStyle w:val="ConsPlusCell"/>
              <w:contextualSpacing/>
              <w:rPr>
                <w:rFonts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7DD0" w:rsidRPr="00FD367E" w:rsidRDefault="00BA7DD0" w:rsidP="00FD367E">
            <w:pPr>
              <w:pStyle w:val="ConsPlusCell"/>
              <w:ind w:left="-75" w:right="-75"/>
              <w:contextualSpacing/>
              <w:rPr>
                <w:rFonts w:cs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pStyle w:val="ConsPlusCell"/>
              <w:contextualSpacing/>
              <w:rPr>
                <w:rFonts w:cs="Times New Roman"/>
              </w:rPr>
            </w:pPr>
            <w:r w:rsidRPr="00FD367E">
              <w:rPr>
                <w:rFonts w:cs="Times New Roman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E33769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</w:tr>
      <w:tr w:rsidR="00BA7DD0" w:rsidRPr="00FD367E" w:rsidTr="00710A69">
        <w:trPr>
          <w:trHeight w:val="413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7DD0" w:rsidRPr="00FD367E" w:rsidRDefault="00BA7DD0" w:rsidP="00FD367E">
            <w:pPr>
              <w:pStyle w:val="ConsPlusCell"/>
              <w:contextualSpacing/>
              <w:rPr>
                <w:rFonts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7DD0" w:rsidRPr="00FD367E" w:rsidRDefault="00BA7DD0" w:rsidP="00FD367E">
            <w:pPr>
              <w:pStyle w:val="ConsPlusCell"/>
              <w:ind w:left="-75" w:right="-75"/>
              <w:contextualSpacing/>
              <w:rPr>
                <w:rFonts w:cs="Times New Roman"/>
                <w:bCs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pStyle w:val="ConsPlusCell"/>
              <w:contextualSpacing/>
              <w:rPr>
                <w:rFonts w:cs="Times New Roman"/>
              </w:rPr>
            </w:pPr>
            <w:r w:rsidRPr="00FD367E">
              <w:rPr>
                <w:rFonts w:cs="Times New Roman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  <w:r w:rsidRPr="00FD367E"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  <w:r w:rsidRPr="00FD367E"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  <w:r w:rsidRPr="00FD367E">
              <w:t>1017385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  <w:r w:rsidRPr="00FD367E">
              <w:t>611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  <w:r w:rsidRPr="00FD367E">
              <w:t>463,6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  <w:r w:rsidRPr="00FD367E">
              <w:t>354,8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  <w:r w:rsidRPr="00FD367E">
              <w:t>108,8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  <w:r w:rsidRPr="00FD36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E33769" w:rsidRDefault="00BA7DD0" w:rsidP="00FD367E">
            <w:pPr>
              <w:spacing w:after="0" w:line="240" w:lineRule="auto"/>
              <w:contextualSpacing/>
              <w:jc w:val="center"/>
            </w:pPr>
            <w:r w:rsidRPr="00E33769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  <w:r w:rsidRPr="00FD36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  <w:r w:rsidRPr="00FD36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  <w:r w:rsidRPr="00FD367E">
              <w:t>0,0</w:t>
            </w:r>
          </w:p>
        </w:tc>
      </w:tr>
      <w:tr w:rsidR="00BA7DD0" w:rsidRPr="00FD367E" w:rsidTr="00710A69">
        <w:trPr>
          <w:trHeight w:val="413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7DD0" w:rsidRPr="00FD367E" w:rsidRDefault="00BA7DD0" w:rsidP="00FD367E">
            <w:pPr>
              <w:pStyle w:val="ConsPlusCell"/>
              <w:contextualSpacing/>
              <w:rPr>
                <w:rFonts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7DD0" w:rsidRPr="00FD367E" w:rsidRDefault="00BA7DD0" w:rsidP="00FD367E">
            <w:pPr>
              <w:pStyle w:val="ConsPlusCell"/>
              <w:ind w:left="-75" w:right="-75"/>
              <w:contextualSpacing/>
              <w:rPr>
                <w:rFonts w:cs="Times New Roman"/>
                <w:b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pStyle w:val="ConsPlusCell"/>
              <w:contextualSpacing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  <w:r w:rsidRPr="00FD367E"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  <w:r w:rsidRPr="00FD367E"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  <w:r w:rsidRPr="00FD367E">
              <w:t>10100</w:t>
            </w:r>
          </w:p>
          <w:p w:rsidR="00BA7DD0" w:rsidRPr="00FD367E" w:rsidRDefault="00E33769" w:rsidP="00FD367E">
            <w:pPr>
              <w:spacing w:after="0" w:line="240" w:lineRule="auto"/>
              <w:contextualSpacing/>
              <w:jc w:val="center"/>
            </w:pPr>
            <w:r>
              <w:rPr>
                <w:lang w:val="en-US"/>
              </w:rPr>
              <w:t>S</w:t>
            </w:r>
            <w:r w:rsidR="00BA7DD0" w:rsidRPr="00FD367E">
              <w:t>3850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  <w:r w:rsidRPr="00FD367E">
              <w:t>611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  <w:r w:rsidRPr="00FD367E">
              <w:t>179,2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3A2223">
            <w:pPr>
              <w:spacing w:after="0" w:line="240" w:lineRule="auto"/>
              <w:contextualSpacing/>
              <w:jc w:val="center"/>
            </w:pPr>
            <w:r>
              <w:t>179,2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E33769" w:rsidRDefault="00E33769" w:rsidP="00FD367E">
            <w:pPr>
              <w:spacing w:after="0" w:line="240" w:lineRule="auto"/>
              <w:contextualSpacing/>
              <w:jc w:val="center"/>
              <w:rPr>
                <w:lang w:val="en-US"/>
              </w:rPr>
            </w:pPr>
            <w:r w:rsidRPr="00E33769">
              <w:rPr>
                <w:lang w:val="en-US"/>
              </w:rPr>
              <w:t>185.3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</w:tr>
      <w:tr w:rsidR="00BA7DD0" w:rsidRPr="00FD367E" w:rsidTr="00710A69">
        <w:trPr>
          <w:trHeight w:val="413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7DD0" w:rsidRPr="00FD367E" w:rsidRDefault="00BA7DD0" w:rsidP="00FD367E">
            <w:pPr>
              <w:pStyle w:val="ConsPlusCell"/>
              <w:contextualSpacing/>
              <w:rPr>
                <w:rFonts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7DD0" w:rsidRPr="00FD367E" w:rsidRDefault="00BA7DD0" w:rsidP="00FD367E">
            <w:pPr>
              <w:pStyle w:val="ConsPlusCell"/>
              <w:ind w:left="-75" w:right="-75"/>
              <w:contextualSpacing/>
              <w:rPr>
                <w:rFonts w:cs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pStyle w:val="ConsPlusCell"/>
              <w:contextualSpacing/>
              <w:rPr>
                <w:rFonts w:cs="Times New Roman"/>
              </w:rPr>
            </w:pPr>
            <w:r w:rsidRPr="00FD367E">
              <w:rPr>
                <w:rFonts w:cs="Times New Roman"/>
              </w:rPr>
              <w:t>из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E33769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</w:tr>
      <w:tr w:rsidR="00BA7DD0" w:rsidRPr="00FD367E" w:rsidTr="00710A69">
        <w:trPr>
          <w:trHeight w:val="413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7DD0" w:rsidRPr="00FD367E" w:rsidRDefault="00BA7DD0" w:rsidP="00FD367E">
            <w:pPr>
              <w:pStyle w:val="ConsPlusCell"/>
              <w:contextualSpacing/>
              <w:rPr>
                <w:rFonts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7DD0" w:rsidRPr="00FD367E" w:rsidRDefault="00BA7DD0" w:rsidP="00FD367E">
            <w:pPr>
              <w:pStyle w:val="ConsPlusCell"/>
              <w:ind w:left="-75" w:right="-75"/>
              <w:contextualSpacing/>
              <w:rPr>
                <w:rFonts w:cs="Times New Roman"/>
                <w:bCs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7DD0" w:rsidRPr="00FD367E" w:rsidRDefault="00BA7DD0" w:rsidP="00FD367E">
            <w:pPr>
              <w:pStyle w:val="ConsPlusCell"/>
              <w:contextualSpacing/>
              <w:rPr>
                <w:rFonts w:cs="Times New Roman"/>
                <w:bCs/>
              </w:rPr>
            </w:pPr>
            <w:r w:rsidRPr="00FD367E">
              <w:rPr>
                <w:rFonts w:cs="Times New Roman"/>
                <w:bCs/>
              </w:rPr>
              <w:t xml:space="preserve">Расходы </w:t>
            </w:r>
            <w:proofErr w:type="gramStart"/>
            <w:r w:rsidRPr="00FD367E">
              <w:rPr>
                <w:rFonts w:cs="Times New Roman"/>
                <w:bCs/>
              </w:rPr>
              <w:t>на</w:t>
            </w:r>
            <w:proofErr w:type="gramEnd"/>
            <w:r w:rsidRPr="00FD367E">
              <w:rPr>
                <w:rFonts w:cs="Times New Roman"/>
                <w:bCs/>
              </w:rPr>
              <w:t xml:space="preserve"> </w:t>
            </w:r>
          </w:p>
          <w:p w:rsidR="00BA7DD0" w:rsidRPr="00FD367E" w:rsidRDefault="00BA7DD0" w:rsidP="00FD367E">
            <w:pPr>
              <w:pStyle w:val="ConsPlusCell"/>
              <w:contextualSpacing/>
              <w:rPr>
                <w:rFonts w:cs="Times New Roman"/>
                <w:bCs/>
              </w:rPr>
            </w:pPr>
            <w:r w:rsidRPr="00FD367E">
              <w:rPr>
                <w:rFonts w:cs="Times New Roman"/>
                <w:bCs/>
              </w:rPr>
              <w:t xml:space="preserve">повышение заработной платы работникам муниципальных учреждений </w:t>
            </w:r>
          </w:p>
          <w:p w:rsidR="00BA7DD0" w:rsidRPr="00FD367E" w:rsidRDefault="00BA7DD0" w:rsidP="00FD367E">
            <w:pPr>
              <w:pStyle w:val="ConsPlusCell"/>
              <w:contextualSpacing/>
              <w:rPr>
                <w:rFonts w:cs="Times New Roman"/>
                <w:bCs/>
              </w:rPr>
            </w:pPr>
            <w:r w:rsidRPr="00FD367E">
              <w:rPr>
                <w:rFonts w:cs="Times New Roman"/>
                <w:bCs/>
              </w:rPr>
              <w:t>культуры в рамках подпрограммы</w:t>
            </w:r>
            <w:r w:rsidRPr="00FD367E">
              <w:rPr>
                <w:rFonts w:cs="Times New Roman"/>
              </w:rPr>
              <w:t xml:space="preserve"> </w:t>
            </w:r>
            <w:r w:rsidRPr="00FD367E">
              <w:rPr>
                <w:rFonts w:cs="Times New Roman"/>
                <w:bCs/>
              </w:rPr>
              <w:t>«Развитие культуры» (Субсидии бюджетным учреждениям)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  <w:r w:rsidRPr="00FD367E"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  <w:r w:rsidRPr="00FD367E"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  <w:r w:rsidRPr="00FD367E">
              <w:t>1017385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  <w:r w:rsidRPr="00FD367E">
              <w:t>611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  <w:r w:rsidRPr="00FD367E">
              <w:t>463,6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  <w:r w:rsidRPr="00FD367E">
              <w:t>354,8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  <w:r w:rsidRPr="00FD367E">
              <w:t>108,8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  <w:r w:rsidRPr="00FD36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E33769" w:rsidRDefault="00BA7DD0" w:rsidP="00FD367E">
            <w:pPr>
              <w:spacing w:after="0" w:line="240" w:lineRule="auto"/>
              <w:contextualSpacing/>
              <w:jc w:val="center"/>
            </w:pPr>
            <w:r w:rsidRPr="00E33769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  <w:r w:rsidRPr="00FD36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  <w:r w:rsidRPr="00FD36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  <w:r w:rsidRPr="00FD367E">
              <w:t>0,0</w:t>
            </w:r>
          </w:p>
        </w:tc>
      </w:tr>
      <w:tr w:rsidR="00BA7DD0" w:rsidRPr="00FD367E" w:rsidTr="00710A69">
        <w:trPr>
          <w:trHeight w:val="413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7DD0" w:rsidRPr="00FD367E" w:rsidRDefault="00BA7DD0" w:rsidP="00FD367E">
            <w:pPr>
              <w:pStyle w:val="ConsPlusCell"/>
              <w:contextualSpacing/>
              <w:rPr>
                <w:rFonts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7DD0" w:rsidRPr="00FD367E" w:rsidRDefault="00BA7DD0" w:rsidP="00FD367E">
            <w:pPr>
              <w:pStyle w:val="ConsPlusCell"/>
              <w:ind w:left="-75" w:right="-75"/>
              <w:contextualSpacing/>
              <w:rPr>
                <w:rFonts w:cs="Times New Roman"/>
                <w:b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D0" w:rsidRPr="00FD367E" w:rsidRDefault="00BA7DD0" w:rsidP="00FD367E">
            <w:pPr>
              <w:pStyle w:val="ConsPlusCell"/>
              <w:contextualSpacing/>
              <w:rPr>
                <w:rFonts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  <w:r w:rsidRPr="00FD367E"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  <w:r w:rsidRPr="00FD367E"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  <w:r w:rsidRPr="00FD367E">
              <w:t>10100</w:t>
            </w:r>
          </w:p>
          <w:p w:rsidR="00BA7DD0" w:rsidRPr="00FD367E" w:rsidRDefault="00E33769" w:rsidP="00FD367E">
            <w:pPr>
              <w:spacing w:after="0" w:line="240" w:lineRule="auto"/>
              <w:contextualSpacing/>
              <w:jc w:val="center"/>
            </w:pPr>
            <w:r>
              <w:rPr>
                <w:lang w:val="en-US"/>
              </w:rPr>
              <w:t>S</w:t>
            </w:r>
            <w:r w:rsidR="00BA7DD0" w:rsidRPr="00FD367E">
              <w:t>3850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  <w:r w:rsidRPr="00FD367E">
              <w:t>611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  <w:r w:rsidRPr="00FD367E">
              <w:t>179,2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3A2223">
            <w:pPr>
              <w:spacing w:after="0" w:line="240" w:lineRule="auto"/>
              <w:contextualSpacing/>
              <w:jc w:val="center"/>
            </w:pPr>
            <w:r>
              <w:t>179,2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E33769" w:rsidRDefault="00E33769" w:rsidP="00FD367E">
            <w:pPr>
              <w:spacing w:after="0" w:line="240" w:lineRule="auto"/>
              <w:contextualSpacing/>
              <w:jc w:val="center"/>
              <w:rPr>
                <w:lang w:val="en-US"/>
              </w:rPr>
            </w:pPr>
            <w:r w:rsidRPr="00E33769">
              <w:rPr>
                <w:lang w:val="en-US"/>
              </w:rPr>
              <w:t>185.3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</w:tr>
      <w:tr w:rsidR="00BA7DD0" w:rsidRPr="00FD367E" w:rsidTr="00710A69">
        <w:trPr>
          <w:trHeight w:val="413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7DD0" w:rsidRPr="00FD367E" w:rsidRDefault="00BA7DD0" w:rsidP="00FD367E">
            <w:pPr>
              <w:pStyle w:val="ConsPlusCell"/>
              <w:contextualSpacing/>
              <w:rPr>
                <w:rFonts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7DD0" w:rsidRPr="00FD367E" w:rsidRDefault="00BA7DD0" w:rsidP="00FD367E">
            <w:pPr>
              <w:pStyle w:val="ConsPlusCell"/>
              <w:ind w:left="-75" w:right="-75"/>
              <w:contextualSpacing/>
              <w:rPr>
                <w:rFonts w:cs="Times New Roman"/>
                <w:bCs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7DD0" w:rsidRPr="00FD367E" w:rsidRDefault="00BA7DD0" w:rsidP="00FD367E">
            <w:pPr>
              <w:pStyle w:val="ConsPlusCell"/>
              <w:contextualSpacing/>
              <w:rPr>
                <w:rFonts w:cs="Times New Roman"/>
              </w:rPr>
            </w:pPr>
            <w:r w:rsidRPr="00FD367E">
              <w:rPr>
                <w:rFonts w:cs="Times New Roman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  <w:r w:rsidRPr="00FD367E"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  <w:r w:rsidRPr="00FD367E"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  <w:r w:rsidRPr="00FD367E">
              <w:t>1012859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  <w:r w:rsidRPr="00FD367E">
              <w:t>611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  <w:r w:rsidRPr="00FD367E">
              <w:t>3890,8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  <w:r w:rsidRPr="00FD367E">
              <w:t>1760,6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  <w:r w:rsidRPr="00FD367E">
              <w:t>2130,2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E33769" w:rsidRDefault="00BA7DD0" w:rsidP="00FD367E">
            <w:pPr>
              <w:spacing w:after="0" w:line="240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  <w:rPr>
                <w:lang w:eastAsia="en-US"/>
              </w:rPr>
            </w:pPr>
          </w:p>
        </w:tc>
      </w:tr>
      <w:tr w:rsidR="00BA7DD0" w:rsidRPr="00FD367E" w:rsidTr="00710A69">
        <w:trPr>
          <w:trHeight w:val="413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7DD0" w:rsidRPr="00FD367E" w:rsidRDefault="00BA7DD0" w:rsidP="00FD367E">
            <w:pPr>
              <w:pStyle w:val="ConsPlusCell"/>
              <w:contextualSpacing/>
              <w:rPr>
                <w:rFonts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7DD0" w:rsidRPr="00FD367E" w:rsidRDefault="00BA7DD0" w:rsidP="00FD367E">
            <w:pPr>
              <w:pStyle w:val="ConsPlusCell"/>
              <w:ind w:left="-75" w:right="-75"/>
              <w:contextualSpacing/>
              <w:rPr>
                <w:rFonts w:cs="Times New Roman"/>
                <w:b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D0" w:rsidRPr="00FD367E" w:rsidRDefault="00BA7DD0" w:rsidP="00FD367E">
            <w:pPr>
              <w:pStyle w:val="ConsPlusCell"/>
              <w:contextualSpacing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  <w:r w:rsidRPr="00FD367E"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  <w:r w:rsidRPr="00FD367E"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  <w:r w:rsidRPr="00FD367E">
              <w:t>10100</w:t>
            </w:r>
          </w:p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  <w:r w:rsidRPr="00FD367E">
              <w:t>28590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  <w:r w:rsidRPr="00FD367E">
              <w:t>611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E5CCA" w:rsidRDefault="00FE5CCA" w:rsidP="00FD367E">
            <w:pPr>
              <w:spacing w:after="0" w:line="240" w:lineRule="auto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11917.8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  <w:r>
              <w:t>1872,3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E33769" w:rsidRDefault="00BA7DD0" w:rsidP="003A2223">
            <w:pPr>
              <w:spacing w:after="0" w:line="240" w:lineRule="auto"/>
              <w:contextualSpacing/>
              <w:jc w:val="center"/>
            </w:pPr>
            <w:r w:rsidRPr="00E33769">
              <w:t>2508,2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E5512A" w:rsidP="00F561A3">
            <w:pPr>
              <w:spacing w:after="0" w:line="240" w:lineRule="auto"/>
              <w:contextualSpacing/>
              <w:jc w:val="center"/>
            </w:pPr>
            <w:r>
              <w:t>2505,5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561A3">
            <w:pPr>
              <w:spacing w:after="0" w:line="240" w:lineRule="auto"/>
              <w:contextualSpacing/>
              <w:jc w:val="center"/>
            </w:pPr>
            <w:r>
              <w:t>2515,9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561A3">
            <w:pPr>
              <w:spacing w:after="0" w:line="240" w:lineRule="auto"/>
              <w:contextualSpacing/>
              <w:jc w:val="center"/>
            </w:pPr>
            <w:r>
              <w:t>2515,9</w:t>
            </w:r>
          </w:p>
        </w:tc>
      </w:tr>
      <w:tr w:rsidR="00BA7DD0" w:rsidRPr="00FD367E" w:rsidTr="00710A69">
        <w:trPr>
          <w:trHeight w:val="413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7DD0" w:rsidRPr="00FD367E" w:rsidRDefault="00BA7DD0" w:rsidP="00FD367E">
            <w:pPr>
              <w:pStyle w:val="ConsPlusCell"/>
              <w:contextualSpacing/>
              <w:rPr>
                <w:rFonts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7DD0" w:rsidRPr="00FD367E" w:rsidRDefault="00BA7DD0" w:rsidP="00FD367E">
            <w:pPr>
              <w:pStyle w:val="ConsPlusCell"/>
              <w:ind w:left="-75" w:right="-75"/>
              <w:contextualSpacing/>
              <w:rPr>
                <w:rFonts w:cs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pStyle w:val="ConsPlusCell"/>
              <w:contextualSpacing/>
              <w:rPr>
                <w:rFonts w:cs="Times New Roman"/>
              </w:rPr>
            </w:pPr>
            <w:r w:rsidRPr="00FD367E">
              <w:rPr>
                <w:rFonts w:cs="Times New Roman"/>
              </w:rPr>
              <w:t>из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E33769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</w:tr>
      <w:tr w:rsidR="00BA7DD0" w:rsidRPr="00FD367E" w:rsidTr="00710A69">
        <w:trPr>
          <w:trHeight w:val="413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7DD0" w:rsidRPr="00FD367E" w:rsidRDefault="00BA7DD0" w:rsidP="00FD367E">
            <w:pPr>
              <w:pStyle w:val="ConsPlusCell"/>
              <w:contextualSpacing/>
              <w:rPr>
                <w:rFonts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7DD0" w:rsidRPr="00FD367E" w:rsidRDefault="00BA7DD0" w:rsidP="00FD367E">
            <w:pPr>
              <w:pStyle w:val="ConsPlusCell"/>
              <w:ind w:left="-75" w:right="-75"/>
              <w:contextualSpacing/>
              <w:rPr>
                <w:rFonts w:cs="Times New Roman"/>
                <w:bCs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pStyle w:val="ConsPlusCell"/>
              <w:contextualSpacing/>
              <w:rPr>
                <w:rFonts w:cs="Times New Roman"/>
              </w:rPr>
            </w:pPr>
            <w:r w:rsidRPr="00FD367E">
              <w:rPr>
                <w:rFonts w:cs="Times New Roman"/>
                <w:bCs/>
              </w:rPr>
              <w:t xml:space="preserve">Мероприятия на </w:t>
            </w:r>
            <w:proofErr w:type="spellStart"/>
            <w:r w:rsidRPr="00FD367E">
              <w:rPr>
                <w:rFonts w:cs="Times New Roman"/>
                <w:bCs/>
              </w:rPr>
              <w:t>софинансирование</w:t>
            </w:r>
            <w:proofErr w:type="spellEnd"/>
            <w:r w:rsidRPr="00FD367E">
              <w:rPr>
                <w:rFonts w:cs="Times New Roman"/>
                <w:bCs/>
              </w:rPr>
              <w:t xml:space="preserve"> расходов на  повышение заработной платы работникам муниципальных учреждений   культуры в рамках подпрограммы «Развитие культуры» (Субсидии бюджетным учреждениям)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  <w:r w:rsidRPr="00FD367E"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  <w:r w:rsidRPr="00FD367E"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  <w:r w:rsidRPr="00FD367E">
              <w:t>1010385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  <w:r w:rsidRPr="00FD367E">
              <w:t>611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  <w:r w:rsidRPr="00FD367E">
              <w:t>24,4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  <w:r w:rsidRPr="00FD367E">
              <w:t>18,7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  <w:r w:rsidRPr="00FD367E">
              <w:t>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  <w:r w:rsidRPr="00FD36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E33769" w:rsidRDefault="00BA7DD0" w:rsidP="00FD367E">
            <w:pPr>
              <w:spacing w:after="0" w:line="240" w:lineRule="auto"/>
              <w:contextualSpacing/>
              <w:jc w:val="center"/>
            </w:pPr>
            <w:r w:rsidRPr="00E33769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  <w:r w:rsidRPr="00FD36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  <w:r w:rsidRPr="00FD36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</w:tr>
      <w:tr w:rsidR="00BA7DD0" w:rsidRPr="00FD367E" w:rsidTr="00710A69">
        <w:trPr>
          <w:trHeight w:val="413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7DD0" w:rsidRPr="00FD367E" w:rsidRDefault="00BA7DD0" w:rsidP="00FD367E">
            <w:pPr>
              <w:pStyle w:val="ConsPlusCell"/>
              <w:contextualSpacing/>
              <w:rPr>
                <w:rFonts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7DD0" w:rsidRPr="00FD367E" w:rsidRDefault="00BA7DD0" w:rsidP="00FD367E">
            <w:pPr>
              <w:pStyle w:val="ConsPlusCell"/>
              <w:ind w:left="-75" w:right="-75"/>
              <w:contextualSpacing/>
              <w:rPr>
                <w:rFonts w:cs="Times New Roman"/>
                <w:b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pStyle w:val="ConsPlusCell"/>
              <w:contextualSpacing/>
              <w:rPr>
                <w:rFonts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  <w:r w:rsidRPr="00FD367E"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  <w:r w:rsidRPr="00FD367E"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  <w:r w:rsidRPr="00FD367E">
              <w:t>10100</w:t>
            </w:r>
          </w:p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  <w:r w:rsidRPr="00FD367E">
              <w:rPr>
                <w:lang w:val="en-US"/>
              </w:rPr>
              <w:t>S</w:t>
            </w:r>
            <w:r w:rsidRPr="00FD367E">
              <w:t>3850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  <w:r w:rsidRPr="00FD367E">
              <w:t>611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E5CCA" w:rsidRDefault="00FE5CCA" w:rsidP="00FD367E">
            <w:pPr>
              <w:spacing w:after="0" w:line="240" w:lineRule="auto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114.3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BA7DD0">
            <w:pPr>
              <w:spacing w:after="0" w:line="240" w:lineRule="auto"/>
              <w:contextualSpacing/>
              <w:jc w:val="center"/>
            </w:pPr>
            <w:r>
              <w:t>114,3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E33769" w:rsidRDefault="00E33769" w:rsidP="00FD367E">
            <w:pPr>
              <w:spacing w:after="0" w:line="240" w:lineRule="auto"/>
              <w:contextualSpacing/>
              <w:jc w:val="center"/>
              <w:rPr>
                <w:lang w:val="en-US"/>
              </w:rPr>
            </w:pPr>
            <w:r w:rsidRPr="00E33769">
              <w:rPr>
                <w:lang w:val="en-US"/>
              </w:rPr>
              <w:t>9.3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</w:tr>
      <w:tr w:rsidR="00BA7DD0" w:rsidRPr="00FD367E" w:rsidTr="00710A69">
        <w:trPr>
          <w:trHeight w:val="413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D0" w:rsidRPr="00FD367E" w:rsidRDefault="00BA7DD0" w:rsidP="00FD367E">
            <w:pPr>
              <w:pStyle w:val="ConsPlusCell"/>
              <w:contextualSpacing/>
              <w:rPr>
                <w:rFonts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D0" w:rsidRPr="00FD367E" w:rsidRDefault="00BA7DD0" w:rsidP="00FD367E">
            <w:pPr>
              <w:pStyle w:val="ConsPlusCell"/>
              <w:ind w:left="-75" w:right="-75"/>
              <w:contextualSpacing/>
              <w:rPr>
                <w:rFonts w:cs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D0" w:rsidRPr="00FD367E" w:rsidRDefault="00BA7DD0" w:rsidP="00FD367E">
            <w:pPr>
              <w:pStyle w:val="ConsPlusCell"/>
              <w:contextualSpacing/>
              <w:rPr>
                <w:rFonts w:cs="Times New Roman"/>
              </w:rPr>
            </w:pPr>
            <w:r w:rsidRPr="00FD367E">
              <w:rPr>
                <w:rFonts w:cs="Times New Roman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E33769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</w:tr>
      <w:tr w:rsidR="00BA7DD0" w:rsidRPr="00FD367E" w:rsidTr="00710A69">
        <w:trPr>
          <w:trHeight w:val="41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7DD0" w:rsidRPr="00FD367E" w:rsidRDefault="00BA7DD0" w:rsidP="00FD367E">
            <w:pPr>
              <w:pStyle w:val="ConsPlusCell"/>
              <w:contextualSpacing/>
              <w:rPr>
                <w:rFonts w:cs="Times New Roman"/>
              </w:rPr>
            </w:pPr>
            <w:r w:rsidRPr="00FD367E">
              <w:rPr>
                <w:rFonts w:cs="Times New Roman"/>
              </w:rPr>
              <w:t xml:space="preserve">Основное мероприятие 1.2 </w:t>
            </w:r>
          </w:p>
          <w:p w:rsidR="00BA7DD0" w:rsidRPr="00FD367E" w:rsidRDefault="00BA7DD0" w:rsidP="00FD367E">
            <w:pPr>
              <w:pStyle w:val="ConsPlusCell"/>
              <w:contextualSpacing/>
              <w:rPr>
                <w:rFonts w:cs="Times New Roman"/>
              </w:rPr>
            </w:pPr>
            <w:r w:rsidRPr="00FD367E">
              <w:rPr>
                <w:rFonts w:cs="Times New Roman"/>
              </w:rPr>
              <w:t>«Развитие библиотечного обслуживания»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7DD0" w:rsidRPr="00FD367E" w:rsidRDefault="00BA7DD0" w:rsidP="00FD367E">
            <w:pPr>
              <w:pStyle w:val="ConsPlusCell"/>
              <w:ind w:left="-75" w:right="-75"/>
              <w:contextualSpacing/>
              <w:rPr>
                <w:rFonts w:cs="Times New Roman"/>
              </w:rPr>
            </w:pPr>
            <w:r w:rsidRPr="00FD367E">
              <w:rPr>
                <w:rFonts w:cs="Times New Roman"/>
              </w:rPr>
              <w:t>Администрация Александровского сельского поселения,</w:t>
            </w:r>
          </w:p>
          <w:p w:rsidR="00BA7DD0" w:rsidRPr="00FD367E" w:rsidRDefault="00BA7DD0" w:rsidP="00FD367E">
            <w:pPr>
              <w:pStyle w:val="ConsPlusCell"/>
              <w:ind w:left="-75" w:right="-75"/>
              <w:contextualSpacing/>
              <w:rPr>
                <w:rFonts w:cs="Times New Roman"/>
              </w:rPr>
            </w:pPr>
            <w:r w:rsidRPr="00FD367E">
              <w:rPr>
                <w:rFonts w:cs="Times New Roman"/>
              </w:rPr>
              <w:t xml:space="preserve"> МБУК АПБ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FD367E">
              <w:rPr>
                <w:rFonts w:cs="Times New Roman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  <w:rPr>
                <w:lang w:eastAsia="en-US"/>
              </w:rPr>
            </w:pPr>
            <w:r w:rsidRPr="00FD367E"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710A69">
            <w:pPr>
              <w:spacing w:after="0" w:line="240" w:lineRule="auto"/>
              <w:ind w:left="-930" w:firstLine="811"/>
              <w:contextualSpacing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FD367E">
              <w:rPr>
                <w:lang w:eastAsia="en-US"/>
              </w:rPr>
              <w:t>8</w:t>
            </w:r>
            <w:r>
              <w:rPr>
                <w:lang w:eastAsia="en-US"/>
              </w:rPr>
              <w:t xml:space="preserve"> </w:t>
            </w:r>
            <w:r w:rsidRPr="00FD367E">
              <w:rPr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ind w:firstLine="709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ind w:firstLine="709"/>
              <w:contextualSpacing/>
              <w:jc w:val="center"/>
              <w:rPr>
                <w:lang w:eastAsia="en-US"/>
              </w:rPr>
            </w:pPr>
            <w:r w:rsidRPr="00FD367E">
              <w:t>6611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CCA" w:rsidRPr="00FE5CCA" w:rsidRDefault="00FE5CCA" w:rsidP="00FE5CCA">
            <w:pPr>
              <w:spacing w:after="0" w:line="240" w:lineRule="auto"/>
              <w:contextualSpacing/>
              <w:jc w:val="center"/>
            </w:pPr>
            <w:r>
              <w:rPr>
                <w:lang w:val="en-US"/>
              </w:rPr>
              <w:t>6605</w:t>
            </w:r>
            <w:r>
              <w:t>,</w:t>
            </w:r>
            <w:r>
              <w:rPr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  <w:rPr>
                <w:lang w:eastAsia="en-US"/>
              </w:rPr>
            </w:pPr>
            <w:r w:rsidRPr="00FD367E">
              <w:t>2225,1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ind w:firstLine="66"/>
              <w:contextualSpacing/>
              <w:jc w:val="center"/>
              <w:rPr>
                <w:lang w:eastAsia="en-US"/>
              </w:rPr>
            </w:pPr>
            <w:r w:rsidRPr="00FD367E">
              <w:t>2139,2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ind w:firstLine="66"/>
              <w:contextualSpacing/>
              <w:jc w:val="center"/>
              <w:rPr>
                <w:lang w:eastAsia="en-US"/>
              </w:rPr>
            </w:pPr>
            <w:r>
              <w:t>2240,7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E33769" w:rsidRDefault="00BA7DD0" w:rsidP="00710A69">
            <w:pPr>
              <w:spacing w:after="0" w:line="240" w:lineRule="auto"/>
              <w:contextualSpacing/>
              <w:jc w:val="center"/>
              <w:rPr>
                <w:lang w:eastAsia="en-US"/>
              </w:rPr>
            </w:pPr>
            <w:r w:rsidRPr="00E33769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  <w:rPr>
                <w:lang w:eastAsia="en-US"/>
              </w:rPr>
            </w:pPr>
            <w:r>
              <w:t>0</w:t>
            </w:r>
            <w:r w:rsidRPr="00FD367E"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  <w:rPr>
                <w:lang w:eastAsia="en-US"/>
              </w:rPr>
            </w:pPr>
            <w:r>
              <w:t>0</w:t>
            </w:r>
            <w:r w:rsidRPr="00FD367E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  <w:rPr>
                <w:lang w:eastAsia="en-US"/>
              </w:rPr>
            </w:pPr>
            <w:r>
              <w:t>0</w:t>
            </w:r>
            <w:r w:rsidRPr="00FD367E">
              <w:t>,0</w:t>
            </w:r>
          </w:p>
        </w:tc>
      </w:tr>
      <w:tr w:rsidR="00BA7DD0" w:rsidRPr="00FD367E" w:rsidTr="00710A69">
        <w:trPr>
          <w:trHeight w:val="413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7DD0" w:rsidRPr="00FD367E" w:rsidRDefault="00BA7DD0" w:rsidP="00FD367E">
            <w:pPr>
              <w:pStyle w:val="ConsPlusCell"/>
              <w:contextualSpacing/>
              <w:rPr>
                <w:rFonts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7DD0" w:rsidRPr="00FD367E" w:rsidRDefault="00BA7DD0" w:rsidP="00FD367E">
            <w:pPr>
              <w:pStyle w:val="ConsPlusCell"/>
              <w:ind w:left="-75" w:right="-75"/>
              <w:contextualSpacing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pStyle w:val="ConsPlusCell"/>
              <w:contextualSpacing/>
              <w:rPr>
                <w:rFonts w:cs="Times New Roman"/>
              </w:rPr>
            </w:pPr>
            <w:r w:rsidRPr="00FD367E">
              <w:rPr>
                <w:rFonts w:cs="Times New Roman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ind w:firstLine="709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ind w:firstLine="709"/>
              <w:contextualSpacing/>
              <w:jc w:val="center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ind w:firstLine="709"/>
              <w:contextualSpacing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ind w:firstLine="66"/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ind w:firstLine="66"/>
              <w:contextualSpacing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E33769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</w:tr>
      <w:tr w:rsidR="00BA7DD0" w:rsidRPr="00FD367E" w:rsidTr="00710A69">
        <w:trPr>
          <w:trHeight w:val="413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7DD0" w:rsidRPr="00FD367E" w:rsidRDefault="00BA7DD0" w:rsidP="00FD367E">
            <w:pPr>
              <w:pStyle w:val="ConsPlusCell"/>
              <w:contextualSpacing/>
              <w:rPr>
                <w:rFonts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7DD0" w:rsidRPr="00FD367E" w:rsidRDefault="00BA7DD0" w:rsidP="00FD367E">
            <w:pPr>
              <w:pStyle w:val="ConsPlusCell"/>
              <w:ind w:left="-75" w:right="-75"/>
              <w:contextualSpacing/>
              <w:rPr>
                <w:rFonts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pStyle w:val="ConsPlusCell"/>
              <w:contextualSpacing/>
              <w:rPr>
                <w:rFonts w:cs="Times New Roman"/>
              </w:rPr>
            </w:pPr>
            <w:r w:rsidRPr="00FD367E">
              <w:rPr>
                <w:rFonts w:cs="Times New Roman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  <w:r w:rsidRPr="00FD367E"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  <w:r w:rsidRPr="00FD367E"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  <w:r w:rsidRPr="00FD367E">
              <w:t>1017385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  <w:r w:rsidRPr="00FD367E">
              <w:t>611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  <w:r w:rsidRPr="00FD367E">
              <w:t>441,7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  <w:r w:rsidRPr="00FD367E">
              <w:t>356,2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jc w:val="center"/>
            </w:pPr>
            <w:r w:rsidRPr="00FD367E">
              <w:t>85,5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jc w:val="center"/>
            </w:pPr>
            <w:r w:rsidRPr="00FD36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E33769" w:rsidRDefault="00BA7DD0" w:rsidP="00FD367E">
            <w:pPr>
              <w:spacing w:after="0" w:line="240" w:lineRule="auto"/>
              <w:jc w:val="center"/>
            </w:pPr>
            <w:r w:rsidRPr="00E33769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jc w:val="center"/>
            </w:pPr>
            <w:r w:rsidRPr="00FD36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jc w:val="center"/>
            </w:pPr>
            <w:r w:rsidRPr="00FD36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jc w:val="center"/>
            </w:pPr>
            <w:r w:rsidRPr="00FD367E">
              <w:t>0,0</w:t>
            </w:r>
          </w:p>
        </w:tc>
      </w:tr>
      <w:tr w:rsidR="00BA7DD0" w:rsidRPr="00FD367E" w:rsidTr="00710A69">
        <w:trPr>
          <w:trHeight w:val="413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7DD0" w:rsidRPr="00FD367E" w:rsidRDefault="00BA7DD0" w:rsidP="00FD367E">
            <w:pPr>
              <w:pStyle w:val="ConsPlusCell"/>
              <w:contextualSpacing/>
              <w:rPr>
                <w:rFonts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7DD0" w:rsidRPr="00FD367E" w:rsidRDefault="00BA7DD0" w:rsidP="00FD367E">
            <w:pPr>
              <w:pStyle w:val="ConsPlusCell"/>
              <w:ind w:left="-75" w:right="-75"/>
              <w:contextualSpacing/>
              <w:rPr>
                <w:rFonts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pStyle w:val="ConsPlusCell"/>
              <w:contextualSpacing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  <w:r w:rsidRPr="00FD367E"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  <w:r w:rsidRPr="00FD367E"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  <w:r w:rsidRPr="00FD367E">
              <w:t>10100</w:t>
            </w:r>
          </w:p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  <w:r w:rsidRPr="00FD367E">
              <w:t>73850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  <w:r w:rsidRPr="00FD367E">
              <w:t>611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  <w:r w:rsidRPr="00FD367E">
              <w:t>187,4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jc w:val="center"/>
            </w:pPr>
            <w:r w:rsidRPr="00FD367E">
              <w:t>187,4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E33769" w:rsidRDefault="00BA7DD0" w:rsidP="00FD367E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jc w:val="center"/>
            </w:pPr>
          </w:p>
        </w:tc>
      </w:tr>
      <w:tr w:rsidR="00BA7DD0" w:rsidRPr="00FD367E" w:rsidTr="00710A69">
        <w:trPr>
          <w:trHeight w:val="264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7DD0" w:rsidRPr="00FD367E" w:rsidRDefault="00BA7DD0" w:rsidP="00FD367E">
            <w:pPr>
              <w:pStyle w:val="ConsPlusCell"/>
              <w:contextualSpacing/>
              <w:rPr>
                <w:rFonts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7DD0" w:rsidRPr="00FD367E" w:rsidRDefault="00BA7DD0" w:rsidP="00FD367E">
            <w:pPr>
              <w:pStyle w:val="ConsPlusCell"/>
              <w:ind w:left="-75" w:right="-75"/>
              <w:contextualSpacing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FD367E">
              <w:rPr>
                <w:rFonts w:cs="Times New Roman"/>
              </w:rPr>
              <w:t>из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ind w:firstLine="709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ind w:firstLine="709"/>
              <w:contextualSpacing/>
              <w:jc w:val="center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ind w:firstLine="709"/>
              <w:contextualSpacing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ind w:firstLine="66"/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ind w:firstLine="66"/>
              <w:contextualSpacing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E33769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</w:tr>
      <w:tr w:rsidR="00BA7DD0" w:rsidRPr="00FD367E" w:rsidTr="00710A69">
        <w:trPr>
          <w:trHeight w:val="264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7DD0" w:rsidRPr="00FD367E" w:rsidRDefault="00BA7DD0" w:rsidP="00FD367E">
            <w:pPr>
              <w:pStyle w:val="ConsPlusCell"/>
              <w:contextualSpacing/>
              <w:rPr>
                <w:rFonts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7DD0" w:rsidRPr="00FD367E" w:rsidRDefault="00BA7DD0" w:rsidP="00FD367E">
            <w:pPr>
              <w:pStyle w:val="ConsPlusCell"/>
              <w:ind w:left="-75" w:right="-75"/>
              <w:contextualSpacing/>
              <w:rPr>
                <w:rFonts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AC223B">
            <w:pPr>
              <w:pStyle w:val="ConsPlusCell"/>
              <w:contextualSpacing/>
              <w:rPr>
                <w:rFonts w:cs="Times New Roman"/>
              </w:rPr>
            </w:pPr>
            <w:r w:rsidRPr="00FD367E">
              <w:rPr>
                <w:rFonts w:cs="Times New Roman"/>
                <w:bCs/>
              </w:rPr>
              <w:t xml:space="preserve">Расходы на   повышение заработной платы работникам муниципальных учреждений культуры в рамках </w:t>
            </w:r>
            <w:r w:rsidRPr="00FD367E">
              <w:rPr>
                <w:rFonts w:cs="Times New Roman"/>
                <w:bCs/>
              </w:rPr>
              <w:lastRenderedPageBreak/>
              <w:t>подпрограммы</w:t>
            </w:r>
            <w:r w:rsidRPr="00FD367E">
              <w:rPr>
                <w:rFonts w:cs="Times New Roman"/>
              </w:rPr>
              <w:t xml:space="preserve"> </w:t>
            </w:r>
            <w:r w:rsidRPr="00FD367E">
              <w:rPr>
                <w:rFonts w:cs="Times New Roman"/>
                <w:bCs/>
              </w:rPr>
              <w:t>«Развитие культуры» (Субсидии бюджетным учреждениям)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  <w:r w:rsidRPr="00FD367E"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  <w:r w:rsidRPr="00FD367E"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  <w:r w:rsidRPr="00FD367E">
              <w:t>1017385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  <w:r w:rsidRPr="00FD367E">
              <w:t>611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  <w:r w:rsidRPr="00FD367E">
              <w:t>441,7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  <w:r w:rsidRPr="00FD367E">
              <w:t>356,2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jc w:val="center"/>
            </w:pPr>
            <w:r w:rsidRPr="00FD367E">
              <w:t>85,5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jc w:val="center"/>
            </w:pPr>
            <w:r w:rsidRPr="00FD36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E33769" w:rsidRDefault="00BA7DD0" w:rsidP="00FD367E">
            <w:pPr>
              <w:spacing w:after="0" w:line="240" w:lineRule="auto"/>
              <w:jc w:val="center"/>
            </w:pPr>
            <w:r w:rsidRPr="00E33769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jc w:val="center"/>
            </w:pPr>
            <w:r w:rsidRPr="00FD36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jc w:val="center"/>
            </w:pPr>
            <w:r w:rsidRPr="00FD36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jc w:val="center"/>
            </w:pPr>
            <w:r w:rsidRPr="00FD367E">
              <w:t>0,0</w:t>
            </w:r>
          </w:p>
        </w:tc>
      </w:tr>
      <w:tr w:rsidR="00BA7DD0" w:rsidRPr="00FD367E" w:rsidTr="00710A69">
        <w:trPr>
          <w:trHeight w:val="264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7DD0" w:rsidRPr="00FD367E" w:rsidRDefault="00BA7DD0" w:rsidP="00FD367E">
            <w:pPr>
              <w:pStyle w:val="ConsPlusCell"/>
              <w:contextualSpacing/>
              <w:rPr>
                <w:rFonts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7DD0" w:rsidRPr="00FD367E" w:rsidRDefault="00BA7DD0" w:rsidP="00FD367E">
            <w:pPr>
              <w:pStyle w:val="ConsPlusCell"/>
              <w:ind w:left="-75" w:right="-75"/>
              <w:contextualSpacing/>
              <w:rPr>
                <w:rFonts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pStyle w:val="ConsPlusCell"/>
              <w:contextualSpacing/>
              <w:jc w:val="center"/>
              <w:rPr>
                <w:rFonts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  <w:r w:rsidRPr="00FD367E"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  <w:r w:rsidRPr="00FD367E"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  <w:r w:rsidRPr="00FD367E">
              <w:t>10100</w:t>
            </w:r>
          </w:p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  <w:r w:rsidRPr="00FD367E">
              <w:t>73850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  <w:r w:rsidRPr="00FD367E">
              <w:t>611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  <w:r w:rsidRPr="00FD367E">
              <w:t>187,4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jc w:val="center"/>
            </w:pPr>
            <w:r w:rsidRPr="00FD367E">
              <w:t>187,4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E33769" w:rsidRDefault="00BA7DD0" w:rsidP="00FD367E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jc w:val="center"/>
            </w:pPr>
          </w:p>
        </w:tc>
      </w:tr>
      <w:tr w:rsidR="00BA7DD0" w:rsidRPr="00FD367E" w:rsidTr="00710A69">
        <w:trPr>
          <w:trHeight w:val="264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7DD0" w:rsidRPr="00FD367E" w:rsidRDefault="00BA7DD0" w:rsidP="00FD367E">
            <w:pPr>
              <w:pStyle w:val="ConsPlusCell"/>
              <w:contextualSpacing/>
              <w:rPr>
                <w:rFonts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7DD0" w:rsidRPr="00FD367E" w:rsidRDefault="00BA7DD0" w:rsidP="00FD367E">
            <w:pPr>
              <w:pStyle w:val="ConsPlusCell"/>
              <w:ind w:left="-75" w:right="-75"/>
              <w:contextualSpacing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pStyle w:val="ConsPlusCell"/>
              <w:contextualSpacing/>
              <w:jc w:val="center"/>
              <w:rPr>
                <w:rFonts w:cs="Times New Roman"/>
                <w:bCs/>
              </w:rPr>
            </w:pPr>
            <w:r w:rsidRPr="00FD367E">
              <w:rPr>
                <w:rFonts w:cs="Times New Roman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  <w:r w:rsidRPr="00FD367E"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  <w:r w:rsidRPr="00FD367E"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  <w:r w:rsidRPr="00FD367E">
              <w:t>611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FE5CCA" w:rsidP="00FD367E">
            <w:pPr>
              <w:spacing w:after="0" w:line="240" w:lineRule="auto"/>
              <w:contextualSpacing/>
              <w:jc w:val="center"/>
            </w:pPr>
            <w:r>
              <w:t>5975,9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  <w:r w:rsidRPr="00FD367E">
              <w:t>1868,9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jc w:val="center"/>
            </w:pPr>
            <w:r w:rsidRPr="00FD367E">
              <w:t>2053,7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86CD8">
            <w:pPr>
              <w:spacing w:after="0" w:line="240" w:lineRule="auto"/>
              <w:ind w:firstLine="66"/>
              <w:contextualSpacing/>
              <w:jc w:val="center"/>
              <w:rPr>
                <w:lang w:eastAsia="en-US"/>
              </w:rPr>
            </w:pPr>
            <w:r>
              <w:t>2</w:t>
            </w:r>
            <w:r w:rsidR="00F86CD8">
              <w:t>0</w:t>
            </w:r>
            <w:r>
              <w:t>5</w:t>
            </w:r>
            <w:r w:rsidR="00F86CD8">
              <w:t>3</w:t>
            </w:r>
            <w:r>
              <w:t>,</w:t>
            </w:r>
            <w:r w:rsidR="00F86CD8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E33769" w:rsidRDefault="00BA7DD0" w:rsidP="00FD367E">
            <w:pPr>
              <w:spacing w:after="0" w:line="240" w:lineRule="auto"/>
              <w:contextualSpacing/>
              <w:jc w:val="center"/>
              <w:rPr>
                <w:lang w:eastAsia="en-US"/>
              </w:rPr>
            </w:pPr>
            <w:r w:rsidRPr="00E33769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  <w:rPr>
                <w:lang w:eastAsia="en-US"/>
              </w:rPr>
            </w:pPr>
            <w:r>
              <w:t>0</w:t>
            </w:r>
            <w:r w:rsidRPr="00FD367E"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  <w:rPr>
                <w:lang w:eastAsia="en-US"/>
              </w:rPr>
            </w:pPr>
            <w:r>
              <w:t>0</w:t>
            </w:r>
            <w:r w:rsidRPr="00FD367E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  <w:rPr>
                <w:lang w:eastAsia="en-US"/>
              </w:rPr>
            </w:pPr>
            <w:r>
              <w:t>0</w:t>
            </w:r>
            <w:r w:rsidRPr="00FD367E">
              <w:t>,0</w:t>
            </w:r>
          </w:p>
        </w:tc>
      </w:tr>
      <w:tr w:rsidR="00BA7DD0" w:rsidRPr="00FD367E" w:rsidTr="00710A69">
        <w:trPr>
          <w:trHeight w:val="264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7DD0" w:rsidRPr="00FD367E" w:rsidRDefault="00BA7DD0" w:rsidP="00FD367E">
            <w:pPr>
              <w:pStyle w:val="ConsPlusCell"/>
              <w:contextualSpacing/>
              <w:rPr>
                <w:rFonts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7DD0" w:rsidRPr="00FD367E" w:rsidRDefault="00BA7DD0" w:rsidP="00FD367E">
            <w:pPr>
              <w:pStyle w:val="ConsPlusCell"/>
              <w:ind w:left="-75" w:right="-75"/>
              <w:contextualSpacing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FD367E">
              <w:rPr>
                <w:rFonts w:cs="Times New Roman"/>
              </w:rPr>
              <w:t>из них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E33769" w:rsidRDefault="00BA7DD0" w:rsidP="00FD367E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jc w:val="center"/>
            </w:pPr>
          </w:p>
        </w:tc>
      </w:tr>
      <w:tr w:rsidR="00BA7DD0" w:rsidRPr="00FD367E" w:rsidTr="00710A69">
        <w:trPr>
          <w:trHeight w:val="413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7DD0" w:rsidRPr="00FD367E" w:rsidRDefault="00BA7DD0" w:rsidP="00FD367E">
            <w:pPr>
              <w:spacing w:after="0" w:line="240" w:lineRule="auto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7DD0" w:rsidRPr="00FD367E" w:rsidRDefault="00BA7DD0" w:rsidP="00FD367E">
            <w:pPr>
              <w:pStyle w:val="ConsPlusCell"/>
              <w:ind w:left="-75" w:right="-75"/>
              <w:contextualSpacing/>
              <w:rPr>
                <w:rFonts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AC223B">
            <w:pPr>
              <w:pStyle w:val="ConsPlusCell"/>
              <w:contextualSpacing/>
              <w:rPr>
                <w:rFonts w:cs="Times New Roman"/>
              </w:rPr>
            </w:pPr>
            <w:r w:rsidRPr="00FD367E">
              <w:rPr>
                <w:rFonts w:cs="Times New Roman"/>
                <w:bCs/>
              </w:rPr>
              <w:t xml:space="preserve">Мероприятия на </w:t>
            </w:r>
            <w:proofErr w:type="spellStart"/>
            <w:r w:rsidRPr="00FD367E">
              <w:rPr>
                <w:rFonts w:cs="Times New Roman"/>
                <w:bCs/>
              </w:rPr>
              <w:t>софинансирование</w:t>
            </w:r>
            <w:proofErr w:type="spellEnd"/>
            <w:r w:rsidRPr="00FD367E">
              <w:rPr>
                <w:rFonts w:cs="Times New Roman"/>
                <w:bCs/>
              </w:rPr>
              <w:t xml:space="preserve"> расходов на  повышение заработной платы работникам муниципальных учреждений   культуры в рамках подпрограммы «Развитие культуры» (Субсидии бюджетным учреждениям)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  <w:r w:rsidRPr="00FD367E"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  <w:r w:rsidRPr="00FD367E"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  <w:r w:rsidRPr="00FD367E">
              <w:t>1010385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  <w:r w:rsidRPr="00FD367E">
              <w:t>611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  <w:r w:rsidRPr="00FD367E">
              <w:t>23,2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  <w:r w:rsidRPr="00FD367E">
              <w:t>18,7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jc w:val="center"/>
            </w:pPr>
            <w:r w:rsidRPr="00FD367E"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jc w:val="center"/>
            </w:pPr>
            <w:r w:rsidRPr="00FD36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E33769" w:rsidRDefault="00BA7DD0" w:rsidP="00FD367E">
            <w:pPr>
              <w:spacing w:after="0" w:line="240" w:lineRule="auto"/>
              <w:jc w:val="center"/>
            </w:pPr>
            <w:r w:rsidRPr="00E33769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jc w:val="center"/>
            </w:pPr>
            <w:r w:rsidRPr="00FD36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jc w:val="center"/>
            </w:pPr>
            <w:r w:rsidRPr="00FD36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jc w:val="center"/>
            </w:pPr>
            <w:r w:rsidRPr="00FD367E">
              <w:t>0,0</w:t>
            </w:r>
          </w:p>
        </w:tc>
      </w:tr>
      <w:tr w:rsidR="00BA7DD0" w:rsidRPr="00FD367E" w:rsidTr="00710A69">
        <w:trPr>
          <w:trHeight w:val="413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D0" w:rsidRPr="00FD367E" w:rsidRDefault="00BA7DD0" w:rsidP="00FD367E">
            <w:pPr>
              <w:spacing w:after="0" w:line="240" w:lineRule="auto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D0" w:rsidRPr="00FD367E" w:rsidRDefault="00BA7DD0" w:rsidP="00FD367E">
            <w:pPr>
              <w:pStyle w:val="ConsPlusCell"/>
              <w:ind w:left="-75" w:right="-75"/>
              <w:contextualSpacing/>
              <w:rPr>
                <w:rFonts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pStyle w:val="ConsPlusCell"/>
              <w:contextualSpacing/>
              <w:jc w:val="center"/>
              <w:rPr>
                <w:rFonts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  <w:r w:rsidRPr="00FD367E"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  <w:r w:rsidRPr="00FD367E"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  <w:r w:rsidRPr="00FD367E">
              <w:t>10100</w:t>
            </w:r>
          </w:p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  <w:r w:rsidRPr="00FD367E">
              <w:rPr>
                <w:lang w:val="en-US"/>
              </w:rPr>
              <w:t>S</w:t>
            </w:r>
            <w:r w:rsidRPr="00FD367E">
              <w:t>3850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  <w:r w:rsidRPr="00FD367E">
              <w:t>611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FE5CCA" w:rsidP="00FD367E">
            <w:pPr>
              <w:spacing w:after="0" w:line="240" w:lineRule="auto"/>
              <w:contextualSpacing/>
              <w:jc w:val="center"/>
            </w:pPr>
            <w:r>
              <w:t>122,8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F86CD8" w:rsidP="00FD367E">
            <w:pPr>
              <w:spacing w:after="0" w:line="240" w:lineRule="auto"/>
              <w:jc w:val="center"/>
            </w:pPr>
            <w:r>
              <w:t>122</w:t>
            </w:r>
            <w:r w:rsidR="00BA7DD0" w:rsidRPr="00FD367E">
              <w:t>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E33769" w:rsidRDefault="00BA7DD0" w:rsidP="00FD367E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jc w:val="center"/>
            </w:pPr>
          </w:p>
        </w:tc>
      </w:tr>
      <w:tr w:rsidR="00BA7DD0" w:rsidRPr="00FD367E" w:rsidTr="00710A69">
        <w:trPr>
          <w:trHeight w:val="41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7DD0" w:rsidRPr="00FD367E" w:rsidRDefault="00BA7DD0" w:rsidP="00FD367E">
            <w:pPr>
              <w:pStyle w:val="ConsPlusCell"/>
              <w:contextualSpacing/>
              <w:rPr>
                <w:rFonts w:cs="Times New Roman"/>
              </w:rPr>
            </w:pPr>
            <w:r w:rsidRPr="00FD367E">
              <w:rPr>
                <w:rFonts w:cs="Times New Roman"/>
              </w:rPr>
              <w:t>Основное мероприятие 1.3</w:t>
            </w:r>
          </w:p>
          <w:p w:rsidR="00BA7DD0" w:rsidRPr="00FD367E" w:rsidRDefault="00BA7DD0" w:rsidP="00FD367E">
            <w:pPr>
              <w:pStyle w:val="ConsPlusCell"/>
              <w:contextualSpacing/>
              <w:rPr>
                <w:rFonts w:cs="Times New Roman"/>
              </w:rPr>
            </w:pPr>
            <w:r w:rsidRPr="00FD367E">
              <w:rPr>
                <w:rFonts w:cs="Times New Roman"/>
                <w:bCs/>
              </w:rPr>
              <w:t>«Развитие материально-технической базы учреждений культуры»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7DD0" w:rsidRPr="00FD367E" w:rsidRDefault="00BA7DD0" w:rsidP="00FD367E">
            <w:pPr>
              <w:pStyle w:val="ConsPlusCell"/>
              <w:ind w:left="-75" w:right="-75"/>
              <w:contextualSpacing/>
              <w:rPr>
                <w:rFonts w:cs="Times New Roman"/>
              </w:rPr>
            </w:pPr>
            <w:r w:rsidRPr="00FD367E">
              <w:rPr>
                <w:rFonts w:cs="Times New Roman"/>
              </w:rPr>
              <w:t>Администрация Александровского сельского поселения</w:t>
            </w:r>
          </w:p>
          <w:p w:rsidR="00BA7DD0" w:rsidRPr="00FD367E" w:rsidRDefault="00BA7DD0" w:rsidP="00FD367E">
            <w:pPr>
              <w:pStyle w:val="ConsPlusCell"/>
              <w:ind w:left="-75" w:right="-75"/>
              <w:contextualSpacing/>
              <w:rPr>
                <w:rFonts w:cs="Times New Roman"/>
              </w:rPr>
            </w:pPr>
            <w:r w:rsidRPr="00FD367E">
              <w:rPr>
                <w:rFonts w:cs="Times New Roman"/>
              </w:rPr>
              <w:t>МБУК СДК, МБУК АПБ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pStyle w:val="ConsPlusCell"/>
              <w:contextualSpacing/>
              <w:rPr>
                <w:rFonts w:cs="Times New Roman"/>
              </w:rPr>
            </w:pPr>
            <w:r w:rsidRPr="00FD367E">
              <w:rPr>
                <w:rFonts w:cs="Times New Roman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  <w:rPr>
                <w:lang w:eastAsia="en-US"/>
              </w:rPr>
            </w:pPr>
            <w:r w:rsidRPr="00FD367E"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  <w:rPr>
                <w:lang w:eastAsia="en-US"/>
              </w:rPr>
            </w:pPr>
            <w:r w:rsidRPr="00FD367E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  <w:rPr>
                <w:lang w:eastAsia="en-US"/>
              </w:rPr>
            </w:pPr>
            <w:r w:rsidRPr="00FD367E"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  <w:rPr>
                <w:lang w:eastAsia="en-US"/>
              </w:rPr>
            </w:pPr>
            <w:r w:rsidRPr="00FD367E">
              <w:t>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  <w:rPr>
                <w:lang w:eastAsia="en-US"/>
              </w:rPr>
            </w:pPr>
            <w:r w:rsidRPr="00FD36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  <w:rPr>
                <w:lang w:eastAsia="en-US"/>
              </w:rPr>
            </w:pPr>
            <w:r w:rsidRPr="00FD36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  <w:rPr>
                <w:lang w:eastAsia="en-US"/>
              </w:rPr>
            </w:pPr>
            <w:r w:rsidRPr="00FD36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  <w:rPr>
                <w:lang w:eastAsia="en-US"/>
              </w:rPr>
            </w:pPr>
            <w:r w:rsidRPr="00FD36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E33769" w:rsidRDefault="00BA7DD0" w:rsidP="00FD367E">
            <w:pPr>
              <w:spacing w:after="0" w:line="240" w:lineRule="auto"/>
              <w:contextualSpacing/>
              <w:jc w:val="center"/>
              <w:rPr>
                <w:lang w:eastAsia="en-US"/>
              </w:rPr>
            </w:pPr>
            <w:r w:rsidRPr="00E33769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  <w:rPr>
                <w:lang w:eastAsia="en-US"/>
              </w:rPr>
            </w:pPr>
            <w:r w:rsidRPr="00FD36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  <w:rPr>
                <w:lang w:eastAsia="en-US"/>
              </w:rPr>
            </w:pPr>
            <w:r w:rsidRPr="00FD36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  <w:rPr>
                <w:lang w:eastAsia="en-US"/>
              </w:rPr>
            </w:pPr>
            <w:r w:rsidRPr="00FD367E">
              <w:t>0,0</w:t>
            </w:r>
          </w:p>
        </w:tc>
      </w:tr>
      <w:tr w:rsidR="00BA7DD0" w:rsidRPr="00FD367E" w:rsidTr="00710A69">
        <w:trPr>
          <w:trHeight w:val="413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7DD0" w:rsidRPr="00FD367E" w:rsidRDefault="00BA7DD0" w:rsidP="00FD367E">
            <w:pPr>
              <w:pStyle w:val="ConsPlusCell"/>
              <w:contextualSpacing/>
              <w:rPr>
                <w:rFonts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7DD0" w:rsidRPr="00FD367E" w:rsidRDefault="00BA7DD0" w:rsidP="00FD367E">
            <w:pPr>
              <w:pStyle w:val="ConsPlusCell"/>
              <w:contextualSpacing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pStyle w:val="ConsPlusCell"/>
              <w:contextualSpacing/>
              <w:rPr>
                <w:rFonts w:cs="Times New Roman"/>
              </w:rPr>
            </w:pPr>
            <w:r w:rsidRPr="00FD367E">
              <w:rPr>
                <w:rFonts w:cs="Times New Roman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561A3" w:rsidRDefault="00BA7DD0" w:rsidP="00FD367E">
            <w:pPr>
              <w:spacing w:after="0" w:line="240" w:lineRule="auto"/>
              <w:contextualSpacing/>
              <w:jc w:val="center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</w:tr>
      <w:tr w:rsidR="00BA7DD0" w:rsidRPr="00FD367E" w:rsidTr="00710A69">
        <w:trPr>
          <w:trHeight w:val="413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7DD0" w:rsidRPr="00FD367E" w:rsidRDefault="00BA7DD0" w:rsidP="00FD367E">
            <w:pPr>
              <w:pStyle w:val="ConsPlusCell"/>
              <w:contextualSpacing/>
              <w:rPr>
                <w:rFonts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7DD0" w:rsidRPr="00FD367E" w:rsidRDefault="00BA7DD0" w:rsidP="00FD367E">
            <w:pPr>
              <w:pStyle w:val="ConsPlusCell"/>
              <w:contextualSpacing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pStyle w:val="ConsPlusCell"/>
              <w:contextualSpacing/>
              <w:rPr>
                <w:rFonts w:cs="Times New Roman"/>
              </w:rPr>
            </w:pPr>
            <w:r w:rsidRPr="00FD367E">
              <w:rPr>
                <w:rFonts w:cs="Times New Roman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561A3" w:rsidRDefault="00BA7DD0" w:rsidP="00FD367E">
            <w:pPr>
              <w:spacing w:after="0" w:line="240" w:lineRule="auto"/>
              <w:contextualSpacing/>
              <w:jc w:val="center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</w:tr>
      <w:tr w:rsidR="00BA7DD0" w:rsidRPr="00FD367E" w:rsidTr="00710A69">
        <w:trPr>
          <w:trHeight w:val="413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7DD0" w:rsidRPr="00FD367E" w:rsidRDefault="00BA7DD0" w:rsidP="00FD367E">
            <w:pPr>
              <w:pStyle w:val="ConsPlusCell"/>
              <w:contextualSpacing/>
              <w:rPr>
                <w:rFonts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7DD0" w:rsidRPr="00FD367E" w:rsidRDefault="00BA7DD0" w:rsidP="00FD367E">
            <w:pPr>
              <w:pStyle w:val="ConsPlusCell"/>
              <w:contextualSpacing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D0" w:rsidRPr="00FD367E" w:rsidRDefault="00BA7DD0" w:rsidP="00FD367E">
            <w:pPr>
              <w:pStyle w:val="ConsPlusCell"/>
              <w:contextualSpacing/>
              <w:rPr>
                <w:rFonts w:cs="Times New Roman"/>
              </w:rPr>
            </w:pPr>
            <w:r w:rsidRPr="00FD367E">
              <w:rPr>
                <w:rFonts w:cs="Times New Roman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561A3" w:rsidRDefault="00BA7DD0" w:rsidP="00FD367E">
            <w:pPr>
              <w:spacing w:after="0" w:line="240" w:lineRule="auto"/>
              <w:contextualSpacing/>
              <w:jc w:val="center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</w:tr>
      <w:tr w:rsidR="00BA7DD0" w:rsidRPr="00FD367E" w:rsidTr="00710A69">
        <w:trPr>
          <w:trHeight w:val="413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D0" w:rsidRPr="00FD367E" w:rsidRDefault="00BA7DD0" w:rsidP="00FD367E">
            <w:pPr>
              <w:pStyle w:val="ConsPlusCell"/>
              <w:contextualSpacing/>
              <w:rPr>
                <w:rFonts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D0" w:rsidRPr="00FD367E" w:rsidRDefault="00BA7DD0" w:rsidP="00FD367E">
            <w:pPr>
              <w:pStyle w:val="ConsPlusCell"/>
              <w:contextualSpacing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D0" w:rsidRPr="00FD367E" w:rsidRDefault="00BA7DD0" w:rsidP="00FD367E">
            <w:pPr>
              <w:pStyle w:val="ConsPlusCell"/>
              <w:contextualSpacing/>
              <w:rPr>
                <w:rFonts w:cs="Times New Roman"/>
              </w:rPr>
            </w:pPr>
            <w:r w:rsidRPr="00FD367E">
              <w:rPr>
                <w:rFonts w:cs="Times New Roman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561A3" w:rsidRDefault="00BA7DD0" w:rsidP="00FD367E">
            <w:pPr>
              <w:spacing w:after="0" w:line="240" w:lineRule="auto"/>
              <w:contextualSpacing/>
              <w:jc w:val="center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</w:tr>
    </w:tbl>
    <w:p w:rsidR="00AC223B" w:rsidRDefault="00AC223B" w:rsidP="00AC223B">
      <w:pPr>
        <w:spacing w:line="240" w:lineRule="auto"/>
        <w:contextualSpacing/>
        <w:rPr>
          <w:sz w:val="28"/>
          <w:szCs w:val="28"/>
        </w:rPr>
      </w:pPr>
    </w:p>
    <w:p w:rsidR="00AC223B" w:rsidRDefault="00AC223B" w:rsidP="00AC223B">
      <w:pPr>
        <w:spacing w:line="240" w:lineRule="auto"/>
        <w:contextualSpacing/>
        <w:rPr>
          <w:sz w:val="28"/>
          <w:szCs w:val="28"/>
        </w:rPr>
      </w:pPr>
    </w:p>
    <w:p w:rsidR="00AC223B" w:rsidRDefault="00AC223B" w:rsidP="00AC223B">
      <w:pPr>
        <w:spacing w:line="240" w:lineRule="auto"/>
        <w:contextualSpacing/>
        <w:rPr>
          <w:sz w:val="28"/>
          <w:szCs w:val="28"/>
        </w:rPr>
      </w:pPr>
    </w:p>
    <w:p w:rsidR="00AC223B" w:rsidRDefault="00AC223B" w:rsidP="00AC223B">
      <w:pPr>
        <w:spacing w:line="240" w:lineRule="auto"/>
        <w:contextualSpacing/>
        <w:rPr>
          <w:sz w:val="28"/>
          <w:szCs w:val="28"/>
        </w:rPr>
      </w:pPr>
    </w:p>
    <w:p w:rsidR="00AC223B" w:rsidRDefault="00AC223B" w:rsidP="00AC223B">
      <w:pPr>
        <w:spacing w:line="240" w:lineRule="auto"/>
        <w:contextualSpacing/>
        <w:jc w:val="center"/>
        <w:rPr>
          <w:sz w:val="28"/>
          <w:szCs w:val="28"/>
        </w:rPr>
      </w:pPr>
      <w:r w:rsidRPr="00EB4CBD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  <w:r w:rsidRPr="00EB4CBD">
        <w:rPr>
          <w:sz w:val="28"/>
          <w:szCs w:val="28"/>
        </w:rPr>
        <w:t>Александровского сельского поселения                                                Н.Л.Хижняк</w:t>
      </w:r>
    </w:p>
    <w:p w:rsidR="00382A1F" w:rsidRDefault="00382A1F" w:rsidP="00D51BD5">
      <w:pPr>
        <w:widowControl w:val="0"/>
        <w:tabs>
          <w:tab w:val="left" w:pos="9610"/>
        </w:tabs>
        <w:autoSpaceDE w:val="0"/>
        <w:autoSpaceDN w:val="0"/>
        <w:adjustRightInd w:val="0"/>
        <w:contextualSpacing/>
        <w:jc w:val="right"/>
        <w:rPr>
          <w:szCs w:val="24"/>
        </w:rPr>
      </w:pPr>
    </w:p>
    <w:p w:rsidR="004B35E9" w:rsidRDefault="004B35E9" w:rsidP="00D51BD5">
      <w:pPr>
        <w:widowControl w:val="0"/>
        <w:tabs>
          <w:tab w:val="left" w:pos="9610"/>
        </w:tabs>
        <w:autoSpaceDE w:val="0"/>
        <w:autoSpaceDN w:val="0"/>
        <w:adjustRightInd w:val="0"/>
        <w:contextualSpacing/>
        <w:jc w:val="right"/>
        <w:rPr>
          <w:szCs w:val="24"/>
        </w:rPr>
      </w:pPr>
    </w:p>
    <w:p w:rsidR="004B35E9" w:rsidRDefault="004B35E9" w:rsidP="00D51BD5">
      <w:pPr>
        <w:widowControl w:val="0"/>
        <w:tabs>
          <w:tab w:val="left" w:pos="9610"/>
        </w:tabs>
        <w:autoSpaceDE w:val="0"/>
        <w:autoSpaceDN w:val="0"/>
        <w:adjustRightInd w:val="0"/>
        <w:contextualSpacing/>
        <w:jc w:val="right"/>
        <w:rPr>
          <w:szCs w:val="24"/>
        </w:rPr>
      </w:pPr>
    </w:p>
    <w:p w:rsidR="00CB0404" w:rsidRDefault="00CB0404" w:rsidP="00D51BD5">
      <w:pPr>
        <w:widowControl w:val="0"/>
        <w:tabs>
          <w:tab w:val="left" w:pos="9610"/>
        </w:tabs>
        <w:autoSpaceDE w:val="0"/>
        <w:autoSpaceDN w:val="0"/>
        <w:adjustRightInd w:val="0"/>
        <w:contextualSpacing/>
        <w:jc w:val="right"/>
        <w:rPr>
          <w:szCs w:val="24"/>
        </w:rPr>
      </w:pPr>
    </w:p>
    <w:p w:rsidR="00CB0404" w:rsidRDefault="00CB0404" w:rsidP="00D51BD5">
      <w:pPr>
        <w:widowControl w:val="0"/>
        <w:tabs>
          <w:tab w:val="left" w:pos="9610"/>
        </w:tabs>
        <w:autoSpaceDE w:val="0"/>
        <w:autoSpaceDN w:val="0"/>
        <w:adjustRightInd w:val="0"/>
        <w:contextualSpacing/>
        <w:jc w:val="right"/>
        <w:rPr>
          <w:szCs w:val="24"/>
        </w:rPr>
      </w:pPr>
    </w:p>
    <w:p w:rsidR="00CB0404" w:rsidRDefault="00CB0404" w:rsidP="00D51BD5">
      <w:pPr>
        <w:widowControl w:val="0"/>
        <w:tabs>
          <w:tab w:val="left" w:pos="9610"/>
        </w:tabs>
        <w:autoSpaceDE w:val="0"/>
        <w:autoSpaceDN w:val="0"/>
        <w:adjustRightInd w:val="0"/>
        <w:contextualSpacing/>
        <w:jc w:val="right"/>
        <w:rPr>
          <w:szCs w:val="24"/>
        </w:rPr>
      </w:pPr>
    </w:p>
    <w:p w:rsidR="00CB0404" w:rsidRDefault="00CB0404" w:rsidP="00D51BD5">
      <w:pPr>
        <w:widowControl w:val="0"/>
        <w:tabs>
          <w:tab w:val="left" w:pos="9610"/>
        </w:tabs>
        <w:autoSpaceDE w:val="0"/>
        <w:autoSpaceDN w:val="0"/>
        <w:adjustRightInd w:val="0"/>
        <w:contextualSpacing/>
        <w:jc w:val="right"/>
        <w:rPr>
          <w:szCs w:val="24"/>
        </w:rPr>
      </w:pPr>
    </w:p>
    <w:p w:rsidR="00CB0404" w:rsidRDefault="00CB0404" w:rsidP="00D51BD5">
      <w:pPr>
        <w:widowControl w:val="0"/>
        <w:tabs>
          <w:tab w:val="left" w:pos="9610"/>
        </w:tabs>
        <w:autoSpaceDE w:val="0"/>
        <w:autoSpaceDN w:val="0"/>
        <w:adjustRightInd w:val="0"/>
        <w:contextualSpacing/>
        <w:jc w:val="right"/>
        <w:rPr>
          <w:szCs w:val="24"/>
        </w:rPr>
      </w:pPr>
    </w:p>
    <w:p w:rsidR="00CB0404" w:rsidRDefault="00CB0404" w:rsidP="00D51BD5">
      <w:pPr>
        <w:widowControl w:val="0"/>
        <w:tabs>
          <w:tab w:val="left" w:pos="9610"/>
        </w:tabs>
        <w:autoSpaceDE w:val="0"/>
        <w:autoSpaceDN w:val="0"/>
        <w:adjustRightInd w:val="0"/>
        <w:contextualSpacing/>
        <w:jc w:val="right"/>
        <w:rPr>
          <w:szCs w:val="24"/>
        </w:rPr>
      </w:pPr>
    </w:p>
    <w:p w:rsidR="003C332F" w:rsidRDefault="003C332F" w:rsidP="00D51BD5">
      <w:pPr>
        <w:widowControl w:val="0"/>
        <w:tabs>
          <w:tab w:val="left" w:pos="9610"/>
        </w:tabs>
        <w:autoSpaceDE w:val="0"/>
        <w:autoSpaceDN w:val="0"/>
        <w:adjustRightInd w:val="0"/>
        <w:contextualSpacing/>
        <w:jc w:val="right"/>
        <w:rPr>
          <w:szCs w:val="24"/>
        </w:rPr>
      </w:pPr>
    </w:p>
    <w:p w:rsidR="003C332F" w:rsidRDefault="003C332F" w:rsidP="00D51BD5">
      <w:pPr>
        <w:widowControl w:val="0"/>
        <w:tabs>
          <w:tab w:val="left" w:pos="9610"/>
        </w:tabs>
        <w:autoSpaceDE w:val="0"/>
        <w:autoSpaceDN w:val="0"/>
        <w:adjustRightInd w:val="0"/>
        <w:contextualSpacing/>
        <w:jc w:val="right"/>
        <w:rPr>
          <w:szCs w:val="24"/>
        </w:rPr>
      </w:pPr>
    </w:p>
    <w:p w:rsidR="003C332F" w:rsidRDefault="003C332F" w:rsidP="00D51BD5">
      <w:pPr>
        <w:widowControl w:val="0"/>
        <w:tabs>
          <w:tab w:val="left" w:pos="9610"/>
        </w:tabs>
        <w:autoSpaceDE w:val="0"/>
        <w:autoSpaceDN w:val="0"/>
        <w:adjustRightInd w:val="0"/>
        <w:contextualSpacing/>
        <w:jc w:val="right"/>
        <w:rPr>
          <w:szCs w:val="24"/>
        </w:rPr>
      </w:pPr>
    </w:p>
    <w:p w:rsidR="00694F2D" w:rsidRDefault="00694F2D" w:rsidP="00D51BD5">
      <w:pPr>
        <w:widowControl w:val="0"/>
        <w:tabs>
          <w:tab w:val="left" w:pos="9610"/>
        </w:tabs>
        <w:autoSpaceDE w:val="0"/>
        <w:autoSpaceDN w:val="0"/>
        <w:adjustRightInd w:val="0"/>
        <w:contextualSpacing/>
        <w:jc w:val="right"/>
        <w:rPr>
          <w:szCs w:val="24"/>
        </w:rPr>
      </w:pPr>
    </w:p>
    <w:p w:rsidR="00694F2D" w:rsidRDefault="00694F2D" w:rsidP="00D51BD5">
      <w:pPr>
        <w:widowControl w:val="0"/>
        <w:tabs>
          <w:tab w:val="left" w:pos="9610"/>
        </w:tabs>
        <w:autoSpaceDE w:val="0"/>
        <w:autoSpaceDN w:val="0"/>
        <w:adjustRightInd w:val="0"/>
        <w:contextualSpacing/>
        <w:jc w:val="right"/>
        <w:rPr>
          <w:szCs w:val="24"/>
        </w:rPr>
      </w:pPr>
    </w:p>
    <w:p w:rsidR="00694F2D" w:rsidRDefault="00694F2D" w:rsidP="00D51BD5">
      <w:pPr>
        <w:widowControl w:val="0"/>
        <w:tabs>
          <w:tab w:val="left" w:pos="9610"/>
        </w:tabs>
        <w:autoSpaceDE w:val="0"/>
        <w:autoSpaceDN w:val="0"/>
        <w:adjustRightInd w:val="0"/>
        <w:contextualSpacing/>
        <w:jc w:val="right"/>
        <w:rPr>
          <w:szCs w:val="24"/>
        </w:rPr>
      </w:pPr>
    </w:p>
    <w:p w:rsidR="004A4A9A" w:rsidRDefault="004A4A9A" w:rsidP="00D51BD5">
      <w:pPr>
        <w:widowControl w:val="0"/>
        <w:tabs>
          <w:tab w:val="left" w:pos="9610"/>
        </w:tabs>
        <w:autoSpaceDE w:val="0"/>
        <w:autoSpaceDN w:val="0"/>
        <w:adjustRightInd w:val="0"/>
        <w:contextualSpacing/>
        <w:jc w:val="right"/>
        <w:rPr>
          <w:szCs w:val="24"/>
        </w:rPr>
      </w:pPr>
    </w:p>
    <w:p w:rsidR="004A4A9A" w:rsidRDefault="004A4A9A" w:rsidP="00D51BD5">
      <w:pPr>
        <w:widowControl w:val="0"/>
        <w:tabs>
          <w:tab w:val="left" w:pos="9610"/>
        </w:tabs>
        <w:autoSpaceDE w:val="0"/>
        <w:autoSpaceDN w:val="0"/>
        <w:adjustRightInd w:val="0"/>
        <w:contextualSpacing/>
        <w:jc w:val="right"/>
        <w:rPr>
          <w:szCs w:val="24"/>
        </w:rPr>
      </w:pPr>
    </w:p>
    <w:p w:rsidR="004A4A9A" w:rsidRDefault="004A4A9A" w:rsidP="00D51BD5">
      <w:pPr>
        <w:widowControl w:val="0"/>
        <w:tabs>
          <w:tab w:val="left" w:pos="9610"/>
        </w:tabs>
        <w:autoSpaceDE w:val="0"/>
        <w:autoSpaceDN w:val="0"/>
        <w:adjustRightInd w:val="0"/>
        <w:contextualSpacing/>
        <w:jc w:val="right"/>
        <w:rPr>
          <w:szCs w:val="24"/>
        </w:rPr>
      </w:pPr>
    </w:p>
    <w:p w:rsidR="00D51BD5" w:rsidRPr="00AC223B" w:rsidRDefault="00D51BD5" w:rsidP="00D51BD5">
      <w:pPr>
        <w:widowControl w:val="0"/>
        <w:tabs>
          <w:tab w:val="left" w:pos="9610"/>
        </w:tabs>
        <w:autoSpaceDE w:val="0"/>
        <w:autoSpaceDN w:val="0"/>
        <w:adjustRightInd w:val="0"/>
        <w:contextualSpacing/>
        <w:jc w:val="right"/>
        <w:rPr>
          <w:sz w:val="24"/>
          <w:szCs w:val="24"/>
        </w:rPr>
      </w:pPr>
      <w:r w:rsidRPr="00AC223B">
        <w:rPr>
          <w:sz w:val="24"/>
          <w:szCs w:val="24"/>
        </w:rPr>
        <w:t>Приложение 4</w:t>
      </w:r>
    </w:p>
    <w:p w:rsidR="00D51BD5" w:rsidRPr="00AC223B" w:rsidRDefault="00D51BD5" w:rsidP="00D51BD5">
      <w:pPr>
        <w:widowControl w:val="0"/>
        <w:tabs>
          <w:tab w:val="left" w:pos="9610"/>
        </w:tabs>
        <w:autoSpaceDE w:val="0"/>
        <w:autoSpaceDN w:val="0"/>
        <w:adjustRightInd w:val="0"/>
        <w:contextualSpacing/>
        <w:jc w:val="right"/>
        <w:rPr>
          <w:sz w:val="24"/>
          <w:szCs w:val="24"/>
        </w:rPr>
      </w:pPr>
      <w:r w:rsidRPr="00AC223B">
        <w:rPr>
          <w:sz w:val="24"/>
          <w:szCs w:val="24"/>
        </w:rPr>
        <w:t xml:space="preserve">к муниципальной программе Александровского </w:t>
      </w:r>
    </w:p>
    <w:p w:rsidR="00D51BD5" w:rsidRPr="00AC223B" w:rsidRDefault="00D51BD5" w:rsidP="00B32C26">
      <w:pPr>
        <w:tabs>
          <w:tab w:val="left" w:pos="9610"/>
        </w:tabs>
        <w:autoSpaceDE w:val="0"/>
        <w:contextualSpacing/>
        <w:jc w:val="right"/>
        <w:rPr>
          <w:kern w:val="2"/>
          <w:sz w:val="32"/>
          <w:szCs w:val="28"/>
        </w:rPr>
      </w:pPr>
      <w:r w:rsidRPr="00AC223B">
        <w:rPr>
          <w:sz w:val="24"/>
          <w:szCs w:val="24"/>
        </w:rPr>
        <w:t>сельского поселения «Развитие культуры»</w:t>
      </w:r>
    </w:p>
    <w:p w:rsidR="00990FA4" w:rsidRPr="00AC223B" w:rsidRDefault="00D51BD5" w:rsidP="00AC223B">
      <w:pPr>
        <w:tabs>
          <w:tab w:val="left" w:pos="9610"/>
        </w:tabs>
        <w:autoSpaceDE w:val="0"/>
        <w:spacing w:after="0" w:line="240" w:lineRule="auto"/>
        <w:contextualSpacing/>
        <w:jc w:val="center"/>
        <w:rPr>
          <w:kern w:val="2"/>
          <w:sz w:val="28"/>
          <w:szCs w:val="20"/>
        </w:rPr>
      </w:pPr>
      <w:r w:rsidRPr="00AC223B">
        <w:rPr>
          <w:kern w:val="2"/>
          <w:sz w:val="28"/>
          <w:szCs w:val="20"/>
        </w:rPr>
        <w:t>Расходы</w:t>
      </w:r>
      <w:r w:rsidR="00AC223B">
        <w:rPr>
          <w:kern w:val="2"/>
          <w:sz w:val="28"/>
          <w:szCs w:val="20"/>
        </w:rPr>
        <w:t xml:space="preserve"> </w:t>
      </w:r>
      <w:r w:rsidR="0056546F" w:rsidRPr="00AC223B">
        <w:rPr>
          <w:kern w:val="2"/>
          <w:sz w:val="28"/>
          <w:szCs w:val="20"/>
        </w:rPr>
        <w:t>б</w:t>
      </w:r>
      <w:r w:rsidR="007E2CE5" w:rsidRPr="00AC223B">
        <w:rPr>
          <w:kern w:val="2"/>
          <w:sz w:val="28"/>
          <w:szCs w:val="20"/>
        </w:rPr>
        <w:t>юджетов и внебюджетных источников</w:t>
      </w:r>
      <w:r w:rsidRPr="00AC223B">
        <w:rPr>
          <w:kern w:val="2"/>
          <w:sz w:val="28"/>
          <w:szCs w:val="20"/>
        </w:rPr>
        <w:t xml:space="preserve"> на реализацию муниципальной программы </w:t>
      </w:r>
    </w:p>
    <w:p w:rsidR="00D51BD5" w:rsidRPr="00AC223B" w:rsidRDefault="00D51BD5" w:rsidP="00AC223B">
      <w:pPr>
        <w:tabs>
          <w:tab w:val="left" w:pos="9610"/>
        </w:tabs>
        <w:autoSpaceDE w:val="0"/>
        <w:spacing w:after="0" w:line="240" w:lineRule="auto"/>
        <w:contextualSpacing/>
        <w:jc w:val="center"/>
        <w:rPr>
          <w:kern w:val="2"/>
          <w:sz w:val="28"/>
          <w:szCs w:val="20"/>
        </w:rPr>
      </w:pPr>
      <w:r w:rsidRPr="00AC223B">
        <w:rPr>
          <w:kern w:val="2"/>
          <w:sz w:val="28"/>
          <w:szCs w:val="20"/>
        </w:rPr>
        <w:t>Александровского сельского поселения «Развитие культуры»</w:t>
      </w:r>
    </w:p>
    <w:tbl>
      <w:tblPr>
        <w:tblW w:w="0" w:type="auto"/>
        <w:jc w:val="center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/>
      </w:tblPr>
      <w:tblGrid>
        <w:gridCol w:w="3556"/>
        <w:gridCol w:w="5111"/>
        <w:gridCol w:w="1718"/>
        <w:gridCol w:w="755"/>
        <w:gridCol w:w="755"/>
        <w:gridCol w:w="755"/>
        <w:gridCol w:w="755"/>
        <w:gridCol w:w="755"/>
        <w:gridCol w:w="755"/>
        <w:gridCol w:w="755"/>
      </w:tblGrid>
      <w:tr w:rsidR="007E2CE5" w:rsidRPr="00AC223B" w:rsidTr="00AC223B">
        <w:trPr>
          <w:trHeight w:val="367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E5" w:rsidRPr="00AC223B" w:rsidRDefault="007E2CE5" w:rsidP="00AC223B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AC223B">
              <w:rPr>
                <w:rFonts w:cs="Times New Roman"/>
              </w:rPr>
              <w:t xml:space="preserve">Наименование      </w:t>
            </w:r>
            <w:r w:rsidRPr="00AC223B">
              <w:rPr>
                <w:rFonts w:cs="Times New Roman"/>
              </w:rPr>
              <w:br/>
              <w:t>муниципальной</w:t>
            </w:r>
            <w:r w:rsidRPr="00AC223B">
              <w:rPr>
                <w:rFonts w:cs="Times New Roman"/>
              </w:rPr>
              <w:br/>
              <w:t>программы, номер и наименование подпрограммы</w:t>
            </w:r>
          </w:p>
          <w:p w:rsidR="007E2CE5" w:rsidRPr="00AC223B" w:rsidRDefault="007E2CE5" w:rsidP="00AC223B">
            <w:pPr>
              <w:pStyle w:val="ConsPlusCell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E5" w:rsidRPr="00AC223B" w:rsidRDefault="007E2CE5" w:rsidP="00AC223B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AC223B">
              <w:rPr>
                <w:rFonts w:cs="Times New Roman"/>
              </w:rPr>
              <w:t>Источники</w:t>
            </w:r>
          </w:p>
          <w:p w:rsidR="007E2CE5" w:rsidRPr="00AC223B" w:rsidRDefault="007E2CE5" w:rsidP="00AC223B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AC223B">
              <w:rPr>
                <w:rFonts w:cs="Times New Roman"/>
              </w:rPr>
              <w:t>финансирования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CE5" w:rsidRPr="00AC223B" w:rsidRDefault="007E2CE5" w:rsidP="00AC223B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AC223B">
              <w:rPr>
                <w:rFonts w:cs="Times New Roman"/>
              </w:rPr>
              <w:t>Объем расходов всего</w:t>
            </w:r>
          </w:p>
          <w:p w:rsidR="007E2CE5" w:rsidRPr="00AC223B" w:rsidRDefault="007E2CE5" w:rsidP="00AC223B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AC223B">
              <w:rPr>
                <w:rFonts w:cs="Times New Roman"/>
              </w:rPr>
              <w:t>(тыс.</w:t>
            </w:r>
            <w:r w:rsidR="00AC223B">
              <w:rPr>
                <w:rFonts w:cs="Times New Roman"/>
              </w:rPr>
              <w:t xml:space="preserve"> </w:t>
            </w:r>
            <w:r w:rsidRPr="00AC223B">
              <w:rPr>
                <w:rFonts w:cs="Times New Roman"/>
              </w:rPr>
              <w:t>руб.)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E5" w:rsidRPr="00AC223B" w:rsidRDefault="007E2CE5" w:rsidP="00AC223B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AC223B">
              <w:rPr>
                <w:rFonts w:cs="Times New Roman"/>
              </w:rPr>
              <w:t>Оценка расходов (тыс. руб.), годы</w:t>
            </w:r>
          </w:p>
        </w:tc>
      </w:tr>
      <w:tr w:rsidR="00AC223B" w:rsidRPr="00AC223B" w:rsidTr="00AC223B">
        <w:trPr>
          <w:trHeight w:val="6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E5" w:rsidRPr="00AC223B" w:rsidRDefault="007E2CE5" w:rsidP="00AC223B">
            <w:pPr>
              <w:spacing w:after="0" w:line="240" w:lineRule="auto"/>
              <w:contextualSpacing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E5" w:rsidRPr="00AC223B" w:rsidRDefault="007E2CE5" w:rsidP="00AC223B">
            <w:pPr>
              <w:spacing w:after="0" w:line="240" w:lineRule="auto"/>
              <w:contextualSpacing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CE5" w:rsidRPr="00AC223B" w:rsidRDefault="007E2CE5" w:rsidP="00AC223B">
            <w:pPr>
              <w:pStyle w:val="ConsPlusCell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E5" w:rsidRPr="00AC223B" w:rsidRDefault="007E2CE5" w:rsidP="00AC223B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AC223B">
              <w:rPr>
                <w:rFonts w:cs="Times New Roman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E5" w:rsidRPr="00AC223B" w:rsidRDefault="007E2CE5" w:rsidP="00AC223B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AC223B">
              <w:rPr>
                <w:rFonts w:cs="Times New Roman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E5" w:rsidRPr="00AC223B" w:rsidRDefault="007E2CE5" w:rsidP="00AC223B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AC223B">
              <w:rPr>
                <w:rFonts w:cs="Times New Roman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E5" w:rsidRPr="00AC223B" w:rsidRDefault="007E2CE5" w:rsidP="00AC223B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AC223B">
              <w:rPr>
                <w:rFonts w:cs="Times New Roman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E5" w:rsidRPr="00AC223B" w:rsidRDefault="007E2CE5" w:rsidP="00AC223B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AC223B">
              <w:rPr>
                <w:rFonts w:cs="Times New Roman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E5" w:rsidRPr="00AC223B" w:rsidRDefault="007E2CE5" w:rsidP="00AC223B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AC223B">
              <w:rPr>
                <w:rFonts w:cs="Times New Roman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E5" w:rsidRPr="00AC223B" w:rsidRDefault="007E2CE5" w:rsidP="00AC223B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AC223B">
              <w:rPr>
                <w:rFonts w:cs="Times New Roman"/>
              </w:rPr>
              <w:t>2020</w:t>
            </w:r>
          </w:p>
        </w:tc>
      </w:tr>
      <w:tr w:rsidR="00AC223B" w:rsidRPr="00AC223B" w:rsidTr="00AC223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E5" w:rsidRPr="00AC223B" w:rsidRDefault="007E2CE5" w:rsidP="00AC223B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AC223B"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E5" w:rsidRPr="00AC223B" w:rsidRDefault="007E2CE5" w:rsidP="00AC223B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AC223B">
              <w:rPr>
                <w:rFonts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CE5" w:rsidRPr="00AC223B" w:rsidRDefault="007E2CE5" w:rsidP="00AC223B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AC223B">
              <w:rPr>
                <w:rFonts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E5" w:rsidRPr="00AC223B" w:rsidRDefault="007E2CE5" w:rsidP="00AC223B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AC223B">
              <w:rPr>
                <w:rFonts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E5" w:rsidRPr="00AC223B" w:rsidRDefault="007E2CE5" w:rsidP="00AC223B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AC223B">
              <w:rPr>
                <w:rFonts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E5" w:rsidRPr="00AC223B" w:rsidRDefault="007E2CE5" w:rsidP="00AC223B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AC223B">
              <w:rPr>
                <w:rFonts w:cs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E5" w:rsidRPr="00AC223B" w:rsidRDefault="007E2CE5" w:rsidP="00AC223B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AC223B">
              <w:rPr>
                <w:rFonts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E5" w:rsidRPr="00AC223B" w:rsidRDefault="007E2CE5" w:rsidP="00AC223B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AC223B">
              <w:rPr>
                <w:rFonts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E5" w:rsidRPr="00AC223B" w:rsidRDefault="007E2CE5" w:rsidP="00AC223B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AC223B">
              <w:rPr>
                <w:rFonts w:cs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E5" w:rsidRPr="00AC223B" w:rsidRDefault="007E2CE5" w:rsidP="00AC223B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AC223B">
              <w:rPr>
                <w:rFonts w:cs="Times New Roman"/>
              </w:rPr>
              <w:t>10</w:t>
            </w:r>
          </w:p>
        </w:tc>
      </w:tr>
      <w:tr w:rsidR="00F86CD8" w:rsidRPr="00AC223B" w:rsidTr="00AC223B">
        <w:trPr>
          <w:trHeight w:val="345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D8" w:rsidRPr="00AC223B" w:rsidRDefault="00F86CD8" w:rsidP="00AC223B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AC223B">
              <w:rPr>
                <w:rFonts w:cs="Times New Roman"/>
              </w:rPr>
              <w:t xml:space="preserve">Муниципальная </w:t>
            </w:r>
            <w:r w:rsidRPr="00AC223B">
              <w:rPr>
                <w:rFonts w:cs="Times New Roman"/>
              </w:rPr>
              <w:br/>
            </w:r>
            <w:r w:rsidRPr="00AC223B">
              <w:rPr>
                <w:rFonts w:cs="Times New Roman"/>
              </w:rPr>
              <w:lastRenderedPageBreak/>
              <w:t>программа</w:t>
            </w:r>
          </w:p>
          <w:p w:rsidR="00F86CD8" w:rsidRPr="00AC223B" w:rsidRDefault="00F86CD8" w:rsidP="00AC223B">
            <w:pPr>
              <w:pStyle w:val="ConsPlusCell"/>
              <w:contextualSpacing/>
              <w:jc w:val="center"/>
              <w:rPr>
                <w:rFonts w:cs="Times New Roman"/>
              </w:rPr>
            </w:pPr>
          </w:p>
          <w:p w:rsidR="00F86CD8" w:rsidRPr="00AC223B" w:rsidRDefault="00F86CD8" w:rsidP="00AC223B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AC223B">
              <w:rPr>
                <w:rFonts w:cs="Times New Roman"/>
              </w:rPr>
              <w:t>«Развитие культуры»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D8" w:rsidRPr="00AC223B" w:rsidRDefault="00F86CD8" w:rsidP="00AC223B">
            <w:pPr>
              <w:pStyle w:val="ConsPlusCell"/>
              <w:contextualSpacing/>
              <w:rPr>
                <w:rFonts w:cs="Times New Roman"/>
              </w:rPr>
            </w:pPr>
            <w:r w:rsidRPr="00AC223B">
              <w:rPr>
                <w:rFonts w:cs="Times New Roman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D8" w:rsidRPr="00AC223B" w:rsidRDefault="00E5512A" w:rsidP="00AC223B">
            <w:pPr>
              <w:pStyle w:val="ConsPlusCell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23056,4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D8" w:rsidRPr="00AC223B" w:rsidRDefault="00F86CD8" w:rsidP="00AC223B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AC223B">
              <w:rPr>
                <w:rFonts w:cs="Times New Roman"/>
              </w:rPr>
              <w:t>4340,5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D8" w:rsidRPr="00AC223B" w:rsidRDefault="00F86CD8" w:rsidP="00AC223B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AC223B">
              <w:rPr>
                <w:rFonts w:cs="Times New Roman"/>
              </w:rPr>
              <w:t>4378,2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D8" w:rsidRPr="00FD367E" w:rsidRDefault="00F86CD8" w:rsidP="00F561A3">
            <w:pPr>
              <w:pStyle w:val="ConsPlusCell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4292,2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D8" w:rsidRPr="00FD367E" w:rsidRDefault="00F86CD8" w:rsidP="00F561A3">
            <w:pPr>
              <w:spacing w:after="0" w:line="240" w:lineRule="auto"/>
              <w:contextualSpacing/>
              <w:jc w:val="center"/>
              <w:rPr>
                <w:lang w:eastAsia="en-US"/>
              </w:rPr>
            </w:pPr>
            <w:r>
              <w:t>2</w:t>
            </w:r>
            <w:r w:rsidR="00F561A3">
              <w:t>693</w:t>
            </w:r>
            <w:r>
              <w:t>,</w:t>
            </w:r>
            <w:r w:rsidR="00F561A3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D8" w:rsidRPr="00FD367E" w:rsidRDefault="00F86CD8" w:rsidP="00E5512A">
            <w:pPr>
              <w:spacing w:after="0" w:line="240" w:lineRule="auto"/>
              <w:contextualSpacing/>
              <w:jc w:val="center"/>
              <w:rPr>
                <w:lang w:eastAsia="en-US"/>
              </w:rPr>
            </w:pPr>
            <w:r>
              <w:t>2505,</w:t>
            </w:r>
            <w:r w:rsidR="00E5512A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D8" w:rsidRPr="00FD367E" w:rsidRDefault="00F86CD8" w:rsidP="00F561A3">
            <w:pPr>
              <w:spacing w:after="0" w:line="240" w:lineRule="auto"/>
              <w:contextualSpacing/>
              <w:jc w:val="center"/>
            </w:pPr>
            <w:r>
              <w:t>2515,9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D8" w:rsidRPr="00FD367E" w:rsidRDefault="00F86CD8" w:rsidP="00F561A3">
            <w:pPr>
              <w:spacing w:after="0" w:line="240" w:lineRule="auto"/>
              <w:contextualSpacing/>
              <w:jc w:val="center"/>
            </w:pPr>
            <w:r>
              <w:t>2515,9</w:t>
            </w:r>
          </w:p>
        </w:tc>
      </w:tr>
      <w:tr w:rsidR="00AC223B" w:rsidRPr="00AC223B" w:rsidTr="00AC223B">
        <w:trPr>
          <w:trHeight w:val="3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E5" w:rsidRPr="00AC223B" w:rsidRDefault="007E2CE5" w:rsidP="00AC223B">
            <w:pPr>
              <w:spacing w:after="0" w:line="240" w:lineRule="auto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E5" w:rsidRPr="00AC223B" w:rsidRDefault="007E2CE5" w:rsidP="00AC223B">
            <w:pPr>
              <w:pStyle w:val="ConsPlusCell"/>
              <w:contextualSpacing/>
              <w:rPr>
                <w:rFonts w:cs="Times New Roman"/>
                <w:b/>
              </w:rPr>
            </w:pPr>
            <w:r w:rsidRPr="00AC223B">
              <w:rPr>
                <w:rFonts w:cs="Times New Roman"/>
                <w:b/>
              </w:rPr>
              <w:t>федеральный бюджет,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CE5" w:rsidRPr="00AC223B" w:rsidRDefault="007E2CE5" w:rsidP="00AC223B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AC223B">
              <w:rPr>
                <w:rFonts w:cs="Times New Roman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E5" w:rsidRPr="00AC223B" w:rsidRDefault="007E2CE5" w:rsidP="00AC223B">
            <w:pPr>
              <w:spacing w:after="0" w:line="240" w:lineRule="auto"/>
              <w:contextualSpacing/>
              <w:jc w:val="center"/>
              <w:rPr>
                <w:lang w:eastAsia="en-US"/>
              </w:rPr>
            </w:pPr>
            <w:r w:rsidRPr="00AC223B"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E5" w:rsidRPr="00AC223B" w:rsidRDefault="007E2CE5" w:rsidP="00AC223B">
            <w:pPr>
              <w:spacing w:after="0" w:line="240" w:lineRule="auto"/>
              <w:contextualSpacing/>
              <w:jc w:val="center"/>
              <w:rPr>
                <w:lang w:eastAsia="en-US"/>
              </w:rPr>
            </w:pPr>
            <w:r w:rsidRPr="00AC223B"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E5" w:rsidRPr="00AC223B" w:rsidRDefault="007E2CE5" w:rsidP="00AC223B">
            <w:pPr>
              <w:spacing w:after="0" w:line="240" w:lineRule="auto"/>
              <w:contextualSpacing/>
              <w:jc w:val="center"/>
              <w:rPr>
                <w:lang w:eastAsia="en-US"/>
              </w:rPr>
            </w:pPr>
            <w:r w:rsidRPr="00AC223B"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E5" w:rsidRPr="00AC223B" w:rsidRDefault="007E2CE5" w:rsidP="00AC223B">
            <w:pPr>
              <w:spacing w:after="0" w:line="240" w:lineRule="auto"/>
              <w:contextualSpacing/>
              <w:jc w:val="center"/>
              <w:rPr>
                <w:lang w:eastAsia="en-US"/>
              </w:rPr>
            </w:pPr>
            <w:r w:rsidRPr="00AC223B"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E5" w:rsidRPr="00AC223B" w:rsidRDefault="007E2CE5" w:rsidP="00AC223B">
            <w:pPr>
              <w:spacing w:after="0" w:line="240" w:lineRule="auto"/>
              <w:contextualSpacing/>
              <w:jc w:val="center"/>
              <w:rPr>
                <w:lang w:eastAsia="en-US"/>
              </w:rPr>
            </w:pPr>
            <w:r w:rsidRPr="00AC223B"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E5" w:rsidRPr="00AC223B" w:rsidRDefault="007E2CE5" w:rsidP="00AC223B">
            <w:pPr>
              <w:spacing w:after="0" w:line="240" w:lineRule="auto"/>
              <w:contextualSpacing/>
              <w:jc w:val="center"/>
              <w:rPr>
                <w:lang w:eastAsia="en-US"/>
              </w:rPr>
            </w:pPr>
            <w:r w:rsidRPr="00AC223B"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E2CE5" w:rsidRPr="00AC223B" w:rsidRDefault="007E2CE5" w:rsidP="00AC223B">
            <w:pPr>
              <w:spacing w:after="0" w:line="240" w:lineRule="auto"/>
              <w:contextualSpacing/>
              <w:jc w:val="center"/>
              <w:rPr>
                <w:lang w:eastAsia="en-US"/>
              </w:rPr>
            </w:pPr>
            <w:r w:rsidRPr="00AC223B">
              <w:t>0,0</w:t>
            </w:r>
          </w:p>
        </w:tc>
      </w:tr>
      <w:tr w:rsidR="00AC223B" w:rsidRPr="00AC223B" w:rsidTr="00AC223B">
        <w:trPr>
          <w:trHeight w:val="84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E5" w:rsidRPr="00AC223B" w:rsidRDefault="007E2CE5" w:rsidP="00AC223B">
            <w:pPr>
              <w:spacing w:after="0" w:line="240" w:lineRule="auto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E5" w:rsidRPr="00AC223B" w:rsidRDefault="007E2CE5" w:rsidP="00AC223B">
            <w:pPr>
              <w:pStyle w:val="ConsPlusCell"/>
              <w:contextualSpacing/>
              <w:rPr>
                <w:rFonts w:cs="Times New Roman"/>
              </w:rPr>
            </w:pPr>
            <w:r w:rsidRPr="00AC223B">
              <w:rPr>
                <w:rFonts w:cs="Times New Roman"/>
              </w:rPr>
              <w:t>из них неиспользованные средства отчетного финансового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CE5" w:rsidRPr="00AC223B" w:rsidRDefault="007E2CE5" w:rsidP="00AC223B">
            <w:pPr>
              <w:pStyle w:val="ConsPlusCell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E5" w:rsidRPr="00AC223B" w:rsidRDefault="007E2CE5" w:rsidP="00AC223B">
            <w:pPr>
              <w:spacing w:after="0" w:line="240" w:lineRule="auto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E5" w:rsidRPr="00AC223B" w:rsidRDefault="007E2CE5" w:rsidP="00AC223B">
            <w:pPr>
              <w:spacing w:after="0" w:line="240" w:lineRule="auto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E5" w:rsidRPr="00AC223B" w:rsidRDefault="007E2CE5" w:rsidP="00AC223B">
            <w:pPr>
              <w:spacing w:after="0" w:line="240" w:lineRule="auto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E5" w:rsidRPr="00AC223B" w:rsidRDefault="007E2CE5" w:rsidP="00AC223B">
            <w:pPr>
              <w:spacing w:after="0" w:line="240" w:lineRule="auto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E5" w:rsidRPr="00AC223B" w:rsidRDefault="007E2CE5" w:rsidP="00AC223B">
            <w:pPr>
              <w:spacing w:after="0" w:line="240" w:lineRule="auto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E5" w:rsidRPr="00AC223B" w:rsidRDefault="007E2CE5" w:rsidP="00AC223B">
            <w:pPr>
              <w:spacing w:after="0" w:line="240" w:lineRule="auto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E2CE5" w:rsidRPr="00AC223B" w:rsidRDefault="007E2CE5" w:rsidP="00AC223B">
            <w:pPr>
              <w:spacing w:after="0" w:line="240" w:lineRule="auto"/>
              <w:contextualSpacing/>
              <w:jc w:val="center"/>
            </w:pPr>
          </w:p>
        </w:tc>
      </w:tr>
      <w:tr w:rsidR="00AC223B" w:rsidRPr="00AC223B" w:rsidTr="00AC223B">
        <w:trPr>
          <w:trHeight w:val="41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E5" w:rsidRPr="00AC223B" w:rsidRDefault="007E2CE5" w:rsidP="00AC223B">
            <w:pPr>
              <w:spacing w:after="0" w:line="240" w:lineRule="auto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E5" w:rsidRPr="00AC223B" w:rsidRDefault="007E2CE5" w:rsidP="00AC223B">
            <w:pPr>
              <w:pStyle w:val="ConsPlusCell"/>
              <w:contextualSpacing/>
              <w:rPr>
                <w:rFonts w:cs="Times New Roman"/>
                <w:b/>
              </w:rPr>
            </w:pPr>
            <w:r w:rsidRPr="00AC223B">
              <w:rPr>
                <w:rFonts w:cs="Times New Roman"/>
                <w:b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CE5" w:rsidRPr="00AC223B" w:rsidRDefault="00FC4ADD" w:rsidP="00AC223B">
            <w:pPr>
              <w:spacing w:after="0" w:line="240" w:lineRule="auto"/>
              <w:contextualSpacing/>
              <w:jc w:val="center"/>
              <w:rPr>
                <w:lang w:eastAsia="en-US"/>
              </w:rPr>
            </w:pPr>
            <w:r w:rsidRPr="00AC223B">
              <w:t>1271,9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E5" w:rsidRPr="00AC223B" w:rsidRDefault="007E2CE5" w:rsidP="00AC223B">
            <w:pPr>
              <w:spacing w:after="0" w:line="240" w:lineRule="auto"/>
              <w:contextualSpacing/>
              <w:jc w:val="center"/>
              <w:rPr>
                <w:lang w:eastAsia="en-US"/>
              </w:rPr>
            </w:pPr>
            <w:r w:rsidRPr="00AC223B">
              <w:t>711,0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E5" w:rsidRPr="00AC223B" w:rsidRDefault="007E2CE5" w:rsidP="00AC223B">
            <w:pPr>
              <w:spacing w:after="0" w:line="240" w:lineRule="auto"/>
              <w:contextualSpacing/>
              <w:jc w:val="center"/>
              <w:rPr>
                <w:lang w:eastAsia="en-US"/>
              </w:rPr>
            </w:pPr>
            <w:r w:rsidRPr="00AC223B">
              <w:t>194,3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E5" w:rsidRPr="00AC223B" w:rsidRDefault="00FC4ADD" w:rsidP="00AC223B">
            <w:pPr>
              <w:spacing w:after="0" w:line="240" w:lineRule="auto"/>
              <w:contextualSpacing/>
              <w:jc w:val="center"/>
              <w:rPr>
                <w:lang w:eastAsia="en-US"/>
              </w:rPr>
            </w:pPr>
            <w:r w:rsidRPr="00AC223B">
              <w:t>366,6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E5" w:rsidRPr="00AC223B" w:rsidRDefault="00F561A3" w:rsidP="00AC223B">
            <w:pPr>
              <w:spacing w:after="0" w:line="240" w:lineRule="auto"/>
              <w:contextualSpacing/>
              <w:jc w:val="center"/>
              <w:rPr>
                <w:lang w:eastAsia="en-US"/>
              </w:rPr>
            </w:pPr>
            <w:r>
              <w:t>185</w:t>
            </w:r>
            <w:r w:rsidR="007E2CE5" w:rsidRPr="00AC223B">
              <w:t>,</w:t>
            </w: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E5" w:rsidRPr="00AC223B" w:rsidRDefault="007E2CE5" w:rsidP="00AC223B">
            <w:pPr>
              <w:spacing w:after="0" w:line="240" w:lineRule="auto"/>
              <w:contextualSpacing/>
              <w:jc w:val="center"/>
              <w:rPr>
                <w:lang w:eastAsia="en-US"/>
              </w:rPr>
            </w:pPr>
            <w:r w:rsidRPr="00AC223B"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E5" w:rsidRPr="00AC223B" w:rsidRDefault="007E2CE5" w:rsidP="00AC223B">
            <w:pPr>
              <w:spacing w:after="0" w:line="240" w:lineRule="auto"/>
              <w:contextualSpacing/>
              <w:jc w:val="center"/>
              <w:rPr>
                <w:lang w:eastAsia="en-US"/>
              </w:rPr>
            </w:pPr>
            <w:r w:rsidRPr="00AC223B"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E5" w:rsidRPr="00AC223B" w:rsidRDefault="007E2CE5" w:rsidP="00AC223B">
            <w:pPr>
              <w:spacing w:after="0" w:line="240" w:lineRule="auto"/>
              <w:contextualSpacing/>
              <w:jc w:val="center"/>
              <w:rPr>
                <w:lang w:eastAsia="en-US"/>
              </w:rPr>
            </w:pPr>
            <w:r w:rsidRPr="00AC223B">
              <w:t>0,0</w:t>
            </w:r>
          </w:p>
        </w:tc>
      </w:tr>
      <w:tr w:rsidR="00AC223B" w:rsidRPr="00AC223B" w:rsidTr="00AC223B">
        <w:trPr>
          <w:trHeight w:val="41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E5" w:rsidRPr="00AC223B" w:rsidRDefault="007E2CE5" w:rsidP="00AC223B">
            <w:pPr>
              <w:spacing w:after="0" w:line="240" w:lineRule="auto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E5" w:rsidRPr="00AC223B" w:rsidRDefault="007E2CE5" w:rsidP="00AC223B">
            <w:pPr>
              <w:pStyle w:val="ConsPlusCell"/>
              <w:contextualSpacing/>
              <w:rPr>
                <w:rFonts w:cs="Times New Roman"/>
              </w:rPr>
            </w:pPr>
            <w:r w:rsidRPr="00AC223B">
              <w:rPr>
                <w:rFonts w:cs="Times New Roman"/>
              </w:rPr>
              <w:t>из них неиспол</w:t>
            </w:r>
            <w:r w:rsidR="004B35E9" w:rsidRPr="00AC223B">
              <w:rPr>
                <w:rFonts w:cs="Times New Roman"/>
              </w:rPr>
              <w:t>ненные расходные обязательства</w:t>
            </w:r>
            <w:r w:rsidRPr="00AC223B">
              <w:rPr>
                <w:rFonts w:cs="Times New Roman"/>
              </w:rPr>
              <w:t xml:space="preserve"> отчетного финансового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CE5" w:rsidRPr="00AC223B" w:rsidRDefault="007E2CE5" w:rsidP="00AC223B">
            <w:pPr>
              <w:spacing w:after="0" w:line="240" w:lineRule="auto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E5" w:rsidRPr="00AC223B" w:rsidRDefault="007E2CE5" w:rsidP="00AC223B">
            <w:pPr>
              <w:spacing w:after="0" w:line="240" w:lineRule="auto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E5" w:rsidRPr="00AC223B" w:rsidRDefault="007E2CE5" w:rsidP="00AC223B">
            <w:pPr>
              <w:spacing w:after="0" w:line="240" w:lineRule="auto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E5" w:rsidRPr="00AC223B" w:rsidRDefault="007E2CE5" w:rsidP="00AC223B">
            <w:pPr>
              <w:spacing w:after="0" w:line="240" w:lineRule="auto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E5" w:rsidRPr="00AC223B" w:rsidRDefault="007E2CE5" w:rsidP="00AC223B">
            <w:pPr>
              <w:spacing w:after="0" w:line="240" w:lineRule="auto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E5" w:rsidRPr="00AC223B" w:rsidRDefault="007E2CE5" w:rsidP="00AC223B">
            <w:pPr>
              <w:spacing w:after="0" w:line="240" w:lineRule="auto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E5" w:rsidRPr="00AC223B" w:rsidRDefault="007E2CE5" w:rsidP="00AC223B">
            <w:pPr>
              <w:spacing w:after="0" w:line="240" w:lineRule="auto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E5" w:rsidRPr="00AC223B" w:rsidRDefault="007E2CE5" w:rsidP="00AC223B">
            <w:pPr>
              <w:spacing w:after="0" w:line="240" w:lineRule="auto"/>
              <w:contextualSpacing/>
              <w:jc w:val="center"/>
            </w:pPr>
          </w:p>
        </w:tc>
      </w:tr>
      <w:tr w:rsidR="00F86CD8" w:rsidRPr="00AC223B" w:rsidTr="00AC223B">
        <w:trPr>
          <w:trHeight w:val="41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D8" w:rsidRPr="00AC223B" w:rsidRDefault="00F86CD8" w:rsidP="00AC223B">
            <w:pPr>
              <w:spacing w:after="0" w:line="240" w:lineRule="auto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D8" w:rsidRPr="00AC223B" w:rsidRDefault="00F86CD8" w:rsidP="00AC223B">
            <w:pPr>
              <w:pStyle w:val="ConsPlusCell"/>
              <w:contextualSpacing/>
              <w:rPr>
                <w:rFonts w:cs="Times New Roman"/>
                <w:b/>
              </w:rPr>
            </w:pPr>
            <w:r w:rsidRPr="00AC223B">
              <w:rPr>
                <w:rFonts w:cs="Times New Roman"/>
                <w:b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D8" w:rsidRPr="00AC223B" w:rsidRDefault="00F86CD8" w:rsidP="00E5512A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AC223B">
              <w:rPr>
                <w:rFonts w:cs="Times New Roman"/>
              </w:rPr>
              <w:t>2</w:t>
            </w:r>
            <w:r w:rsidR="00E5512A">
              <w:rPr>
                <w:rFonts w:cs="Times New Roman"/>
              </w:rPr>
              <w:t>1784</w:t>
            </w:r>
            <w:r w:rsidRPr="00AC223B">
              <w:rPr>
                <w:rFonts w:cs="Times New Roman"/>
              </w:rPr>
              <w:t>,</w:t>
            </w:r>
            <w:r w:rsidR="00E5512A">
              <w:rPr>
                <w:rFonts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D8" w:rsidRPr="00AC223B" w:rsidRDefault="00F86CD8" w:rsidP="00AC223B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AC223B">
              <w:rPr>
                <w:rFonts w:cs="Times New Roman"/>
              </w:rPr>
              <w:t>3629,5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D8" w:rsidRPr="00AC223B" w:rsidRDefault="00F86CD8" w:rsidP="00AC223B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AC223B">
              <w:rPr>
                <w:rFonts w:cs="Times New Roman"/>
              </w:rPr>
              <w:t>4183,9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D8" w:rsidRPr="00FD367E" w:rsidRDefault="00F86CD8" w:rsidP="00F561A3">
            <w:pPr>
              <w:pStyle w:val="ConsPlusCell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3925,6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D8" w:rsidRPr="00FD367E" w:rsidRDefault="00F86CD8" w:rsidP="00F561A3">
            <w:pPr>
              <w:spacing w:after="0" w:line="240" w:lineRule="auto"/>
              <w:contextualSpacing/>
              <w:jc w:val="center"/>
            </w:pPr>
            <w:r>
              <w:t>2508</w:t>
            </w:r>
            <w:r w:rsidRPr="00FD367E">
              <w:t>,</w:t>
            </w: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D8" w:rsidRPr="00FD367E" w:rsidRDefault="00F86CD8" w:rsidP="00E5512A">
            <w:pPr>
              <w:spacing w:after="0" w:line="240" w:lineRule="auto"/>
              <w:contextualSpacing/>
              <w:jc w:val="center"/>
            </w:pPr>
            <w:r>
              <w:t>2505,</w:t>
            </w:r>
            <w:r w:rsidR="00E5512A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D8" w:rsidRPr="00FD367E" w:rsidRDefault="00F86CD8" w:rsidP="00F561A3">
            <w:pPr>
              <w:spacing w:after="0" w:line="240" w:lineRule="auto"/>
              <w:contextualSpacing/>
              <w:jc w:val="center"/>
            </w:pPr>
            <w:r>
              <w:t>2515,9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D8" w:rsidRPr="00FD367E" w:rsidRDefault="00F86CD8" w:rsidP="00F561A3">
            <w:pPr>
              <w:spacing w:after="0" w:line="240" w:lineRule="auto"/>
              <w:contextualSpacing/>
              <w:jc w:val="center"/>
            </w:pPr>
            <w:r>
              <w:t>2515,9</w:t>
            </w:r>
          </w:p>
        </w:tc>
      </w:tr>
      <w:tr w:rsidR="00AC223B" w:rsidRPr="00AC223B" w:rsidTr="00AC223B">
        <w:trPr>
          <w:trHeight w:val="41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E5" w:rsidRPr="00AC223B" w:rsidRDefault="007E2CE5" w:rsidP="00AC223B">
            <w:pPr>
              <w:spacing w:after="0" w:line="240" w:lineRule="auto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E5" w:rsidRPr="00AC223B" w:rsidRDefault="004B35E9" w:rsidP="00AC223B">
            <w:pPr>
              <w:pStyle w:val="ConsPlusCell"/>
              <w:contextualSpacing/>
              <w:rPr>
                <w:rFonts w:cs="Times New Roman"/>
              </w:rPr>
            </w:pPr>
            <w:r w:rsidRPr="00AC223B">
              <w:rPr>
                <w:rFonts w:cs="Times New Roman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CE5" w:rsidRPr="00AC223B" w:rsidRDefault="007E2CE5" w:rsidP="00AC223B">
            <w:pPr>
              <w:pStyle w:val="ConsPlusCell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E5" w:rsidRPr="00AC223B" w:rsidRDefault="007E2CE5" w:rsidP="00AC223B">
            <w:pPr>
              <w:pStyle w:val="ConsPlusCell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E5" w:rsidRPr="00AC223B" w:rsidRDefault="007E2CE5" w:rsidP="00AC223B">
            <w:pPr>
              <w:pStyle w:val="ConsPlusCell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E5" w:rsidRPr="00AC223B" w:rsidRDefault="007E2CE5" w:rsidP="00AC223B">
            <w:pPr>
              <w:pStyle w:val="ConsPlusCell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E5" w:rsidRPr="00AC223B" w:rsidRDefault="007E2CE5" w:rsidP="00AC223B">
            <w:pPr>
              <w:spacing w:after="0" w:line="240" w:lineRule="auto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E5" w:rsidRPr="00AC223B" w:rsidRDefault="007E2CE5" w:rsidP="00AC223B">
            <w:pPr>
              <w:spacing w:after="0" w:line="240" w:lineRule="auto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E5" w:rsidRPr="00AC223B" w:rsidRDefault="007E2CE5" w:rsidP="00AC223B">
            <w:pPr>
              <w:spacing w:after="0" w:line="240" w:lineRule="auto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E5" w:rsidRPr="00AC223B" w:rsidRDefault="007E2CE5" w:rsidP="00AC223B">
            <w:pPr>
              <w:spacing w:after="0" w:line="240" w:lineRule="auto"/>
              <w:contextualSpacing/>
              <w:jc w:val="center"/>
            </w:pPr>
          </w:p>
        </w:tc>
      </w:tr>
      <w:tr w:rsidR="00AC223B" w:rsidRPr="00AC223B" w:rsidTr="00AC223B">
        <w:trPr>
          <w:trHeight w:val="41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E5" w:rsidRPr="00AC223B" w:rsidRDefault="007E2CE5" w:rsidP="00AC223B">
            <w:pPr>
              <w:spacing w:after="0" w:line="240" w:lineRule="auto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E5" w:rsidRPr="00AC223B" w:rsidRDefault="00FC4ADD" w:rsidP="00AC223B">
            <w:pPr>
              <w:pStyle w:val="ConsPlusCell"/>
              <w:contextualSpacing/>
              <w:rPr>
                <w:rFonts w:cs="Times New Roman"/>
              </w:rPr>
            </w:pPr>
            <w:r w:rsidRPr="00AC223B">
              <w:rPr>
                <w:rFonts w:cs="Times New Roman"/>
              </w:rPr>
              <w:t xml:space="preserve">В т.ч. </w:t>
            </w:r>
            <w:r w:rsidR="007E2CE5" w:rsidRPr="00AC223B">
              <w:rPr>
                <w:rFonts w:cs="Times New Roman"/>
              </w:rPr>
              <w:t>безвозмездные поступления в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CE5" w:rsidRPr="00AC223B" w:rsidRDefault="0078347C" w:rsidP="00AC223B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AC223B">
              <w:rPr>
                <w:rFonts w:cs="Times New Roman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E5" w:rsidRPr="00AC223B" w:rsidRDefault="007E2CE5" w:rsidP="00AC223B">
            <w:pPr>
              <w:pStyle w:val="ConsPlusCell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E5" w:rsidRPr="00AC223B" w:rsidRDefault="0078347C" w:rsidP="00AC223B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AC223B">
              <w:rPr>
                <w:rFonts w:cs="Times New Roman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E5" w:rsidRPr="00AC223B" w:rsidRDefault="007E2CE5" w:rsidP="00AC223B">
            <w:pPr>
              <w:pStyle w:val="ConsPlusCell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E5" w:rsidRPr="00AC223B" w:rsidRDefault="007E2CE5" w:rsidP="00AC223B">
            <w:pPr>
              <w:spacing w:after="0" w:line="240" w:lineRule="auto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E5" w:rsidRPr="00AC223B" w:rsidRDefault="007E2CE5" w:rsidP="00AC223B">
            <w:pPr>
              <w:spacing w:after="0" w:line="240" w:lineRule="auto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E5" w:rsidRPr="00AC223B" w:rsidRDefault="007E2CE5" w:rsidP="00AC223B">
            <w:pPr>
              <w:spacing w:after="0" w:line="240" w:lineRule="auto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E5" w:rsidRPr="00AC223B" w:rsidRDefault="007E2CE5" w:rsidP="00AC223B">
            <w:pPr>
              <w:spacing w:after="0" w:line="240" w:lineRule="auto"/>
              <w:contextualSpacing/>
              <w:jc w:val="center"/>
            </w:pPr>
          </w:p>
        </w:tc>
      </w:tr>
      <w:tr w:rsidR="00AC223B" w:rsidRPr="00AC223B" w:rsidTr="00AC223B">
        <w:trPr>
          <w:trHeight w:val="40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E5" w:rsidRPr="00AC223B" w:rsidRDefault="007E2CE5" w:rsidP="00AC223B">
            <w:pPr>
              <w:spacing w:after="0" w:line="240" w:lineRule="auto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E5" w:rsidRPr="00AC223B" w:rsidRDefault="007E2CE5" w:rsidP="00AC223B">
            <w:pPr>
              <w:pStyle w:val="ConsPlusCell"/>
              <w:contextualSpacing/>
              <w:rPr>
                <w:rFonts w:cs="Times New Roman"/>
                <w:b/>
              </w:rPr>
            </w:pPr>
            <w:r w:rsidRPr="00AC223B">
              <w:rPr>
                <w:rFonts w:cs="Times New Roman"/>
                <w:b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CE5" w:rsidRPr="00AC223B" w:rsidRDefault="007E2CE5" w:rsidP="00AC223B">
            <w:pPr>
              <w:spacing w:after="0" w:line="240" w:lineRule="auto"/>
              <w:contextualSpacing/>
              <w:jc w:val="center"/>
              <w:rPr>
                <w:lang w:eastAsia="en-US"/>
              </w:rPr>
            </w:pPr>
            <w:r w:rsidRPr="00AC223B"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E5" w:rsidRPr="00AC223B" w:rsidRDefault="007E2CE5" w:rsidP="00AC223B">
            <w:pPr>
              <w:spacing w:after="0" w:line="240" w:lineRule="auto"/>
              <w:contextualSpacing/>
              <w:jc w:val="center"/>
              <w:rPr>
                <w:lang w:eastAsia="en-US"/>
              </w:rPr>
            </w:pPr>
            <w:r w:rsidRPr="00AC223B"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E5" w:rsidRPr="00AC223B" w:rsidRDefault="007E2CE5" w:rsidP="00AC223B">
            <w:pPr>
              <w:spacing w:after="0" w:line="240" w:lineRule="auto"/>
              <w:contextualSpacing/>
              <w:jc w:val="center"/>
              <w:rPr>
                <w:lang w:eastAsia="en-US"/>
              </w:rPr>
            </w:pPr>
            <w:r w:rsidRPr="00AC223B"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E5" w:rsidRPr="00AC223B" w:rsidRDefault="007E2CE5" w:rsidP="00AC223B">
            <w:pPr>
              <w:spacing w:after="0" w:line="240" w:lineRule="auto"/>
              <w:contextualSpacing/>
              <w:jc w:val="center"/>
              <w:rPr>
                <w:lang w:eastAsia="en-US"/>
              </w:rPr>
            </w:pPr>
            <w:r w:rsidRPr="00AC223B"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E5" w:rsidRPr="00AC223B" w:rsidRDefault="007E2CE5" w:rsidP="00AC223B">
            <w:pPr>
              <w:spacing w:after="0" w:line="240" w:lineRule="auto"/>
              <w:contextualSpacing/>
              <w:jc w:val="center"/>
              <w:rPr>
                <w:lang w:eastAsia="en-US"/>
              </w:rPr>
            </w:pPr>
            <w:r w:rsidRPr="00AC223B"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E5" w:rsidRPr="00AC223B" w:rsidRDefault="007E2CE5" w:rsidP="00AC223B">
            <w:pPr>
              <w:spacing w:after="0" w:line="240" w:lineRule="auto"/>
              <w:contextualSpacing/>
              <w:jc w:val="center"/>
              <w:rPr>
                <w:lang w:eastAsia="en-US"/>
              </w:rPr>
            </w:pPr>
            <w:r w:rsidRPr="00AC223B"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E5" w:rsidRPr="00AC223B" w:rsidRDefault="007E2CE5" w:rsidP="00AC223B">
            <w:pPr>
              <w:spacing w:after="0" w:line="240" w:lineRule="auto"/>
              <w:contextualSpacing/>
              <w:jc w:val="center"/>
              <w:rPr>
                <w:lang w:eastAsia="en-US"/>
              </w:rPr>
            </w:pPr>
            <w:r w:rsidRPr="00AC223B"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E5" w:rsidRPr="00AC223B" w:rsidRDefault="007E2CE5" w:rsidP="00AC223B">
            <w:pPr>
              <w:spacing w:after="0" w:line="240" w:lineRule="auto"/>
              <w:contextualSpacing/>
              <w:jc w:val="center"/>
              <w:rPr>
                <w:lang w:eastAsia="en-US"/>
              </w:rPr>
            </w:pPr>
            <w:r w:rsidRPr="00AC223B">
              <w:t>0,0</w:t>
            </w:r>
          </w:p>
        </w:tc>
      </w:tr>
      <w:tr w:rsidR="00F86CD8" w:rsidRPr="00AC223B" w:rsidTr="00AC223B">
        <w:trPr>
          <w:trHeight w:val="413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6CD8" w:rsidRPr="00AC223B" w:rsidRDefault="00F86CD8" w:rsidP="00AC223B">
            <w:pPr>
              <w:spacing w:after="0" w:line="240" w:lineRule="auto"/>
              <w:contextualSpacing/>
              <w:jc w:val="center"/>
            </w:pPr>
            <w:r w:rsidRPr="00AC223B">
              <w:t>Подпрограмма 1 «Развитие культуры»</w:t>
            </w:r>
          </w:p>
          <w:p w:rsidR="00F86CD8" w:rsidRPr="00AC223B" w:rsidRDefault="00F86CD8" w:rsidP="00AC223B">
            <w:pPr>
              <w:spacing w:after="0" w:line="240" w:lineRule="auto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D8" w:rsidRPr="00AC223B" w:rsidRDefault="00F86CD8" w:rsidP="00AC223B">
            <w:pPr>
              <w:pStyle w:val="ConsPlusCell"/>
              <w:contextualSpacing/>
              <w:rPr>
                <w:rFonts w:cs="Times New Roman"/>
              </w:rPr>
            </w:pPr>
            <w:r w:rsidRPr="00AC223B">
              <w:rPr>
                <w:rFonts w:cs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D8" w:rsidRPr="00AC223B" w:rsidRDefault="00F86CD8" w:rsidP="00E5512A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AC223B">
              <w:rPr>
                <w:rFonts w:cs="Times New Roman"/>
              </w:rPr>
              <w:t>2</w:t>
            </w:r>
            <w:r w:rsidR="00E5512A">
              <w:rPr>
                <w:rFonts w:cs="Times New Roman"/>
              </w:rPr>
              <w:t>3056</w:t>
            </w:r>
            <w:r w:rsidRPr="00AC223B">
              <w:rPr>
                <w:rFonts w:cs="Times New Roman"/>
              </w:rPr>
              <w:t>,</w:t>
            </w:r>
            <w:r w:rsidR="00E5512A">
              <w:rPr>
                <w:rFonts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D8" w:rsidRPr="00AC223B" w:rsidRDefault="00F86CD8" w:rsidP="00AC223B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AC223B">
              <w:rPr>
                <w:rFonts w:cs="Times New Roman"/>
              </w:rPr>
              <w:t>4457,9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D8" w:rsidRPr="00AC223B" w:rsidRDefault="00F86CD8" w:rsidP="00AC223B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AC223B">
              <w:rPr>
                <w:rFonts w:cs="Times New Roman"/>
              </w:rPr>
              <w:t>4378,2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D8" w:rsidRPr="00FD367E" w:rsidRDefault="00F86CD8" w:rsidP="00F561A3">
            <w:pPr>
              <w:pStyle w:val="ConsPlusCell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4292,2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D8" w:rsidRPr="00FD367E" w:rsidRDefault="00F86CD8" w:rsidP="00F561A3">
            <w:pPr>
              <w:spacing w:after="0" w:line="240" w:lineRule="auto"/>
              <w:contextualSpacing/>
              <w:jc w:val="center"/>
              <w:rPr>
                <w:lang w:eastAsia="en-US"/>
              </w:rPr>
            </w:pPr>
            <w:r>
              <w:t>2508,2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D8" w:rsidRPr="00FD367E" w:rsidRDefault="00F86CD8" w:rsidP="00E5512A">
            <w:pPr>
              <w:spacing w:after="0" w:line="240" w:lineRule="auto"/>
              <w:contextualSpacing/>
              <w:jc w:val="center"/>
              <w:rPr>
                <w:lang w:eastAsia="en-US"/>
              </w:rPr>
            </w:pPr>
            <w:r>
              <w:t>2505,</w:t>
            </w:r>
            <w:r w:rsidR="00E5512A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D8" w:rsidRPr="00FD367E" w:rsidRDefault="00F86CD8" w:rsidP="00F561A3">
            <w:pPr>
              <w:spacing w:after="0" w:line="240" w:lineRule="auto"/>
              <w:contextualSpacing/>
              <w:jc w:val="center"/>
            </w:pPr>
            <w:r>
              <w:t>2515,9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D8" w:rsidRPr="00FD367E" w:rsidRDefault="00F86CD8" w:rsidP="00F561A3">
            <w:pPr>
              <w:spacing w:after="0" w:line="240" w:lineRule="auto"/>
              <w:contextualSpacing/>
              <w:jc w:val="center"/>
            </w:pPr>
            <w:r>
              <w:t>2515,9</w:t>
            </w:r>
          </w:p>
        </w:tc>
      </w:tr>
      <w:tr w:rsidR="00AC223B" w:rsidRPr="00AC223B" w:rsidTr="00AC223B">
        <w:trPr>
          <w:trHeight w:val="35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CE5" w:rsidRPr="00AC223B" w:rsidRDefault="007E2CE5" w:rsidP="00AC223B">
            <w:pPr>
              <w:spacing w:after="0" w:line="240" w:lineRule="auto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E5" w:rsidRPr="00AC223B" w:rsidRDefault="007E2CE5" w:rsidP="00AC223B">
            <w:pPr>
              <w:pStyle w:val="ConsPlusCell"/>
              <w:contextualSpacing/>
              <w:rPr>
                <w:rFonts w:cs="Times New Roman"/>
              </w:rPr>
            </w:pPr>
            <w:r w:rsidRPr="00AC223B">
              <w:rPr>
                <w:rFonts w:cs="Times New Roman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CE5" w:rsidRPr="00AC223B" w:rsidRDefault="007E2CE5" w:rsidP="00AC223B">
            <w:pPr>
              <w:spacing w:after="0" w:line="240" w:lineRule="auto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E5" w:rsidRPr="00AC223B" w:rsidRDefault="007E2CE5" w:rsidP="00AC223B">
            <w:pPr>
              <w:spacing w:after="0" w:line="240" w:lineRule="auto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E5" w:rsidRPr="00AC223B" w:rsidRDefault="007E2CE5" w:rsidP="00AC223B">
            <w:pPr>
              <w:spacing w:after="0" w:line="240" w:lineRule="auto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E5" w:rsidRPr="00AC223B" w:rsidRDefault="007E2CE5" w:rsidP="00AC223B">
            <w:pPr>
              <w:spacing w:after="0" w:line="240" w:lineRule="auto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E5" w:rsidRPr="00AC223B" w:rsidRDefault="007E2CE5" w:rsidP="00AC223B">
            <w:pPr>
              <w:spacing w:after="0" w:line="240" w:lineRule="auto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E5" w:rsidRPr="00AC223B" w:rsidRDefault="007E2CE5" w:rsidP="00AC223B">
            <w:pPr>
              <w:spacing w:after="0" w:line="240" w:lineRule="auto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E5" w:rsidRPr="00AC223B" w:rsidRDefault="007E2CE5" w:rsidP="00AC223B">
            <w:pPr>
              <w:spacing w:after="0" w:line="240" w:lineRule="auto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E5" w:rsidRPr="00AC223B" w:rsidRDefault="007E2CE5" w:rsidP="00AC223B">
            <w:pPr>
              <w:spacing w:after="0" w:line="240" w:lineRule="auto"/>
              <w:contextualSpacing/>
              <w:jc w:val="center"/>
            </w:pPr>
          </w:p>
        </w:tc>
      </w:tr>
      <w:tr w:rsidR="00AC223B" w:rsidRPr="00AC223B" w:rsidTr="00AC223B">
        <w:trPr>
          <w:trHeight w:val="413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AE9" w:rsidRPr="00AC223B" w:rsidRDefault="00667AE9" w:rsidP="00AC223B">
            <w:pPr>
              <w:spacing w:after="0" w:line="240" w:lineRule="auto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E9" w:rsidRPr="00AC223B" w:rsidRDefault="00667AE9" w:rsidP="00AC223B">
            <w:pPr>
              <w:pStyle w:val="ConsPlusCell"/>
              <w:contextualSpacing/>
              <w:rPr>
                <w:rFonts w:cs="Times New Roman"/>
              </w:rPr>
            </w:pPr>
            <w:r w:rsidRPr="00AC223B">
              <w:rPr>
                <w:rFonts w:cs="Times New Roman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E9" w:rsidRPr="00AC223B" w:rsidRDefault="004A4A9A" w:rsidP="00AC223B">
            <w:pPr>
              <w:spacing w:after="0" w:line="240" w:lineRule="auto"/>
              <w:contextualSpacing/>
              <w:jc w:val="center"/>
              <w:rPr>
                <w:lang w:eastAsia="en-US"/>
              </w:rPr>
            </w:pPr>
            <w:r w:rsidRPr="00AC223B">
              <w:t>1271,9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E9" w:rsidRPr="00AC223B" w:rsidRDefault="00667AE9" w:rsidP="00AC223B">
            <w:pPr>
              <w:spacing w:after="0" w:line="240" w:lineRule="auto"/>
              <w:contextualSpacing/>
              <w:jc w:val="center"/>
              <w:rPr>
                <w:lang w:eastAsia="en-US"/>
              </w:rPr>
            </w:pPr>
            <w:r w:rsidRPr="00AC223B">
              <w:t>711,0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E9" w:rsidRPr="00AC223B" w:rsidRDefault="00667AE9" w:rsidP="00AC223B">
            <w:pPr>
              <w:spacing w:after="0" w:line="240" w:lineRule="auto"/>
              <w:contextualSpacing/>
              <w:jc w:val="center"/>
              <w:rPr>
                <w:lang w:eastAsia="en-US"/>
              </w:rPr>
            </w:pPr>
            <w:r w:rsidRPr="00AC223B">
              <w:t>194,3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E9" w:rsidRPr="00AC223B" w:rsidRDefault="004A4A9A" w:rsidP="00AC223B">
            <w:pPr>
              <w:spacing w:after="0" w:line="240" w:lineRule="auto"/>
              <w:contextualSpacing/>
              <w:jc w:val="center"/>
              <w:rPr>
                <w:lang w:eastAsia="en-US"/>
              </w:rPr>
            </w:pPr>
            <w:r w:rsidRPr="00AC223B">
              <w:t>366,6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E9" w:rsidRPr="00AC223B" w:rsidRDefault="00F561A3" w:rsidP="00F561A3">
            <w:pPr>
              <w:spacing w:after="0" w:line="240" w:lineRule="auto"/>
              <w:contextualSpacing/>
              <w:jc w:val="center"/>
              <w:rPr>
                <w:lang w:eastAsia="en-US"/>
              </w:rPr>
            </w:pPr>
            <w:r>
              <w:t>185,3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E9" w:rsidRPr="00AC223B" w:rsidRDefault="00667AE9" w:rsidP="00AC223B">
            <w:pPr>
              <w:spacing w:after="0" w:line="240" w:lineRule="auto"/>
              <w:contextualSpacing/>
              <w:jc w:val="center"/>
              <w:rPr>
                <w:lang w:eastAsia="en-US"/>
              </w:rPr>
            </w:pPr>
            <w:r w:rsidRPr="00AC223B"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E9" w:rsidRPr="00AC223B" w:rsidRDefault="00667AE9" w:rsidP="00AC223B">
            <w:pPr>
              <w:spacing w:after="0" w:line="240" w:lineRule="auto"/>
              <w:contextualSpacing/>
              <w:jc w:val="center"/>
              <w:rPr>
                <w:lang w:eastAsia="en-US"/>
              </w:rPr>
            </w:pPr>
            <w:r w:rsidRPr="00AC223B"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E9" w:rsidRPr="00AC223B" w:rsidRDefault="00667AE9" w:rsidP="00AC223B">
            <w:pPr>
              <w:spacing w:after="0" w:line="240" w:lineRule="auto"/>
              <w:contextualSpacing/>
              <w:jc w:val="center"/>
              <w:rPr>
                <w:lang w:eastAsia="en-US"/>
              </w:rPr>
            </w:pPr>
            <w:r w:rsidRPr="00AC223B">
              <w:t>0,0</w:t>
            </w:r>
          </w:p>
        </w:tc>
      </w:tr>
      <w:tr w:rsidR="00F86CD8" w:rsidRPr="00AC223B" w:rsidTr="00AC223B">
        <w:trPr>
          <w:trHeight w:val="413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6CD8" w:rsidRPr="00AC223B" w:rsidRDefault="00F86CD8" w:rsidP="00AC223B">
            <w:pPr>
              <w:spacing w:after="0" w:line="240" w:lineRule="auto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D8" w:rsidRPr="00AC223B" w:rsidRDefault="00F86CD8" w:rsidP="00AC223B">
            <w:pPr>
              <w:pStyle w:val="ConsPlusCell"/>
              <w:contextualSpacing/>
              <w:rPr>
                <w:rFonts w:cs="Times New Roman"/>
              </w:rPr>
            </w:pPr>
            <w:r w:rsidRPr="00AC223B">
              <w:rPr>
                <w:rFonts w:cs="Times New Roman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D8" w:rsidRPr="00AC223B" w:rsidRDefault="00F86CD8" w:rsidP="00E5512A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AC223B">
              <w:rPr>
                <w:rFonts w:cs="Times New Roman"/>
              </w:rPr>
              <w:t>2</w:t>
            </w:r>
            <w:r w:rsidR="00E5512A">
              <w:rPr>
                <w:rFonts w:cs="Times New Roman"/>
              </w:rPr>
              <w:t>1784</w:t>
            </w:r>
            <w:r w:rsidRPr="00AC223B">
              <w:rPr>
                <w:rFonts w:cs="Times New Roman"/>
              </w:rPr>
              <w:t>,</w:t>
            </w:r>
            <w:r w:rsidR="00E5512A">
              <w:rPr>
                <w:rFonts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D8" w:rsidRPr="00AC223B" w:rsidRDefault="00F86CD8" w:rsidP="00AC223B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AC223B">
              <w:rPr>
                <w:rFonts w:cs="Times New Roman"/>
              </w:rPr>
              <w:t>3629,5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D8" w:rsidRPr="00AC223B" w:rsidRDefault="00F86CD8" w:rsidP="00AC223B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AC223B">
              <w:rPr>
                <w:rFonts w:cs="Times New Roman"/>
              </w:rPr>
              <w:t>4183,9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D8" w:rsidRPr="00FD367E" w:rsidRDefault="00F86CD8" w:rsidP="00F561A3">
            <w:pPr>
              <w:pStyle w:val="ConsPlusCell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3925,6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D8" w:rsidRPr="00FD367E" w:rsidRDefault="00F86CD8" w:rsidP="00F561A3">
            <w:pPr>
              <w:spacing w:after="0" w:line="240" w:lineRule="auto"/>
              <w:contextualSpacing/>
              <w:jc w:val="center"/>
            </w:pPr>
            <w:r>
              <w:t>2508</w:t>
            </w:r>
            <w:r w:rsidRPr="00FD367E">
              <w:t>,</w:t>
            </w: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D8" w:rsidRPr="00FD367E" w:rsidRDefault="00F86CD8" w:rsidP="00E5512A">
            <w:pPr>
              <w:spacing w:after="0" w:line="240" w:lineRule="auto"/>
              <w:contextualSpacing/>
              <w:jc w:val="center"/>
            </w:pPr>
            <w:r>
              <w:t>2505,</w:t>
            </w:r>
            <w:r w:rsidR="00E5512A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D8" w:rsidRPr="00FD367E" w:rsidRDefault="00F86CD8" w:rsidP="00F561A3">
            <w:pPr>
              <w:spacing w:after="0" w:line="240" w:lineRule="auto"/>
              <w:contextualSpacing/>
              <w:jc w:val="center"/>
            </w:pPr>
            <w:r>
              <w:t>2515,9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D8" w:rsidRPr="00FD367E" w:rsidRDefault="00F86CD8" w:rsidP="00F561A3">
            <w:pPr>
              <w:spacing w:after="0" w:line="240" w:lineRule="auto"/>
              <w:contextualSpacing/>
              <w:jc w:val="center"/>
            </w:pPr>
            <w:r>
              <w:t>2515,9</w:t>
            </w:r>
          </w:p>
        </w:tc>
      </w:tr>
      <w:tr w:rsidR="00AC223B" w:rsidRPr="00AC223B" w:rsidTr="00AC223B">
        <w:trPr>
          <w:trHeight w:val="413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E5" w:rsidRPr="00AC223B" w:rsidRDefault="007E2CE5" w:rsidP="00AC223B">
            <w:pPr>
              <w:spacing w:after="0" w:line="240" w:lineRule="auto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E5" w:rsidRPr="00AC223B" w:rsidRDefault="007E2CE5" w:rsidP="00AC223B">
            <w:pPr>
              <w:pStyle w:val="ConsPlusCell"/>
              <w:ind w:left="351" w:hanging="351"/>
              <w:contextualSpacing/>
              <w:rPr>
                <w:rFonts w:cs="Times New Roman"/>
              </w:rPr>
            </w:pPr>
            <w:r w:rsidRPr="00AC223B">
              <w:rPr>
                <w:rFonts w:cs="Times New Roman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CE5" w:rsidRPr="00AC223B" w:rsidRDefault="007E2CE5" w:rsidP="00AC223B">
            <w:pPr>
              <w:spacing w:after="0" w:line="240" w:lineRule="auto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E5" w:rsidRPr="00AC223B" w:rsidRDefault="007E2CE5" w:rsidP="00AC223B">
            <w:pPr>
              <w:spacing w:after="0" w:line="240" w:lineRule="auto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E5" w:rsidRPr="00AC223B" w:rsidRDefault="007E2CE5" w:rsidP="00AC223B">
            <w:pPr>
              <w:spacing w:after="0" w:line="240" w:lineRule="auto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E5" w:rsidRPr="00AC223B" w:rsidRDefault="007E2CE5" w:rsidP="00AC223B">
            <w:pPr>
              <w:spacing w:after="0" w:line="240" w:lineRule="auto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E5" w:rsidRPr="00AC223B" w:rsidRDefault="007E2CE5" w:rsidP="00AC223B">
            <w:pPr>
              <w:spacing w:after="0" w:line="240" w:lineRule="auto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E5" w:rsidRPr="00AC223B" w:rsidRDefault="007E2CE5" w:rsidP="00AC223B">
            <w:pPr>
              <w:spacing w:after="0" w:line="240" w:lineRule="auto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E5" w:rsidRPr="00AC223B" w:rsidRDefault="007E2CE5" w:rsidP="00AC223B">
            <w:pPr>
              <w:spacing w:after="0" w:line="240" w:lineRule="auto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E5" w:rsidRPr="00AC223B" w:rsidRDefault="007E2CE5" w:rsidP="00AC223B">
            <w:pPr>
              <w:spacing w:after="0" w:line="240" w:lineRule="auto"/>
              <w:contextualSpacing/>
              <w:jc w:val="center"/>
            </w:pPr>
          </w:p>
        </w:tc>
      </w:tr>
    </w:tbl>
    <w:p w:rsidR="00A12CA9" w:rsidRDefault="00A12CA9" w:rsidP="00AC223B">
      <w:pPr>
        <w:spacing w:after="0" w:line="240" w:lineRule="auto"/>
        <w:ind w:left="142" w:right="252"/>
        <w:jc w:val="center"/>
        <w:rPr>
          <w:sz w:val="28"/>
          <w:szCs w:val="28"/>
        </w:rPr>
      </w:pPr>
    </w:p>
    <w:p w:rsidR="00AC223B" w:rsidRDefault="00AC223B" w:rsidP="00AC223B">
      <w:pPr>
        <w:spacing w:line="240" w:lineRule="auto"/>
        <w:contextualSpacing/>
        <w:jc w:val="center"/>
        <w:rPr>
          <w:sz w:val="28"/>
          <w:szCs w:val="28"/>
        </w:rPr>
      </w:pPr>
      <w:r w:rsidRPr="00EB4CBD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  <w:r w:rsidRPr="00EB4CBD">
        <w:rPr>
          <w:sz w:val="28"/>
          <w:szCs w:val="28"/>
        </w:rPr>
        <w:t>Александровского сельского поселения                                                Н.Л.Хижняк</w:t>
      </w:r>
    </w:p>
    <w:p w:rsidR="00AC223B" w:rsidRPr="00EB4CBD" w:rsidRDefault="00AC223B" w:rsidP="00AC223B">
      <w:pPr>
        <w:spacing w:after="0" w:line="240" w:lineRule="auto"/>
        <w:ind w:left="142" w:right="252"/>
        <w:jc w:val="center"/>
        <w:rPr>
          <w:sz w:val="28"/>
          <w:szCs w:val="28"/>
        </w:rPr>
      </w:pPr>
    </w:p>
    <w:sectPr w:rsidR="00AC223B" w:rsidRPr="00EB4CBD" w:rsidSect="0028685F">
      <w:pgSz w:w="16837" w:h="11905" w:orient="landscape"/>
      <w:pgMar w:top="567" w:right="675" w:bottom="567" w:left="70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37E" w:rsidRDefault="000E637E" w:rsidP="00823F1D">
      <w:pPr>
        <w:spacing w:after="0" w:line="240" w:lineRule="auto"/>
      </w:pPr>
      <w:r>
        <w:separator/>
      </w:r>
    </w:p>
  </w:endnote>
  <w:endnote w:type="continuationSeparator" w:id="0">
    <w:p w:rsidR="000E637E" w:rsidRDefault="000E637E" w:rsidP="00823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187" w:rsidRDefault="00E36187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187" w:rsidRDefault="00E36187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187" w:rsidRDefault="00E36187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37E" w:rsidRDefault="000E637E" w:rsidP="00823F1D">
      <w:pPr>
        <w:spacing w:after="0" w:line="240" w:lineRule="auto"/>
      </w:pPr>
      <w:r>
        <w:separator/>
      </w:r>
    </w:p>
  </w:footnote>
  <w:footnote w:type="continuationSeparator" w:id="0">
    <w:p w:rsidR="000E637E" w:rsidRDefault="000E637E" w:rsidP="00823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187" w:rsidRDefault="00E36187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20F" w:rsidRPr="0078420F" w:rsidRDefault="00E36187" w:rsidP="0078420F">
    <w:pPr>
      <w:pStyle w:val="ad"/>
      <w:jc w:val="right"/>
      <w:rPr>
        <w:b/>
        <w:sz w:val="28"/>
        <w:szCs w:val="28"/>
      </w:rPr>
    </w:pPr>
    <w:r>
      <w:rPr>
        <w:b/>
        <w:sz w:val="28"/>
        <w:szCs w:val="28"/>
      </w:rPr>
      <w:t>ПРОЕ</w:t>
    </w:r>
    <w:r w:rsidR="0078420F">
      <w:rPr>
        <w:b/>
        <w:sz w:val="28"/>
        <w:szCs w:val="28"/>
      </w:rPr>
      <w:t>КТ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187" w:rsidRDefault="00E36187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0DE1C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62C52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3E60B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D1C3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7DA36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1CEC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FB67D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022A3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C8EB6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0FAEE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8Num1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1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</w:rPr>
    </w:lvl>
  </w:abstractNum>
  <w:abstractNum w:abstractNumId="1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13">
    <w:nsid w:val="00000004"/>
    <w:multiLevelType w:val="multilevel"/>
    <w:tmpl w:val="00000004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1F71530"/>
    <w:multiLevelType w:val="hybridMultilevel"/>
    <w:tmpl w:val="74F0B17C"/>
    <w:lvl w:ilvl="0" w:tplc="0B28574E">
      <w:start w:val="2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>
    <w:nsid w:val="03F87BB0"/>
    <w:multiLevelType w:val="hybridMultilevel"/>
    <w:tmpl w:val="8D708A12"/>
    <w:lvl w:ilvl="0" w:tplc="52D4DEC4">
      <w:start w:val="1"/>
      <w:numFmt w:val="decimal"/>
      <w:lvlText w:val="%1."/>
      <w:lvlJc w:val="left"/>
      <w:pPr>
        <w:ind w:left="1605" w:hanging="945"/>
      </w:p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16">
    <w:nsid w:val="0C9E3FC8"/>
    <w:multiLevelType w:val="hybridMultilevel"/>
    <w:tmpl w:val="46E07FEA"/>
    <w:lvl w:ilvl="0" w:tplc="1AB4CF54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7">
    <w:nsid w:val="0EB60D0D"/>
    <w:multiLevelType w:val="hybridMultilevel"/>
    <w:tmpl w:val="C3AC1FE0"/>
    <w:lvl w:ilvl="0" w:tplc="7D64CF1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6E032D0"/>
    <w:multiLevelType w:val="multilevel"/>
    <w:tmpl w:val="5D8417B2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0" w:hanging="2160"/>
      </w:pPr>
      <w:rPr>
        <w:rFonts w:hint="default"/>
      </w:rPr>
    </w:lvl>
  </w:abstractNum>
  <w:abstractNum w:abstractNumId="19">
    <w:nsid w:val="17654428"/>
    <w:multiLevelType w:val="hybridMultilevel"/>
    <w:tmpl w:val="C582A3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9B83956"/>
    <w:multiLevelType w:val="hybridMultilevel"/>
    <w:tmpl w:val="C33C8E02"/>
    <w:lvl w:ilvl="0" w:tplc="5B7864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B56FBD"/>
    <w:multiLevelType w:val="hybridMultilevel"/>
    <w:tmpl w:val="EC04FE2A"/>
    <w:lvl w:ilvl="0" w:tplc="DE8429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615098"/>
    <w:multiLevelType w:val="hybridMultilevel"/>
    <w:tmpl w:val="C6DA27D4"/>
    <w:lvl w:ilvl="0" w:tplc="048AA20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3">
    <w:nsid w:val="3A3537B6"/>
    <w:multiLevelType w:val="hybridMultilevel"/>
    <w:tmpl w:val="02C6E41E"/>
    <w:lvl w:ilvl="0" w:tplc="7D64CF1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B805543"/>
    <w:multiLevelType w:val="hybridMultilevel"/>
    <w:tmpl w:val="3182A92E"/>
    <w:lvl w:ilvl="0" w:tplc="89A0214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990B2C"/>
    <w:multiLevelType w:val="multilevel"/>
    <w:tmpl w:val="CD84DB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6681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0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6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3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501" w:hanging="2160"/>
      </w:pPr>
      <w:rPr>
        <w:rFonts w:hint="default"/>
      </w:rPr>
    </w:lvl>
  </w:abstractNum>
  <w:abstractNum w:abstractNumId="26">
    <w:nsid w:val="43E57D85"/>
    <w:multiLevelType w:val="hybridMultilevel"/>
    <w:tmpl w:val="48D21242"/>
    <w:lvl w:ilvl="0" w:tplc="A8CAE92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7">
    <w:nsid w:val="455D509F"/>
    <w:multiLevelType w:val="hybridMultilevel"/>
    <w:tmpl w:val="272C0A3A"/>
    <w:lvl w:ilvl="0" w:tplc="7B48E06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8">
    <w:nsid w:val="48FD5613"/>
    <w:multiLevelType w:val="hybridMultilevel"/>
    <w:tmpl w:val="20909474"/>
    <w:lvl w:ilvl="0" w:tplc="3B581C7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6470928C" w:tentative="1">
      <w:start w:val="1"/>
      <w:numFmt w:val="lowerLetter"/>
      <w:lvlText w:val="%2."/>
      <w:lvlJc w:val="left"/>
      <w:pPr>
        <w:ind w:left="1440" w:hanging="360"/>
      </w:pPr>
    </w:lvl>
    <w:lvl w:ilvl="2" w:tplc="7C8ED96C" w:tentative="1">
      <w:start w:val="1"/>
      <w:numFmt w:val="lowerRoman"/>
      <w:lvlText w:val="%3."/>
      <w:lvlJc w:val="right"/>
      <w:pPr>
        <w:ind w:left="2160" w:hanging="180"/>
      </w:pPr>
    </w:lvl>
    <w:lvl w:ilvl="3" w:tplc="BF9EC1BA" w:tentative="1">
      <w:start w:val="1"/>
      <w:numFmt w:val="decimal"/>
      <w:lvlText w:val="%4."/>
      <w:lvlJc w:val="left"/>
      <w:pPr>
        <w:ind w:left="2880" w:hanging="360"/>
      </w:pPr>
    </w:lvl>
    <w:lvl w:ilvl="4" w:tplc="A4B070EA" w:tentative="1">
      <w:start w:val="1"/>
      <w:numFmt w:val="lowerLetter"/>
      <w:lvlText w:val="%5."/>
      <w:lvlJc w:val="left"/>
      <w:pPr>
        <w:ind w:left="3600" w:hanging="360"/>
      </w:pPr>
    </w:lvl>
    <w:lvl w:ilvl="5" w:tplc="1B001E1C" w:tentative="1">
      <w:start w:val="1"/>
      <w:numFmt w:val="lowerRoman"/>
      <w:lvlText w:val="%6."/>
      <w:lvlJc w:val="right"/>
      <w:pPr>
        <w:ind w:left="4320" w:hanging="180"/>
      </w:pPr>
    </w:lvl>
    <w:lvl w:ilvl="6" w:tplc="5DD40578" w:tentative="1">
      <w:start w:val="1"/>
      <w:numFmt w:val="decimal"/>
      <w:lvlText w:val="%7."/>
      <w:lvlJc w:val="left"/>
      <w:pPr>
        <w:ind w:left="5040" w:hanging="360"/>
      </w:pPr>
    </w:lvl>
    <w:lvl w:ilvl="7" w:tplc="40EAAE6A" w:tentative="1">
      <w:start w:val="1"/>
      <w:numFmt w:val="lowerLetter"/>
      <w:lvlText w:val="%8."/>
      <w:lvlJc w:val="left"/>
      <w:pPr>
        <w:ind w:left="5760" w:hanging="360"/>
      </w:pPr>
    </w:lvl>
    <w:lvl w:ilvl="8" w:tplc="8A36B3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103D3E"/>
    <w:multiLevelType w:val="hybridMultilevel"/>
    <w:tmpl w:val="9794B8D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F16117"/>
    <w:multiLevelType w:val="hybridMultilevel"/>
    <w:tmpl w:val="D362E9E0"/>
    <w:lvl w:ilvl="0" w:tplc="7D64CF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6753D1"/>
    <w:multiLevelType w:val="hybridMultilevel"/>
    <w:tmpl w:val="5A9EB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AA034E"/>
    <w:multiLevelType w:val="hybridMultilevel"/>
    <w:tmpl w:val="B0483FCE"/>
    <w:lvl w:ilvl="0" w:tplc="5B78640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E275DA"/>
    <w:multiLevelType w:val="hybridMultilevel"/>
    <w:tmpl w:val="8B2CA848"/>
    <w:lvl w:ilvl="0" w:tplc="3AF657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4">
    <w:nsid w:val="577E382B"/>
    <w:multiLevelType w:val="multilevel"/>
    <w:tmpl w:val="00000001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35">
    <w:nsid w:val="59210A28"/>
    <w:multiLevelType w:val="hybridMultilevel"/>
    <w:tmpl w:val="20909474"/>
    <w:lvl w:ilvl="0" w:tplc="0512CCD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F56A7EC" w:tentative="1">
      <w:start w:val="1"/>
      <w:numFmt w:val="lowerLetter"/>
      <w:lvlText w:val="%2."/>
      <w:lvlJc w:val="left"/>
      <w:pPr>
        <w:ind w:left="1440" w:hanging="360"/>
      </w:pPr>
    </w:lvl>
    <w:lvl w:ilvl="2" w:tplc="9F6C95C6" w:tentative="1">
      <w:start w:val="1"/>
      <w:numFmt w:val="lowerRoman"/>
      <w:lvlText w:val="%3."/>
      <w:lvlJc w:val="right"/>
      <w:pPr>
        <w:ind w:left="2160" w:hanging="180"/>
      </w:pPr>
    </w:lvl>
    <w:lvl w:ilvl="3" w:tplc="5344B930" w:tentative="1">
      <w:start w:val="1"/>
      <w:numFmt w:val="decimal"/>
      <w:lvlText w:val="%4."/>
      <w:lvlJc w:val="left"/>
      <w:pPr>
        <w:ind w:left="2880" w:hanging="360"/>
      </w:pPr>
    </w:lvl>
    <w:lvl w:ilvl="4" w:tplc="D924C08A" w:tentative="1">
      <w:start w:val="1"/>
      <w:numFmt w:val="lowerLetter"/>
      <w:lvlText w:val="%5."/>
      <w:lvlJc w:val="left"/>
      <w:pPr>
        <w:ind w:left="3600" w:hanging="360"/>
      </w:pPr>
    </w:lvl>
    <w:lvl w:ilvl="5" w:tplc="FB429AFA" w:tentative="1">
      <w:start w:val="1"/>
      <w:numFmt w:val="lowerRoman"/>
      <w:lvlText w:val="%6."/>
      <w:lvlJc w:val="right"/>
      <w:pPr>
        <w:ind w:left="4320" w:hanging="180"/>
      </w:pPr>
    </w:lvl>
    <w:lvl w:ilvl="6" w:tplc="0AFCD13C" w:tentative="1">
      <w:start w:val="1"/>
      <w:numFmt w:val="decimal"/>
      <w:lvlText w:val="%7."/>
      <w:lvlJc w:val="left"/>
      <w:pPr>
        <w:ind w:left="5040" w:hanging="360"/>
      </w:pPr>
    </w:lvl>
    <w:lvl w:ilvl="7" w:tplc="8F60E440" w:tentative="1">
      <w:start w:val="1"/>
      <w:numFmt w:val="lowerLetter"/>
      <w:lvlText w:val="%8."/>
      <w:lvlJc w:val="left"/>
      <w:pPr>
        <w:ind w:left="5760" w:hanging="360"/>
      </w:pPr>
    </w:lvl>
    <w:lvl w:ilvl="8" w:tplc="F3FEE2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981693"/>
    <w:multiLevelType w:val="multilevel"/>
    <w:tmpl w:val="07245DD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37">
    <w:nsid w:val="5FB9180C"/>
    <w:multiLevelType w:val="hybridMultilevel"/>
    <w:tmpl w:val="BC1E80C4"/>
    <w:lvl w:ilvl="0" w:tplc="7D64CF10">
      <w:start w:val="5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5435188"/>
    <w:multiLevelType w:val="hybridMultilevel"/>
    <w:tmpl w:val="E1003F84"/>
    <w:lvl w:ilvl="0" w:tplc="A8CAE92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9">
    <w:nsid w:val="78BD2AFA"/>
    <w:multiLevelType w:val="hybridMultilevel"/>
    <w:tmpl w:val="348E968C"/>
    <w:lvl w:ilvl="0" w:tplc="D48C8CE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3B3BF0"/>
    <w:multiLevelType w:val="multilevel"/>
    <w:tmpl w:val="00000001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41">
    <w:nsid w:val="7C3E1A2F"/>
    <w:multiLevelType w:val="hybridMultilevel"/>
    <w:tmpl w:val="4864886E"/>
    <w:lvl w:ilvl="0" w:tplc="FA4E140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4"/>
      </w:rPr>
    </w:lvl>
    <w:lvl w:ilvl="1" w:tplc="32AC4FCC" w:tentative="1">
      <w:start w:val="1"/>
      <w:numFmt w:val="lowerLetter"/>
      <w:lvlText w:val="%2."/>
      <w:lvlJc w:val="left"/>
      <w:pPr>
        <w:ind w:left="1440" w:hanging="360"/>
      </w:pPr>
    </w:lvl>
    <w:lvl w:ilvl="2" w:tplc="ABAEDD14" w:tentative="1">
      <w:start w:val="1"/>
      <w:numFmt w:val="lowerRoman"/>
      <w:lvlText w:val="%3."/>
      <w:lvlJc w:val="right"/>
      <w:pPr>
        <w:ind w:left="2160" w:hanging="180"/>
      </w:pPr>
    </w:lvl>
    <w:lvl w:ilvl="3" w:tplc="FDCC1C3E" w:tentative="1">
      <w:start w:val="1"/>
      <w:numFmt w:val="decimal"/>
      <w:lvlText w:val="%4."/>
      <w:lvlJc w:val="left"/>
      <w:pPr>
        <w:ind w:left="2880" w:hanging="360"/>
      </w:pPr>
    </w:lvl>
    <w:lvl w:ilvl="4" w:tplc="F9027EC4" w:tentative="1">
      <w:start w:val="1"/>
      <w:numFmt w:val="lowerLetter"/>
      <w:lvlText w:val="%5."/>
      <w:lvlJc w:val="left"/>
      <w:pPr>
        <w:ind w:left="3600" w:hanging="360"/>
      </w:pPr>
    </w:lvl>
    <w:lvl w:ilvl="5" w:tplc="A9A25B90" w:tentative="1">
      <w:start w:val="1"/>
      <w:numFmt w:val="lowerRoman"/>
      <w:lvlText w:val="%6."/>
      <w:lvlJc w:val="right"/>
      <w:pPr>
        <w:ind w:left="4320" w:hanging="180"/>
      </w:pPr>
    </w:lvl>
    <w:lvl w:ilvl="6" w:tplc="29D2C056" w:tentative="1">
      <w:start w:val="1"/>
      <w:numFmt w:val="decimal"/>
      <w:lvlText w:val="%7."/>
      <w:lvlJc w:val="left"/>
      <w:pPr>
        <w:ind w:left="5040" w:hanging="360"/>
      </w:pPr>
    </w:lvl>
    <w:lvl w:ilvl="7" w:tplc="455A0962" w:tentative="1">
      <w:start w:val="1"/>
      <w:numFmt w:val="lowerLetter"/>
      <w:lvlText w:val="%8."/>
      <w:lvlJc w:val="left"/>
      <w:pPr>
        <w:ind w:left="5760" w:hanging="360"/>
      </w:pPr>
    </w:lvl>
    <w:lvl w:ilvl="8" w:tplc="5D8086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393CFE"/>
    <w:multiLevelType w:val="hybridMultilevel"/>
    <w:tmpl w:val="3D1CCE44"/>
    <w:lvl w:ilvl="0" w:tplc="80D4DD5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DC03F9"/>
    <w:multiLevelType w:val="hybridMultilevel"/>
    <w:tmpl w:val="92BCE1B4"/>
    <w:lvl w:ilvl="0" w:tplc="8D30FD98">
      <w:start w:val="1"/>
      <w:numFmt w:val="decimal"/>
      <w:lvlText w:val="%1.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34"/>
  </w:num>
  <w:num w:numId="6">
    <w:abstractNumId w:val="40"/>
  </w:num>
  <w:num w:numId="7">
    <w:abstractNumId w:val="21"/>
  </w:num>
  <w:num w:numId="8">
    <w:abstractNumId w:val="30"/>
  </w:num>
  <w:num w:numId="9">
    <w:abstractNumId w:val="35"/>
  </w:num>
  <w:num w:numId="10">
    <w:abstractNumId w:val="25"/>
  </w:num>
  <w:num w:numId="11">
    <w:abstractNumId w:val="41"/>
  </w:num>
  <w:num w:numId="12">
    <w:abstractNumId w:val="37"/>
  </w:num>
  <w:num w:numId="13">
    <w:abstractNumId w:val="28"/>
  </w:num>
  <w:num w:numId="14">
    <w:abstractNumId w:val="17"/>
  </w:num>
  <w:num w:numId="15">
    <w:abstractNumId w:val="20"/>
  </w:num>
  <w:num w:numId="16">
    <w:abstractNumId w:val="24"/>
  </w:num>
  <w:num w:numId="17">
    <w:abstractNumId w:val="39"/>
  </w:num>
  <w:num w:numId="18">
    <w:abstractNumId w:val="42"/>
  </w:num>
  <w:num w:numId="19">
    <w:abstractNumId w:val="32"/>
  </w:num>
  <w:num w:numId="20">
    <w:abstractNumId w:val="43"/>
  </w:num>
  <w:num w:numId="21">
    <w:abstractNumId w:val="23"/>
  </w:num>
  <w:num w:numId="22">
    <w:abstractNumId w:val="31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22"/>
  </w:num>
  <w:num w:numId="34">
    <w:abstractNumId w:val="19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</w:num>
  <w:num w:numId="37">
    <w:abstractNumId w:val="14"/>
  </w:num>
  <w:num w:numId="38">
    <w:abstractNumId w:val="27"/>
  </w:num>
  <w:num w:numId="39">
    <w:abstractNumId w:val="33"/>
  </w:num>
  <w:num w:numId="40">
    <w:abstractNumId w:val="29"/>
  </w:num>
  <w:num w:numId="41">
    <w:abstractNumId w:val="26"/>
  </w:num>
  <w:num w:numId="42">
    <w:abstractNumId w:val="16"/>
  </w:num>
  <w:num w:numId="43">
    <w:abstractNumId w:val="36"/>
  </w:num>
  <w:num w:numId="4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23DF"/>
    <w:rsid w:val="00001D5B"/>
    <w:rsid w:val="00003F91"/>
    <w:rsid w:val="00012257"/>
    <w:rsid w:val="00016873"/>
    <w:rsid w:val="0002128E"/>
    <w:rsid w:val="00022632"/>
    <w:rsid w:val="00022D09"/>
    <w:rsid w:val="00022FA9"/>
    <w:rsid w:val="00035956"/>
    <w:rsid w:val="00035958"/>
    <w:rsid w:val="0003707E"/>
    <w:rsid w:val="000450B4"/>
    <w:rsid w:val="00045DA8"/>
    <w:rsid w:val="00052AE0"/>
    <w:rsid w:val="0005365D"/>
    <w:rsid w:val="0005681A"/>
    <w:rsid w:val="0006034E"/>
    <w:rsid w:val="00063CA7"/>
    <w:rsid w:val="0006451F"/>
    <w:rsid w:val="000660C5"/>
    <w:rsid w:val="000729F2"/>
    <w:rsid w:val="00075385"/>
    <w:rsid w:val="00075F62"/>
    <w:rsid w:val="00080A22"/>
    <w:rsid w:val="00081E62"/>
    <w:rsid w:val="00092FC8"/>
    <w:rsid w:val="00094D2C"/>
    <w:rsid w:val="000A5F6D"/>
    <w:rsid w:val="000B353E"/>
    <w:rsid w:val="000B4630"/>
    <w:rsid w:val="000B5B75"/>
    <w:rsid w:val="000B5B88"/>
    <w:rsid w:val="000B6490"/>
    <w:rsid w:val="000C099B"/>
    <w:rsid w:val="000C2976"/>
    <w:rsid w:val="000C531C"/>
    <w:rsid w:val="000C7034"/>
    <w:rsid w:val="000D1575"/>
    <w:rsid w:val="000D55FA"/>
    <w:rsid w:val="000D5DFB"/>
    <w:rsid w:val="000D6EF8"/>
    <w:rsid w:val="000D7DE0"/>
    <w:rsid w:val="000E113F"/>
    <w:rsid w:val="000E523F"/>
    <w:rsid w:val="000E5BBC"/>
    <w:rsid w:val="000E637E"/>
    <w:rsid w:val="000F015E"/>
    <w:rsid w:val="000F04E7"/>
    <w:rsid w:val="000F0769"/>
    <w:rsid w:val="000F10AE"/>
    <w:rsid w:val="000F28B8"/>
    <w:rsid w:val="000F6190"/>
    <w:rsid w:val="000F7413"/>
    <w:rsid w:val="00100B92"/>
    <w:rsid w:val="00101495"/>
    <w:rsid w:val="00101D1E"/>
    <w:rsid w:val="00104211"/>
    <w:rsid w:val="00105277"/>
    <w:rsid w:val="001072DB"/>
    <w:rsid w:val="001127B2"/>
    <w:rsid w:val="00116F84"/>
    <w:rsid w:val="00121B73"/>
    <w:rsid w:val="001228A8"/>
    <w:rsid w:val="00122F92"/>
    <w:rsid w:val="00123234"/>
    <w:rsid w:val="00123D52"/>
    <w:rsid w:val="00124DCD"/>
    <w:rsid w:val="00127551"/>
    <w:rsid w:val="00130230"/>
    <w:rsid w:val="00130A5B"/>
    <w:rsid w:val="0013148E"/>
    <w:rsid w:val="00132C04"/>
    <w:rsid w:val="00136E5A"/>
    <w:rsid w:val="00140AB3"/>
    <w:rsid w:val="00140CD1"/>
    <w:rsid w:val="00144F1B"/>
    <w:rsid w:val="00146914"/>
    <w:rsid w:val="0014722F"/>
    <w:rsid w:val="00153BCE"/>
    <w:rsid w:val="001619D6"/>
    <w:rsid w:val="0016299D"/>
    <w:rsid w:val="00163859"/>
    <w:rsid w:val="00163DF1"/>
    <w:rsid w:val="001649A4"/>
    <w:rsid w:val="00166F2B"/>
    <w:rsid w:val="00175329"/>
    <w:rsid w:val="00184C5D"/>
    <w:rsid w:val="001876B8"/>
    <w:rsid w:val="0019085C"/>
    <w:rsid w:val="00194073"/>
    <w:rsid w:val="0019656E"/>
    <w:rsid w:val="001A2445"/>
    <w:rsid w:val="001A250C"/>
    <w:rsid w:val="001A5695"/>
    <w:rsid w:val="001A7174"/>
    <w:rsid w:val="001A734A"/>
    <w:rsid w:val="001B0C94"/>
    <w:rsid w:val="001B2A1A"/>
    <w:rsid w:val="001B2BE9"/>
    <w:rsid w:val="001C05EA"/>
    <w:rsid w:val="001C2EFD"/>
    <w:rsid w:val="001C6D12"/>
    <w:rsid w:val="001D3942"/>
    <w:rsid w:val="001D69BA"/>
    <w:rsid w:val="001E13C0"/>
    <w:rsid w:val="001E191C"/>
    <w:rsid w:val="001E3BAC"/>
    <w:rsid w:val="001E4B88"/>
    <w:rsid w:val="001F0C16"/>
    <w:rsid w:val="00200386"/>
    <w:rsid w:val="002069A8"/>
    <w:rsid w:val="00207C50"/>
    <w:rsid w:val="00211B5C"/>
    <w:rsid w:val="00212164"/>
    <w:rsid w:val="002167A6"/>
    <w:rsid w:val="00216A75"/>
    <w:rsid w:val="00217F14"/>
    <w:rsid w:val="002233AE"/>
    <w:rsid w:val="00225C53"/>
    <w:rsid w:val="002321CB"/>
    <w:rsid w:val="00236C19"/>
    <w:rsid w:val="0023768D"/>
    <w:rsid w:val="00241241"/>
    <w:rsid w:val="00242BB2"/>
    <w:rsid w:val="002430D9"/>
    <w:rsid w:val="0024430E"/>
    <w:rsid w:val="00251447"/>
    <w:rsid w:val="00254852"/>
    <w:rsid w:val="00255203"/>
    <w:rsid w:val="00261257"/>
    <w:rsid w:val="00262674"/>
    <w:rsid w:val="002647B7"/>
    <w:rsid w:val="0026522C"/>
    <w:rsid w:val="00271C1B"/>
    <w:rsid w:val="0027290D"/>
    <w:rsid w:val="00272D98"/>
    <w:rsid w:val="0027360D"/>
    <w:rsid w:val="00273672"/>
    <w:rsid w:val="0027555C"/>
    <w:rsid w:val="0028249E"/>
    <w:rsid w:val="00285D15"/>
    <w:rsid w:val="0028685F"/>
    <w:rsid w:val="0028798A"/>
    <w:rsid w:val="002904C8"/>
    <w:rsid w:val="00294C10"/>
    <w:rsid w:val="00296FA2"/>
    <w:rsid w:val="002A15F7"/>
    <w:rsid w:val="002A5CED"/>
    <w:rsid w:val="002A793C"/>
    <w:rsid w:val="002B274A"/>
    <w:rsid w:val="002B5AF3"/>
    <w:rsid w:val="002C04E3"/>
    <w:rsid w:val="002C6778"/>
    <w:rsid w:val="002D0947"/>
    <w:rsid w:val="002D0A33"/>
    <w:rsid w:val="002D0D71"/>
    <w:rsid w:val="002D15BB"/>
    <w:rsid w:val="002D5B04"/>
    <w:rsid w:val="002D5D9D"/>
    <w:rsid w:val="002D6ACE"/>
    <w:rsid w:val="002E0A60"/>
    <w:rsid w:val="002E0C24"/>
    <w:rsid w:val="002E2AEC"/>
    <w:rsid w:val="002E4DDC"/>
    <w:rsid w:val="002E6ADA"/>
    <w:rsid w:val="002E74DC"/>
    <w:rsid w:val="002F20D3"/>
    <w:rsid w:val="002F7EEA"/>
    <w:rsid w:val="00302362"/>
    <w:rsid w:val="003047FF"/>
    <w:rsid w:val="003071C9"/>
    <w:rsid w:val="00307532"/>
    <w:rsid w:val="00311233"/>
    <w:rsid w:val="0031184B"/>
    <w:rsid w:val="003228D9"/>
    <w:rsid w:val="00323869"/>
    <w:rsid w:val="00323B61"/>
    <w:rsid w:val="00323C1A"/>
    <w:rsid w:val="00323C34"/>
    <w:rsid w:val="00332426"/>
    <w:rsid w:val="003375F8"/>
    <w:rsid w:val="00337835"/>
    <w:rsid w:val="00340441"/>
    <w:rsid w:val="00340EF2"/>
    <w:rsid w:val="00357905"/>
    <w:rsid w:val="0037238C"/>
    <w:rsid w:val="0037322D"/>
    <w:rsid w:val="00374F48"/>
    <w:rsid w:val="00375EF6"/>
    <w:rsid w:val="00382A1F"/>
    <w:rsid w:val="00383058"/>
    <w:rsid w:val="00386840"/>
    <w:rsid w:val="00391D52"/>
    <w:rsid w:val="00392BA3"/>
    <w:rsid w:val="00394714"/>
    <w:rsid w:val="003A0EB0"/>
    <w:rsid w:val="003A2223"/>
    <w:rsid w:val="003A25DA"/>
    <w:rsid w:val="003B183F"/>
    <w:rsid w:val="003B1CE2"/>
    <w:rsid w:val="003B6180"/>
    <w:rsid w:val="003B6DDC"/>
    <w:rsid w:val="003C1A10"/>
    <w:rsid w:val="003C1EA6"/>
    <w:rsid w:val="003C1F85"/>
    <w:rsid w:val="003C332F"/>
    <w:rsid w:val="003C3420"/>
    <w:rsid w:val="003C378A"/>
    <w:rsid w:val="003C50F7"/>
    <w:rsid w:val="003D0346"/>
    <w:rsid w:val="003D1200"/>
    <w:rsid w:val="003D1690"/>
    <w:rsid w:val="003D52A5"/>
    <w:rsid w:val="003D5F50"/>
    <w:rsid w:val="003E0261"/>
    <w:rsid w:val="003E07C4"/>
    <w:rsid w:val="003E26E5"/>
    <w:rsid w:val="003E4F44"/>
    <w:rsid w:val="003E52C4"/>
    <w:rsid w:val="003E5D39"/>
    <w:rsid w:val="003E68D0"/>
    <w:rsid w:val="003E7FDB"/>
    <w:rsid w:val="003F123E"/>
    <w:rsid w:val="003F16F8"/>
    <w:rsid w:val="003F32E5"/>
    <w:rsid w:val="003F574D"/>
    <w:rsid w:val="003F5FF3"/>
    <w:rsid w:val="003F6A87"/>
    <w:rsid w:val="003F7F22"/>
    <w:rsid w:val="0040172B"/>
    <w:rsid w:val="00401CA0"/>
    <w:rsid w:val="00403149"/>
    <w:rsid w:val="004055B1"/>
    <w:rsid w:val="004107A5"/>
    <w:rsid w:val="00410C69"/>
    <w:rsid w:val="00415829"/>
    <w:rsid w:val="00423FE0"/>
    <w:rsid w:val="004252C7"/>
    <w:rsid w:val="00425911"/>
    <w:rsid w:val="00425FC2"/>
    <w:rsid w:val="00430DA6"/>
    <w:rsid w:val="00430EE2"/>
    <w:rsid w:val="00431BB6"/>
    <w:rsid w:val="004345EB"/>
    <w:rsid w:val="0043616E"/>
    <w:rsid w:val="004401AF"/>
    <w:rsid w:val="004445B6"/>
    <w:rsid w:val="00444F86"/>
    <w:rsid w:val="00446367"/>
    <w:rsid w:val="00452CA4"/>
    <w:rsid w:val="00464E20"/>
    <w:rsid w:val="00471946"/>
    <w:rsid w:val="00473232"/>
    <w:rsid w:val="00474FF2"/>
    <w:rsid w:val="0047581A"/>
    <w:rsid w:val="00475D03"/>
    <w:rsid w:val="00476082"/>
    <w:rsid w:val="00476F64"/>
    <w:rsid w:val="00485575"/>
    <w:rsid w:val="00493313"/>
    <w:rsid w:val="00493918"/>
    <w:rsid w:val="004939D1"/>
    <w:rsid w:val="00494D2C"/>
    <w:rsid w:val="00496C57"/>
    <w:rsid w:val="004A00A3"/>
    <w:rsid w:val="004A1BE2"/>
    <w:rsid w:val="004A2284"/>
    <w:rsid w:val="004A441B"/>
    <w:rsid w:val="004A4A9A"/>
    <w:rsid w:val="004A4FF2"/>
    <w:rsid w:val="004A5A9D"/>
    <w:rsid w:val="004A5BF4"/>
    <w:rsid w:val="004A7A97"/>
    <w:rsid w:val="004B025C"/>
    <w:rsid w:val="004B19C9"/>
    <w:rsid w:val="004B35E9"/>
    <w:rsid w:val="004B3E78"/>
    <w:rsid w:val="004B5B0F"/>
    <w:rsid w:val="004B6293"/>
    <w:rsid w:val="004C0843"/>
    <w:rsid w:val="004C1C7A"/>
    <w:rsid w:val="004C3BBC"/>
    <w:rsid w:val="004C5EFD"/>
    <w:rsid w:val="004C6A41"/>
    <w:rsid w:val="004D16CD"/>
    <w:rsid w:val="004D5700"/>
    <w:rsid w:val="004E1930"/>
    <w:rsid w:val="004E6965"/>
    <w:rsid w:val="004F020E"/>
    <w:rsid w:val="004F357A"/>
    <w:rsid w:val="004F73D1"/>
    <w:rsid w:val="00500A3C"/>
    <w:rsid w:val="00506059"/>
    <w:rsid w:val="005127C3"/>
    <w:rsid w:val="0051312E"/>
    <w:rsid w:val="005150CE"/>
    <w:rsid w:val="00516A77"/>
    <w:rsid w:val="00522358"/>
    <w:rsid w:val="0053264E"/>
    <w:rsid w:val="00533042"/>
    <w:rsid w:val="0053529C"/>
    <w:rsid w:val="00535709"/>
    <w:rsid w:val="00537355"/>
    <w:rsid w:val="00537FD3"/>
    <w:rsid w:val="0054573E"/>
    <w:rsid w:val="00545F74"/>
    <w:rsid w:val="0055068F"/>
    <w:rsid w:val="00550A5B"/>
    <w:rsid w:val="005531F2"/>
    <w:rsid w:val="00561ED0"/>
    <w:rsid w:val="0056546F"/>
    <w:rsid w:val="005659E1"/>
    <w:rsid w:val="005677C7"/>
    <w:rsid w:val="00570F47"/>
    <w:rsid w:val="005716F8"/>
    <w:rsid w:val="00571735"/>
    <w:rsid w:val="0057350B"/>
    <w:rsid w:val="005742F5"/>
    <w:rsid w:val="0058152F"/>
    <w:rsid w:val="00581768"/>
    <w:rsid w:val="00582C15"/>
    <w:rsid w:val="00586EAB"/>
    <w:rsid w:val="00592365"/>
    <w:rsid w:val="005933CA"/>
    <w:rsid w:val="0059669D"/>
    <w:rsid w:val="005973A5"/>
    <w:rsid w:val="005A425A"/>
    <w:rsid w:val="005A4BEA"/>
    <w:rsid w:val="005A680D"/>
    <w:rsid w:val="005A6B18"/>
    <w:rsid w:val="005B123B"/>
    <w:rsid w:val="005B1621"/>
    <w:rsid w:val="005B1D21"/>
    <w:rsid w:val="005B1E6E"/>
    <w:rsid w:val="005B3CED"/>
    <w:rsid w:val="005B6127"/>
    <w:rsid w:val="005C4B41"/>
    <w:rsid w:val="005C5693"/>
    <w:rsid w:val="005D7127"/>
    <w:rsid w:val="005E22C7"/>
    <w:rsid w:val="005E3515"/>
    <w:rsid w:val="005E51A2"/>
    <w:rsid w:val="005E746A"/>
    <w:rsid w:val="005F716A"/>
    <w:rsid w:val="00604648"/>
    <w:rsid w:val="00604B76"/>
    <w:rsid w:val="006102A1"/>
    <w:rsid w:val="00617DF2"/>
    <w:rsid w:val="00620C5D"/>
    <w:rsid w:val="0062282E"/>
    <w:rsid w:val="00622A06"/>
    <w:rsid w:val="006248CB"/>
    <w:rsid w:val="00626839"/>
    <w:rsid w:val="00630E80"/>
    <w:rsid w:val="00631130"/>
    <w:rsid w:val="00631D23"/>
    <w:rsid w:val="00634B87"/>
    <w:rsid w:val="0063612F"/>
    <w:rsid w:val="00636593"/>
    <w:rsid w:val="00640DA6"/>
    <w:rsid w:val="006436EC"/>
    <w:rsid w:val="00643C35"/>
    <w:rsid w:val="00645024"/>
    <w:rsid w:val="00646748"/>
    <w:rsid w:val="00646A0C"/>
    <w:rsid w:val="00650E65"/>
    <w:rsid w:val="006516B6"/>
    <w:rsid w:val="00653235"/>
    <w:rsid w:val="006546AE"/>
    <w:rsid w:val="00656C7B"/>
    <w:rsid w:val="00662679"/>
    <w:rsid w:val="00665A85"/>
    <w:rsid w:val="0066694A"/>
    <w:rsid w:val="00667AE9"/>
    <w:rsid w:val="0067186F"/>
    <w:rsid w:val="00672076"/>
    <w:rsid w:val="00672A3C"/>
    <w:rsid w:val="00674C5E"/>
    <w:rsid w:val="006767EC"/>
    <w:rsid w:val="00677DF5"/>
    <w:rsid w:val="00680E63"/>
    <w:rsid w:val="00683F06"/>
    <w:rsid w:val="00685BAE"/>
    <w:rsid w:val="00686484"/>
    <w:rsid w:val="00691240"/>
    <w:rsid w:val="00694F2D"/>
    <w:rsid w:val="00697533"/>
    <w:rsid w:val="006A0ADC"/>
    <w:rsid w:val="006A2D24"/>
    <w:rsid w:val="006A72A0"/>
    <w:rsid w:val="006A760E"/>
    <w:rsid w:val="006B13FF"/>
    <w:rsid w:val="006B1B4D"/>
    <w:rsid w:val="006B5A28"/>
    <w:rsid w:val="006B66A0"/>
    <w:rsid w:val="006C2AC4"/>
    <w:rsid w:val="006C34A3"/>
    <w:rsid w:val="006C4BB7"/>
    <w:rsid w:val="006C4DD9"/>
    <w:rsid w:val="006C5848"/>
    <w:rsid w:val="006C652C"/>
    <w:rsid w:val="006D3123"/>
    <w:rsid w:val="006E34FF"/>
    <w:rsid w:val="006E755B"/>
    <w:rsid w:val="006F4241"/>
    <w:rsid w:val="006F4ABB"/>
    <w:rsid w:val="006F4E19"/>
    <w:rsid w:val="00701A0D"/>
    <w:rsid w:val="0070257B"/>
    <w:rsid w:val="007053AA"/>
    <w:rsid w:val="00710A69"/>
    <w:rsid w:val="00711276"/>
    <w:rsid w:val="00720E4C"/>
    <w:rsid w:val="00720F29"/>
    <w:rsid w:val="00722604"/>
    <w:rsid w:val="00722C11"/>
    <w:rsid w:val="00722D26"/>
    <w:rsid w:val="00724CF7"/>
    <w:rsid w:val="00724D05"/>
    <w:rsid w:val="0072527C"/>
    <w:rsid w:val="007340B6"/>
    <w:rsid w:val="00741B22"/>
    <w:rsid w:val="00743957"/>
    <w:rsid w:val="007460B2"/>
    <w:rsid w:val="00751C4F"/>
    <w:rsid w:val="0075211E"/>
    <w:rsid w:val="007522A6"/>
    <w:rsid w:val="00753C4D"/>
    <w:rsid w:val="00755CAB"/>
    <w:rsid w:val="007566EC"/>
    <w:rsid w:val="00761442"/>
    <w:rsid w:val="00761EA0"/>
    <w:rsid w:val="00762C47"/>
    <w:rsid w:val="00764A8B"/>
    <w:rsid w:val="00765284"/>
    <w:rsid w:val="00765396"/>
    <w:rsid w:val="007717B8"/>
    <w:rsid w:val="00772078"/>
    <w:rsid w:val="00772D51"/>
    <w:rsid w:val="00773000"/>
    <w:rsid w:val="00773C4A"/>
    <w:rsid w:val="007777CA"/>
    <w:rsid w:val="00777C14"/>
    <w:rsid w:val="00782C57"/>
    <w:rsid w:val="00783447"/>
    <w:rsid w:val="0078347C"/>
    <w:rsid w:val="0078420F"/>
    <w:rsid w:val="0079298A"/>
    <w:rsid w:val="007A2A21"/>
    <w:rsid w:val="007A3170"/>
    <w:rsid w:val="007A396D"/>
    <w:rsid w:val="007C038F"/>
    <w:rsid w:val="007C480D"/>
    <w:rsid w:val="007C4C23"/>
    <w:rsid w:val="007D22DC"/>
    <w:rsid w:val="007D38C3"/>
    <w:rsid w:val="007D4638"/>
    <w:rsid w:val="007D6130"/>
    <w:rsid w:val="007E2CE5"/>
    <w:rsid w:val="007E37A2"/>
    <w:rsid w:val="007E4127"/>
    <w:rsid w:val="007E742B"/>
    <w:rsid w:val="007F23DF"/>
    <w:rsid w:val="007F340E"/>
    <w:rsid w:val="007F4BC9"/>
    <w:rsid w:val="007F657D"/>
    <w:rsid w:val="0080364E"/>
    <w:rsid w:val="00806F48"/>
    <w:rsid w:val="00807BF0"/>
    <w:rsid w:val="00807F84"/>
    <w:rsid w:val="00810196"/>
    <w:rsid w:val="008111DD"/>
    <w:rsid w:val="008120B6"/>
    <w:rsid w:val="00814D85"/>
    <w:rsid w:val="00815192"/>
    <w:rsid w:val="00816884"/>
    <w:rsid w:val="008219B7"/>
    <w:rsid w:val="00823F1D"/>
    <w:rsid w:val="00830222"/>
    <w:rsid w:val="00830509"/>
    <w:rsid w:val="008306DD"/>
    <w:rsid w:val="0083083D"/>
    <w:rsid w:val="0083332E"/>
    <w:rsid w:val="00836752"/>
    <w:rsid w:val="008425C9"/>
    <w:rsid w:val="008433D4"/>
    <w:rsid w:val="008434DE"/>
    <w:rsid w:val="00844BE5"/>
    <w:rsid w:val="008457A3"/>
    <w:rsid w:val="0084703B"/>
    <w:rsid w:val="0085413D"/>
    <w:rsid w:val="00855941"/>
    <w:rsid w:val="00856F73"/>
    <w:rsid w:val="0085776D"/>
    <w:rsid w:val="00862FD1"/>
    <w:rsid w:val="00863ED7"/>
    <w:rsid w:val="00864D73"/>
    <w:rsid w:val="00864DBF"/>
    <w:rsid w:val="008666E8"/>
    <w:rsid w:val="00866D2E"/>
    <w:rsid w:val="00866DA3"/>
    <w:rsid w:val="00870137"/>
    <w:rsid w:val="00871104"/>
    <w:rsid w:val="00871A5C"/>
    <w:rsid w:val="008760DC"/>
    <w:rsid w:val="008809AE"/>
    <w:rsid w:val="008929E9"/>
    <w:rsid w:val="00892DF7"/>
    <w:rsid w:val="00893313"/>
    <w:rsid w:val="008933F5"/>
    <w:rsid w:val="0089437D"/>
    <w:rsid w:val="00894423"/>
    <w:rsid w:val="00894B0E"/>
    <w:rsid w:val="008959E0"/>
    <w:rsid w:val="00897A77"/>
    <w:rsid w:val="008A43E3"/>
    <w:rsid w:val="008A77AB"/>
    <w:rsid w:val="008A7C8E"/>
    <w:rsid w:val="008B102A"/>
    <w:rsid w:val="008B3C75"/>
    <w:rsid w:val="008B601B"/>
    <w:rsid w:val="008B679E"/>
    <w:rsid w:val="008B77D7"/>
    <w:rsid w:val="008B7C92"/>
    <w:rsid w:val="008C2571"/>
    <w:rsid w:val="008C32EC"/>
    <w:rsid w:val="008C5BE5"/>
    <w:rsid w:val="008C7386"/>
    <w:rsid w:val="008D034A"/>
    <w:rsid w:val="008D5332"/>
    <w:rsid w:val="008D5713"/>
    <w:rsid w:val="008D5C11"/>
    <w:rsid w:val="008D63F6"/>
    <w:rsid w:val="008D6CD9"/>
    <w:rsid w:val="008E1A88"/>
    <w:rsid w:val="008E3B7B"/>
    <w:rsid w:val="008E5050"/>
    <w:rsid w:val="008E599C"/>
    <w:rsid w:val="008F1E2C"/>
    <w:rsid w:val="008F362F"/>
    <w:rsid w:val="008F4207"/>
    <w:rsid w:val="008F473E"/>
    <w:rsid w:val="008F5C62"/>
    <w:rsid w:val="008F5EE3"/>
    <w:rsid w:val="009034D3"/>
    <w:rsid w:val="00903704"/>
    <w:rsid w:val="0090466A"/>
    <w:rsid w:val="00906CE4"/>
    <w:rsid w:val="00911B4D"/>
    <w:rsid w:val="00912C15"/>
    <w:rsid w:val="009208B5"/>
    <w:rsid w:val="00923E7C"/>
    <w:rsid w:val="009270D2"/>
    <w:rsid w:val="0094073F"/>
    <w:rsid w:val="0094384D"/>
    <w:rsid w:val="00946CB0"/>
    <w:rsid w:val="009511B2"/>
    <w:rsid w:val="0095178D"/>
    <w:rsid w:val="00957C0D"/>
    <w:rsid w:val="00957F32"/>
    <w:rsid w:val="009602EC"/>
    <w:rsid w:val="00960635"/>
    <w:rsid w:val="00961F57"/>
    <w:rsid w:val="00962AF3"/>
    <w:rsid w:val="00966E02"/>
    <w:rsid w:val="009716EF"/>
    <w:rsid w:val="0097179B"/>
    <w:rsid w:val="00972219"/>
    <w:rsid w:val="00972E96"/>
    <w:rsid w:val="00974C69"/>
    <w:rsid w:val="009800D2"/>
    <w:rsid w:val="0098140A"/>
    <w:rsid w:val="009818C1"/>
    <w:rsid w:val="00981E1C"/>
    <w:rsid w:val="009877E4"/>
    <w:rsid w:val="00990FA4"/>
    <w:rsid w:val="00992549"/>
    <w:rsid w:val="00994D98"/>
    <w:rsid w:val="009A259D"/>
    <w:rsid w:val="009A3FB6"/>
    <w:rsid w:val="009A5161"/>
    <w:rsid w:val="009B56B1"/>
    <w:rsid w:val="009B6B67"/>
    <w:rsid w:val="009B6C54"/>
    <w:rsid w:val="009C7BFF"/>
    <w:rsid w:val="009C7D5C"/>
    <w:rsid w:val="009D3BDD"/>
    <w:rsid w:val="009D3C86"/>
    <w:rsid w:val="009E1946"/>
    <w:rsid w:val="009E2A8F"/>
    <w:rsid w:val="009E6BF4"/>
    <w:rsid w:val="009E7B62"/>
    <w:rsid w:val="009F0459"/>
    <w:rsid w:val="009F4047"/>
    <w:rsid w:val="009F77AC"/>
    <w:rsid w:val="00A00C32"/>
    <w:rsid w:val="00A072F5"/>
    <w:rsid w:val="00A07402"/>
    <w:rsid w:val="00A11EFD"/>
    <w:rsid w:val="00A12388"/>
    <w:rsid w:val="00A12CA9"/>
    <w:rsid w:val="00A12D1A"/>
    <w:rsid w:val="00A147E6"/>
    <w:rsid w:val="00A1531D"/>
    <w:rsid w:val="00A262D0"/>
    <w:rsid w:val="00A279BD"/>
    <w:rsid w:val="00A30B74"/>
    <w:rsid w:val="00A31889"/>
    <w:rsid w:val="00A32200"/>
    <w:rsid w:val="00A32F63"/>
    <w:rsid w:val="00A33935"/>
    <w:rsid w:val="00A36DD1"/>
    <w:rsid w:val="00A37AB0"/>
    <w:rsid w:val="00A40353"/>
    <w:rsid w:val="00A42EA1"/>
    <w:rsid w:val="00A437E1"/>
    <w:rsid w:val="00A43BC4"/>
    <w:rsid w:val="00A4531B"/>
    <w:rsid w:val="00A45B88"/>
    <w:rsid w:val="00A47CA4"/>
    <w:rsid w:val="00A511A7"/>
    <w:rsid w:val="00A52EB5"/>
    <w:rsid w:val="00A56EF2"/>
    <w:rsid w:val="00A5774F"/>
    <w:rsid w:val="00A61E9B"/>
    <w:rsid w:val="00A6387A"/>
    <w:rsid w:val="00A63A8C"/>
    <w:rsid w:val="00A64E73"/>
    <w:rsid w:val="00A65354"/>
    <w:rsid w:val="00A66192"/>
    <w:rsid w:val="00A67DCB"/>
    <w:rsid w:val="00A73216"/>
    <w:rsid w:val="00A807B0"/>
    <w:rsid w:val="00A826F7"/>
    <w:rsid w:val="00A86472"/>
    <w:rsid w:val="00A86E05"/>
    <w:rsid w:val="00A92F32"/>
    <w:rsid w:val="00AA0AA0"/>
    <w:rsid w:val="00AB3312"/>
    <w:rsid w:val="00AB3B44"/>
    <w:rsid w:val="00AC061B"/>
    <w:rsid w:val="00AC223B"/>
    <w:rsid w:val="00AC4D84"/>
    <w:rsid w:val="00AD0C22"/>
    <w:rsid w:val="00AD0ECB"/>
    <w:rsid w:val="00AD10E6"/>
    <w:rsid w:val="00AD21B5"/>
    <w:rsid w:val="00AE1CA8"/>
    <w:rsid w:val="00AE5AAB"/>
    <w:rsid w:val="00AE6899"/>
    <w:rsid w:val="00AF006F"/>
    <w:rsid w:val="00AF1221"/>
    <w:rsid w:val="00AF14E3"/>
    <w:rsid w:val="00AF26C7"/>
    <w:rsid w:val="00AF7653"/>
    <w:rsid w:val="00B06A1F"/>
    <w:rsid w:val="00B10ECB"/>
    <w:rsid w:val="00B11C7D"/>
    <w:rsid w:val="00B14378"/>
    <w:rsid w:val="00B16400"/>
    <w:rsid w:val="00B16401"/>
    <w:rsid w:val="00B17BFC"/>
    <w:rsid w:val="00B23255"/>
    <w:rsid w:val="00B32C26"/>
    <w:rsid w:val="00B35052"/>
    <w:rsid w:val="00B35314"/>
    <w:rsid w:val="00B60715"/>
    <w:rsid w:val="00B60B75"/>
    <w:rsid w:val="00B662C2"/>
    <w:rsid w:val="00B665DE"/>
    <w:rsid w:val="00B80938"/>
    <w:rsid w:val="00B82847"/>
    <w:rsid w:val="00B82C2A"/>
    <w:rsid w:val="00B91FE5"/>
    <w:rsid w:val="00B94514"/>
    <w:rsid w:val="00B955FA"/>
    <w:rsid w:val="00BA5D0C"/>
    <w:rsid w:val="00BA7DD0"/>
    <w:rsid w:val="00BB2E04"/>
    <w:rsid w:val="00BB3AB1"/>
    <w:rsid w:val="00BB5322"/>
    <w:rsid w:val="00BB5A80"/>
    <w:rsid w:val="00BB5E7F"/>
    <w:rsid w:val="00BB6DD5"/>
    <w:rsid w:val="00BB7A68"/>
    <w:rsid w:val="00BC1357"/>
    <w:rsid w:val="00BC4284"/>
    <w:rsid w:val="00BD49DB"/>
    <w:rsid w:val="00BD795B"/>
    <w:rsid w:val="00BE35E1"/>
    <w:rsid w:val="00BE4DC8"/>
    <w:rsid w:val="00BE4E14"/>
    <w:rsid w:val="00BE6BDB"/>
    <w:rsid w:val="00BE7E98"/>
    <w:rsid w:val="00BF4D95"/>
    <w:rsid w:val="00BF5E7A"/>
    <w:rsid w:val="00BF79B3"/>
    <w:rsid w:val="00C009FA"/>
    <w:rsid w:val="00C0185C"/>
    <w:rsid w:val="00C018FB"/>
    <w:rsid w:val="00C02D8C"/>
    <w:rsid w:val="00C033E9"/>
    <w:rsid w:val="00C11281"/>
    <w:rsid w:val="00C118F2"/>
    <w:rsid w:val="00C127BC"/>
    <w:rsid w:val="00C202F3"/>
    <w:rsid w:val="00C228DA"/>
    <w:rsid w:val="00C27D06"/>
    <w:rsid w:val="00C3115E"/>
    <w:rsid w:val="00C32265"/>
    <w:rsid w:val="00C33ECB"/>
    <w:rsid w:val="00C35D7B"/>
    <w:rsid w:val="00C367C6"/>
    <w:rsid w:val="00C37A62"/>
    <w:rsid w:val="00C45776"/>
    <w:rsid w:val="00C50EE2"/>
    <w:rsid w:val="00C55A4B"/>
    <w:rsid w:val="00C56CA5"/>
    <w:rsid w:val="00C57876"/>
    <w:rsid w:val="00C61E18"/>
    <w:rsid w:val="00C63119"/>
    <w:rsid w:val="00C65581"/>
    <w:rsid w:val="00C726BF"/>
    <w:rsid w:val="00C73DDD"/>
    <w:rsid w:val="00C74DE1"/>
    <w:rsid w:val="00C750EC"/>
    <w:rsid w:val="00C77DAB"/>
    <w:rsid w:val="00C810D1"/>
    <w:rsid w:val="00C81D88"/>
    <w:rsid w:val="00C82B35"/>
    <w:rsid w:val="00C82FE0"/>
    <w:rsid w:val="00C83354"/>
    <w:rsid w:val="00C8408E"/>
    <w:rsid w:val="00C870AE"/>
    <w:rsid w:val="00C91296"/>
    <w:rsid w:val="00C91845"/>
    <w:rsid w:val="00C9613D"/>
    <w:rsid w:val="00CA148B"/>
    <w:rsid w:val="00CA199E"/>
    <w:rsid w:val="00CA1ACC"/>
    <w:rsid w:val="00CA35B0"/>
    <w:rsid w:val="00CB0404"/>
    <w:rsid w:val="00CB2229"/>
    <w:rsid w:val="00CB5BC1"/>
    <w:rsid w:val="00CB6971"/>
    <w:rsid w:val="00CB7104"/>
    <w:rsid w:val="00CC0821"/>
    <w:rsid w:val="00CC10B0"/>
    <w:rsid w:val="00CC4988"/>
    <w:rsid w:val="00CC634A"/>
    <w:rsid w:val="00CD2D8E"/>
    <w:rsid w:val="00CD3684"/>
    <w:rsid w:val="00CD528D"/>
    <w:rsid w:val="00CD5F5B"/>
    <w:rsid w:val="00CD6D13"/>
    <w:rsid w:val="00CE23F6"/>
    <w:rsid w:val="00CF0E6F"/>
    <w:rsid w:val="00CF1310"/>
    <w:rsid w:val="00CF1F26"/>
    <w:rsid w:val="00CF2248"/>
    <w:rsid w:val="00CF47F3"/>
    <w:rsid w:val="00CF5C03"/>
    <w:rsid w:val="00D000DD"/>
    <w:rsid w:val="00D023F6"/>
    <w:rsid w:val="00D030BA"/>
    <w:rsid w:val="00D04174"/>
    <w:rsid w:val="00D0704D"/>
    <w:rsid w:val="00D208C3"/>
    <w:rsid w:val="00D23A54"/>
    <w:rsid w:val="00D30424"/>
    <w:rsid w:val="00D3053C"/>
    <w:rsid w:val="00D3369D"/>
    <w:rsid w:val="00D33C08"/>
    <w:rsid w:val="00D36415"/>
    <w:rsid w:val="00D3720A"/>
    <w:rsid w:val="00D416E3"/>
    <w:rsid w:val="00D4274F"/>
    <w:rsid w:val="00D42C16"/>
    <w:rsid w:val="00D47617"/>
    <w:rsid w:val="00D47724"/>
    <w:rsid w:val="00D51BD5"/>
    <w:rsid w:val="00D530DF"/>
    <w:rsid w:val="00D53920"/>
    <w:rsid w:val="00D5485A"/>
    <w:rsid w:val="00D55AB6"/>
    <w:rsid w:val="00D56278"/>
    <w:rsid w:val="00D56BF2"/>
    <w:rsid w:val="00D64BC3"/>
    <w:rsid w:val="00D70E39"/>
    <w:rsid w:val="00D724DB"/>
    <w:rsid w:val="00D729B5"/>
    <w:rsid w:val="00D74E54"/>
    <w:rsid w:val="00D77036"/>
    <w:rsid w:val="00D81B7B"/>
    <w:rsid w:val="00D84B86"/>
    <w:rsid w:val="00D87F5F"/>
    <w:rsid w:val="00D9135D"/>
    <w:rsid w:val="00D91BA5"/>
    <w:rsid w:val="00DA5AF1"/>
    <w:rsid w:val="00DA5E4C"/>
    <w:rsid w:val="00DB3242"/>
    <w:rsid w:val="00DB5F11"/>
    <w:rsid w:val="00DB624B"/>
    <w:rsid w:val="00DB65FF"/>
    <w:rsid w:val="00DB6B8A"/>
    <w:rsid w:val="00DB7E6F"/>
    <w:rsid w:val="00DC0B1C"/>
    <w:rsid w:val="00DC42A1"/>
    <w:rsid w:val="00DC4804"/>
    <w:rsid w:val="00DD08A1"/>
    <w:rsid w:val="00DD1EC8"/>
    <w:rsid w:val="00DD4D1A"/>
    <w:rsid w:val="00DD5ABF"/>
    <w:rsid w:val="00DD6006"/>
    <w:rsid w:val="00DE04D8"/>
    <w:rsid w:val="00DE68D1"/>
    <w:rsid w:val="00DE694F"/>
    <w:rsid w:val="00DF0008"/>
    <w:rsid w:val="00DF4337"/>
    <w:rsid w:val="00DF5F2F"/>
    <w:rsid w:val="00DF70CA"/>
    <w:rsid w:val="00E004F4"/>
    <w:rsid w:val="00E01A55"/>
    <w:rsid w:val="00E06C30"/>
    <w:rsid w:val="00E103C5"/>
    <w:rsid w:val="00E20420"/>
    <w:rsid w:val="00E2273F"/>
    <w:rsid w:val="00E22751"/>
    <w:rsid w:val="00E22B37"/>
    <w:rsid w:val="00E27005"/>
    <w:rsid w:val="00E33769"/>
    <w:rsid w:val="00E3465F"/>
    <w:rsid w:val="00E36187"/>
    <w:rsid w:val="00E378E2"/>
    <w:rsid w:val="00E43459"/>
    <w:rsid w:val="00E45E91"/>
    <w:rsid w:val="00E53AE6"/>
    <w:rsid w:val="00E541F4"/>
    <w:rsid w:val="00E5512A"/>
    <w:rsid w:val="00E60481"/>
    <w:rsid w:val="00E609EA"/>
    <w:rsid w:val="00E63CD6"/>
    <w:rsid w:val="00E65A91"/>
    <w:rsid w:val="00E70AA1"/>
    <w:rsid w:val="00E70AE3"/>
    <w:rsid w:val="00E732B5"/>
    <w:rsid w:val="00E76DD5"/>
    <w:rsid w:val="00E77794"/>
    <w:rsid w:val="00E8445F"/>
    <w:rsid w:val="00E84878"/>
    <w:rsid w:val="00E8532C"/>
    <w:rsid w:val="00E85D65"/>
    <w:rsid w:val="00E86F5F"/>
    <w:rsid w:val="00E93642"/>
    <w:rsid w:val="00E97B22"/>
    <w:rsid w:val="00EA0C73"/>
    <w:rsid w:val="00EB13D5"/>
    <w:rsid w:val="00EB35E3"/>
    <w:rsid w:val="00EB4CBD"/>
    <w:rsid w:val="00EB5D5F"/>
    <w:rsid w:val="00EB618D"/>
    <w:rsid w:val="00EC03CC"/>
    <w:rsid w:val="00EC74C7"/>
    <w:rsid w:val="00ED1848"/>
    <w:rsid w:val="00ED251E"/>
    <w:rsid w:val="00ED2B54"/>
    <w:rsid w:val="00ED6266"/>
    <w:rsid w:val="00ED67BD"/>
    <w:rsid w:val="00ED6B96"/>
    <w:rsid w:val="00EE14D0"/>
    <w:rsid w:val="00EE2B9D"/>
    <w:rsid w:val="00EE3C5E"/>
    <w:rsid w:val="00EE784D"/>
    <w:rsid w:val="00EF2173"/>
    <w:rsid w:val="00EF52F2"/>
    <w:rsid w:val="00EF5453"/>
    <w:rsid w:val="00EF5529"/>
    <w:rsid w:val="00F06B4A"/>
    <w:rsid w:val="00F14011"/>
    <w:rsid w:val="00F14C04"/>
    <w:rsid w:val="00F14DD6"/>
    <w:rsid w:val="00F16CDD"/>
    <w:rsid w:val="00F178A4"/>
    <w:rsid w:val="00F21708"/>
    <w:rsid w:val="00F229CA"/>
    <w:rsid w:val="00F2430B"/>
    <w:rsid w:val="00F32BAA"/>
    <w:rsid w:val="00F35EE7"/>
    <w:rsid w:val="00F364BC"/>
    <w:rsid w:val="00F36C27"/>
    <w:rsid w:val="00F451CB"/>
    <w:rsid w:val="00F46486"/>
    <w:rsid w:val="00F50F50"/>
    <w:rsid w:val="00F52608"/>
    <w:rsid w:val="00F5260F"/>
    <w:rsid w:val="00F5427A"/>
    <w:rsid w:val="00F55E6D"/>
    <w:rsid w:val="00F561A3"/>
    <w:rsid w:val="00F57234"/>
    <w:rsid w:val="00F57BD2"/>
    <w:rsid w:val="00F63BEB"/>
    <w:rsid w:val="00F67BC0"/>
    <w:rsid w:val="00F70EFC"/>
    <w:rsid w:val="00F7256C"/>
    <w:rsid w:val="00F76A0F"/>
    <w:rsid w:val="00F82BEE"/>
    <w:rsid w:val="00F84F60"/>
    <w:rsid w:val="00F86CD8"/>
    <w:rsid w:val="00F911D9"/>
    <w:rsid w:val="00F93EDF"/>
    <w:rsid w:val="00F94CFE"/>
    <w:rsid w:val="00F94EF5"/>
    <w:rsid w:val="00F9531B"/>
    <w:rsid w:val="00FA350D"/>
    <w:rsid w:val="00FA5838"/>
    <w:rsid w:val="00FA5F5F"/>
    <w:rsid w:val="00FB0767"/>
    <w:rsid w:val="00FB2144"/>
    <w:rsid w:val="00FB37C4"/>
    <w:rsid w:val="00FB3B0C"/>
    <w:rsid w:val="00FB44DF"/>
    <w:rsid w:val="00FB5618"/>
    <w:rsid w:val="00FB5B3B"/>
    <w:rsid w:val="00FC4ADD"/>
    <w:rsid w:val="00FD3507"/>
    <w:rsid w:val="00FD367E"/>
    <w:rsid w:val="00FE21C9"/>
    <w:rsid w:val="00FE442A"/>
    <w:rsid w:val="00FE5CCA"/>
    <w:rsid w:val="00FF6618"/>
    <w:rsid w:val="00FF79C7"/>
    <w:rsid w:val="00FF7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322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7F23DF"/>
    <w:pPr>
      <w:keepNext/>
      <w:spacing w:after="0" w:line="240" w:lineRule="auto"/>
      <w:jc w:val="center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7F23DF"/>
    <w:pPr>
      <w:keepNext/>
      <w:spacing w:after="0" w:line="240" w:lineRule="auto"/>
      <w:jc w:val="center"/>
      <w:outlineLvl w:val="1"/>
    </w:pPr>
    <w:rPr>
      <w:sz w:val="32"/>
      <w:szCs w:val="24"/>
    </w:rPr>
  </w:style>
  <w:style w:type="paragraph" w:styleId="3">
    <w:name w:val="heading 3"/>
    <w:basedOn w:val="a"/>
    <w:next w:val="a"/>
    <w:link w:val="30"/>
    <w:qFormat/>
    <w:rsid w:val="00285D15"/>
    <w:pPr>
      <w:keepNext/>
      <w:widowControl w:val="0"/>
      <w:tabs>
        <w:tab w:val="left" w:pos="737"/>
      </w:tabs>
      <w:adjustRightInd w:val="0"/>
      <w:spacing w:before="360" w:after="360"/>
      <w:ind w:left="737" w:hanging="737"/>
      <w:textAlignment w:val="baseline"/>
      <w:outlineLvl w:val="2"/>
    </w:pPr>
    <w:rPr>
      <w:rFonts w:ascii="Calibri" w:eastAsia="Calibri" w:hAnsi="Calibri" w:cs="Arial"/>
      <w:bCs/>
      <w:sz w:val="24"/>
      <w:szCs w:val="26"/>
      <w:lang w:eastAsia="en-US"/>
    </w:rPr>
  </w:style>
  <w:style w:type="paragraph" w:styleId="4">
    <w:name w:val="heading 4"/>
    <w:basedOn w:val="a"/>
    <w:next w:val="a"/>
    <w:qFormat/>
    <w:rsid w:val="00285D15"/>
    <w:pPr>
      <w:keepNext/>
      <w:widowControl w:val="0"/>
      <w:tabs>
        <w:tab w:val="left" w:pos="907"/>
      </w:tabs>
      <w:adjustRightInd w:val="0"/>
      <w:spacing w:before="240"/>
      <w:ind w:left="907" w:hanging="907"/>
      <w:textAlignment w:val="baseline"/>
      <w:outlineLvl w:val="3"/>
    </w:pPr>
    <w:rPr>
      <w:rFonts w:ascii="Calibri" w:eastAsia="Calibri" w:hAnsi="Calibri"/>
      <w:bCs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285D15"/>
    <w:pPr>
      <w:widowControl w:val="0"/>
      <w:tabs>
        <w:tab w:val="left" w:pos="1134"/>
      </w:tabs>
      <w:adjustRightInd w:val="0"/>
      <w:spacing w:before="240"/>
      <w:ind w:left="1134" w:hanging="1134"/>
      <w:textAlignment w:val="baseline"/>
      <w:outlineLvl w:val="4"/>
    </w:pPr>
    <w:rPr>
      <w:rFonts w:ascii="Calibri" w:eastAsia="Calibri" w:hAnsi="Calibri"/>
      <w:bCs/>
      <w:iCs/>
      <w:szCs w:val="26"/>
      <w:lang w:eastAsia="en-US"/>
    </w:rPr>
  </w:style>
  <w:style w:type="paragraph" w:styleId="6">
    <w:name w:val="heading 6"/>
    <w:basedOn w:val="a"/>
    <w:next w:val="a"/>
    <w:qFormat/>
    <w:rsid w:val="00285D15"/>
    <w:pPr>
      <w:tabs>
        <w:tab w:val="left" w:pos="1304"/>
      </w:tabs>
      <w:spacing w:before="60"/>
      <w:ind w:left="1304" w:hanging="1304"/>
      <w:outlineLvl w:val="5"/>
    </w:pPr>
    <w:rPr>
      <w:rFonts w:ascii="Arial" w:eastAsia="Calibri" w:hAnsi="Arial"/>
      <w:bCs/>
      <w:i/>
      <w:lang w:eastAsia="en-US"/>
    </w:rPr>
  </w:style>
  <w:style w:type="paragraph" w:styleId="7">
    <w:name w:val="heading 7"/>
    <w:basedOn w:val="a"/>
    <w:next w:val="a"/>
    <w:qFormat/>
    <w:rsid w:val="00285D15"/>
    <w:pPr>
      <w:tabs>
        <w:tab w:val="left" w:pos="1474"/>
      </w:tabs>
      <w:spacing w:before="60"/>
      <w:ind w:left="1474" w:hanging="1474"/>
      <w:outlineLvl w:val="6"/>
    </w:pPr>
    <w:rPr>
      <w:rFonts w:ascii="Arial" w:eastAsia="Calibri" w:hAnsi="Arial"/>
      <w:i/>
      <w:lang w:eastAsia="en-US"/>
    </w:rPr>
  </w:style>
  <w:style w:type="paragraph" w:styleId="8">
    <w:name w:val="heading 8"/>
    <w:basedOn w:val="a"/>
    <w:next w:val="a"/>
    <w:qFormat/>
    <w:rsid w:val="00285D15"/>
    <w:pPr>
      <w:tabs>
        <w:tab w:val="left" w:pos="1701"/>
      </w:tabs>
      <w:spacing w:before="60"/>
      <w:ind w:left="1701" w:hanging="1701"/>
      <w:outlineLvl w:val="7"/>
    </w:pPr>
    <w:rPr>
      <w:rFonts w:ascii="Arial" w:eastAsia="Calibri" w:hAnsi="Arial"/>
      <w:i/>
      <w:iCs/>
      <w:lang w:eastAsia="en-US"/>
    </w:rPr>
  </w:style>
  <w:style w:type="paragraph" w:styleId="9">
    <w:name w:val="heading 9"/>
    <w:basedOn w:val="a"/>
    <w:next w:val="a"/>
    <w:qFormat/>
    <w:rsid w:val="00285D15"/>
    <w:pPr>
      <w:tabs>
        <w:tab w:val="left" w:pos="1928"/>
      </w:tabs>
      <w:spacing w:before="60"/>
      <w:ind w:left="1928" w:hanging="1928"/>
      <w:outlineLvl w:val="8"/>
    </w:pPr>
    <w:rPr>
      <w:rFonts w:ascii="Arial" w:eastAsia="Calibri" w:hAnsi="Arial" w:cs="Arial"/>
      <w:i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7F23DF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rsid w:val="007F23DF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7F23DF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7F23DF"/>
    <w:pPr>
      <w:spacing w:after="120"/>
    </w:pPr>
  </w:style>
  <w:style w:type="paragraph" w:customStyle="1" w:styleId="ConsNormalTimesNewRoman">
    <w:name w:val="ConsNormal + Times New Roman"/>
    <w:basedOn w:val="Standard"/>
    <w:rsid w:val="007F23DF"/>
    <w:pPr>
      <w:ind w:firstLine="562"/>
      <w:jc w:val="both"/>
    </w:pPr>
    <w:rPr>
      <w:color w:val="000000"/>
      <w:sz w:val="28"/>
      <w:szCs w:val="28"/>
    </w:rPr>
  </w:style>
  <w:style w:type="paragraph" w:customStyle="1" w:styleId="ConsPlusNormal">
    <w:name w:val="ConsPlusNormal"/>
    <w:rsid w:val="007F23DF"/>
    <w:pPr>
      <w:widowControl w:val="0"/>
      <w:suppressAutoHyphens/>
      <w:autoSpaceDE w:val="0"/>
      <w:ind w:firstLine="720"/>
      <w:textAlignment w:val="baseline"/>
    </w:pPr>
    <w:rPr>
      <w:rFonts w:ascii="Arial" w:eastAsia="Arial" w:hAnsi="Arial" w:cs="Arial"/>
      <w:kern w:val="1"/>
      <w:sz w:val="28"/>
      <w:szCs w:val="28"/>
      <w:lang w:eastAsia="ar-SA"/>
    </w:rPr>
  </w:style>
  <w:style w:type="paragraph" w:customStyle="1" w:styleId="ConsNormal">
    <w:name w:val="ConsNormal"/>
    <w:rsid w:val="007F23DF"/>
    <w:pPr>
      <w:widowControl w:val="0"/>
      <w:suppressAutoHyphens/>
      <w:autoSpaceDE w:val="0"/>
      <w:ind w:right="19772" w:firstLine="720"/>
      <w:textAlignment w:val="baseline"/>
    </w:pPr>
    <w:rPr>
      <w:rFonts w:ascii="Arial" w:eastAsia="Arial" w:hAnsi="Arial" w:cs="Arial"/>
      <w:kern w:val="1"/>
      <w:sz w:val="28"/>
      <w:szCs w:val="28"/>
      <w:lang w:eastAsia="ar-SA"/>
    </w:rPr>
  </w:style>
  <w:style w:type="paragraph" w:customStyle="1" w:styleId="Style6">
    <w:name w:val="Style6"/>
    <w:basedOn w:val="Standard"/>
    <w:rsid w:val="007F23DF"/>
    <w:pPr>
      <w:autoSpaceDE w:val="0"/>
      <w:spacing w:line="317" w:lineRule="exact"/>
      <w:ind w:firstLine="562"/>
      <w:jc w:val="both"/>
    </w:pPr>
    <w:rPr>
      <w:sz w:val="28"/>
      <w:szCs w:val="28"/>
    </w:rPr>
  </w:style>
  <w:style w:type="paragraph" w:styleId="a3">
    <w:name w:val="Normal (Web)"/>
    <w:basedOn w:val="Standard"/>
    <w:rsid w:val="007F23DF"/>
    <w:pPr>
      <w:spacing w:before="280" w:after="280"/>
    </w:pPr>
  </w:style>
  <w:style w:type="paragraph" w:customStyle="1" w:styleId="TableContents">
    <w:name w:val="Table Contents"/>
    <w:basedOn w:val="Standard"/>
    <w:rsid w:val="007F23DF"/>
    <w:pPr>
      <w:suppressLineNumbers/>
    </w:pPr>
  </w:style>
  <w:style w:type="paragraph" w:customStyle="1" w:styleId="Heading2">
    <w:name w:val="Heading 2"/>
    <w:basedOn w:val="Standard"/>
    <w:next w:val="Standard"/>
    <w:rsid w:val="007F23DF"/>
    <w:pPr>
      <w:keepNext/>
      <w:jc w:val="center"/>
    </w:pPr>
    <w:rPr>
      <w:sz w:val="32"/>
    </w:rPr>
  </w:style>
  <w:style w:type="paragraph" w:customStyle="1" w:styleId="Heading1">
    <w:name w:val="Heading 1"/>
    <w:basedOn w:val="Standard"/>
    <w:next w:val="Standard"/>
    <w:rsid w:val="007F23DF"/>
    <w:pPr>
      <w:keepNext/>
      <w:jc w:val="center"/>
    </w:pPr>
    <w:rPr>
      <w:sz w:val="28"/>
    </w:rPr>
  </w:style>
  <w:style w:type="paragraph" w:customStyle="1" w:styleId="ConsPlusTitle">
    <w:name w:val="ConsPlusTitle"/>
    <w:rsid w:val="007F23DF"/>
    <w:pPr>
      <w:widowControl w:val="0"/>
      <w:suppressAutoHyphens/>
      <w:autoSpaceDE w:val="0"/>
      <w:textAlignment w:val="baseline"/>
    </w:pPr>
    <w:rPr>
      <w:rFonts w:eastAsia="Arial"/>
      <w:b/>
      <w:bCs/>
      <w:kern w:val="1"/>
      <w:sz w:val="28"/>
      <w:szCs w:val="28"/>
      <w:lang w:eastAsia="ar-SA"/>
    </w:rPr>
  </w:style>
  <w:style w:type="character" w:customStyle="1" w:styleId="10">
    <w:name w:val="Заголовок 1 Знак"/>
    <w:link w:val="1"/>
    <w:rsid w:val="007F23DF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link w:val="2"/>
    <w:rsid w:val="007F23DF"/>
    <w:rPr>
      <w:rFonts w:ascii="Times New Roman" w:eastAsia="Times New Roman" w:hAnsi="Times New Roman" w:cs="Times New Roman"/>
      <w:sz w:val="32"/>
      <w:szCs w:val="24"/>
    </w:rPr>
  </w:style>
  <w:style w:type="paragraph" w:styleId="a4">
    <w:name w:val="Body Text Indent"/>
    <w:basedOn w:val="a"/>
    <w:link w:val="a5"/>
    <w:rsid w:val="00C810D1"/>
    <w:pPr>
      <w:spacing w:after="120" w:line="480" w:lineRule="auto"/>
      <w:jc w:val="center"/>
    </w:pPr>
    <w:rPr>
      <w:sz w:val="24"/>
      <w:szCs w:val="24"/>
    </w:rPr>
  </w:style>
  <w:style w:type="character" w:customStyle="1" w:styleId="a5">
    <w:name w:val="Основной текст с отступом Знак"/>
    <w:link w:val="a4"/>
    <w:rsid w:val="00C810D1"/>
    <w:rPr>
      <w:rFonts w:ascii="Times New Roman" w:hAnsi="Times New Roman"/>
      <w:sz w:val="24"/>
      <w:szCs w:val="24"/>
    </w:rPr>
  </w:style>
  <w:style w:type="paragraph" w:customStyle="1" w:styleId="a6">
    <w:name w:val="Содержимое таблицы"/>
    <w:basedOn w:val="a"/>
    <w:rsid w:val="00C810D1"/>
    <w:pPr>
      <w:widowControl w:val="0"/>
      <w:suppressLineNumbers/>
      <w:suppressAutoHyphens/>
      <w:spacing w:after="0" w:line="240" w:lineRule="auto"/>
    </w:pPr>
    <w:rPr>
      <w:rFonts w:eastAsia="Lucida Sans Unicode"/>
      <w:kern w:val="1"/>
      <w:sz w:val="24"/>
      <w:szCs w:val="24"/>
      <w:lang w:eastAsia="ar-SA"/>
    </w:rPr>
  </w:style>
  <w:style w:type="table" w:styleId="a7">
    <w:name w:val="Table Grid"/>
    <w:basedOn w:val="a1"/>
    <w:uiPriority w:val="59"/>
    <w:rsid w:val="00C009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EB13D5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EB13D5"/>
    <w:rPr>
      <w:sz w:val="22"/>
      <w:szCs w:val="22"/>
    </w:rPr>
  </w:style>
  <w:style w:type="paragraph" w:customStyle="1" w:styleId="ConsPlusNonformat">
    <w:name w:val="ConsPlusNonformat"/>
    <w:uiPriority w:val="99"/>
    <w:rsid w:val="00261257"/>
    <w:pPr>
      <w:widowControl w:val="0"/>
      <w:autoSpaceDE w:val="0"/>
      <w:autoSpaceDN w:val="0"/>
      <w:adjustRightInd w:val="0"/>
      <w:jc w:val="center"/>
    </w:pPr>
    <w:rPr>
      <w:rFonts w:ascii="Courier New" w:hAnsi="Courier New" w:cs="Courier New"/>
      <w:sz w:val="28"/>
      <w:szCs w:val="28"/>
    </w:rPr>
  </w:style>
  <w:style w:type="paragraph" w:styleId="a8">
    <w:name w:val="List Paragraph"/>
    <w:basedOn w:val="a"/>
    <w:uiPriority w:val="34"/>
    <w:qFormat/>
    <w:rsid w:val="00261257"/>
    <w:pPr>
      <w:ind w:left="708"/>
    </w:pPr>
  </w:style>
  <w:style w:type="paragraph" w:styleId="a9">
    <w:name w:val="Body Text"/>
    <w:basedOn w:val="a"/>
    <w:link w:val="aa"/>
    <w:rsid w:val="00A07402"/>
    <w:pPr>
      <w:spacing w:after="120" w:line="240" w:lineRule="auto"/>
      <w:jc w:val="center"/>
    </w:pPr>
    <w:rPr>
      <w:sz w:val="24"/>
      <w:szCs w:val="24"/>
    </w:rPr>
  </w:style>
  <w:style w:type="character" w:customStyle="1" w:styleId="aa">
    <w:name w:val="Основной текст Знак"/>
    <w:link w:val="a9"/>
    <w:rsid w:val="00A07402"/>
    <w:rPr>
      <w:rFonts w:ascii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168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816884"/>
    <w:rPr>
      <w:rFonts w:ascii="Tahoma" w:hAnsi="Tahoma" w:cs="Tahoma"/>
      <w:sz w:val="16"/>
      <w:szCs w:val="16"/>
    </w:rPr>
  </w:style>
  <w:style w:type="paragraph" w:customStyle="1" w:styleId="consnormal0">
    <w:name w:val="consnormal"/>
    <w:basedOn w:val="a"/>
    <w:rsid w:val="003B6180"/>
    <w:pPr>
      <w:spacing w:before="75" w:after="75" w:line="240" w:lineRule="auto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ConsPlusCell">
    <w:name w:val="ConsPlusCell"/>
    <w:uiPriority w:val="99"/>
    <w:rsid w:val="00092FC8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Title">
    <w:name w:val="ConsTitle"/>
    <w:rsid w:val="00677DF5"/>
    <w:pPr>
      <w:widowControl w:val="0"/>
      <w:autoSpaceDE w:val="0"/>
      <w:autoSpaceDN w:val="0"/>
      <w:adjustRightInd w:val="0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823F1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823F1D"/>
    <w:rPr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823F1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823F1D"/>
    <w:rPr>
      <w:sz w:val="22"/>
      <w:szCs w:val="22"/>
    </w:rPr>
  </w:style>
  <w:style w:type="paragraph" w:styleId="af1">
    <w:name w:val="No Spacing"/>
    <w:qFormat/>
    <w:rsid w:val="0005681A"/>
    <w:rPr>
      <w:rFonts w:ascii="Calibri" w:eastAsia="Calibri" w:hAnsi="Calibri"/>
      <w:sz w:val="22"/>
      <w:szCs w:val="22"/>
      <w:lang w:eastAsia="en-US"/>
    </w:rPr>
  </w:style>
  <w:style w:type="character" w:customStyle="1" w:styleId="13">
    <w:name w:val="Знак Знак13"/>
    <w:rsid w:val="00285D15"/>
    <w:rPr>
      <w:rFonts w:ascii="Tahoma" w:eastAsia="Calibri" w:hAnsi="Tahoma" w:cs="Arial"/>
      <w:bCs/>
      <w:kern w:val="32"/>
      <w:sz w:val="32"/>
      <w:szCs w:val="22"/>
      <w:lang w:val="ru-RU" w:eastAsia="en-US" w:bidi="ar-SA"/>
    </w:rPr>
  </w:style>
  <w:style w:type="character" w:customStyle="1" w:styleId="30">
    <w:name w:val="Заголовок 3 Знак"/>
    <w:link w:val="3"/>
    <w:rsid w:val="00285D15"/>
    <w:rPr>
      <w:rFonts w:ascii="Calibri" w:eastAsia="Calibri" w:hAnsi="Calibri" w:cs="Arial"/>
      <w:bCs/>
      <w:sz w:val="24"/>
      <w:szCs w:val="26"/>
      <w:lang w:val="ru-RU" w:eastAsia="en-US" w:bidi="ar-SA"/>
    </w:rPr>
  </w:style>
  <w:style w:type="paragraph" w:customStyle="1" w:styleId="af2">
    <w:name w:val="Знак"/>
    <w:basedOn w:val="a"/>
    <w:rsid w:val="00285D15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f3">
    <w:name w:val="Знак Знак Знак Знак"/>
    <w:basedOn w:val="a"/>
    <w:rsid w:val="00CF47F3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styleId="af4">
    <w:name w:val="page number"/>
    <w:rsid w:val="00CF47F3"/>
  </w:style>
  <w:style w:type="character" w:customStyle="1" w:styleId="50">
    <w:name w:val="Заголовок 5 Знак"/>
    <w:link w:val="5"/>
    <w:locked/>
    <w:rsid w:val="00CB6971"/>
    <w:rPr>
      <w:rFonts w:ascii="Calibri" w:eastAsia="Calibri" w:hAnsi="Calibri"/>
      <w:bCs/>
      <w:iCs/>
      <w:sz w:val="22"/>
      <w:szCs w:val="26"/>
      <w:lang w:eastAsia="en-US"/>
    </w:rPr>
  </w:style>
  <w:style w:type="paragraph" w:customStyle="1" w:styleId="Default">
    <w:name w:val="Default"/>
    <w:rsid w:val="002E4DD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F0B74-D911-4532-8ED2-1319FDED0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9</Pages>
  <Words>1421</Words>
  <Characters>8105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9507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РЕЗНИЧЕНКОИ</dc:creator>
  <cp:keywords/>
  <dc:description/>
  <cp:lastModifiedBy>USER</cp:lastModifiedBy>
  <cp:revision>7</cp:revision>
  <cp:lastPrinted>2017-06-30T05:38:00Z</cp:lastPrinted>
  <dcterms:created xsi:type="dcterms:W3CDTF">2017-05-15T17:53:00Z</dcterms:created>
  <dcterms:modified xsi:type="dcterms:W3CDTF">2018-02-22T05:46:00Z</dcterms:modified>
</cp:coreProperties>
</file>