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3946FA">
        <w:rPr>
          <w:sz w:val="28"/>
          <w:szCs w:val="28"/>
        </w:rPr>
        <w:t>___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3946FA">
        <w:rPr>
          <w:sz w:val="28"/>
          <w:szCs w:val="28"/>
        </w:rPr>
        <w:t>________</w:t>
      </w:r>
      <w:r w:rsidRPr="00BA79C8">
        <w:rPr>
          <w:sz w:val="28"/>
          <w:szCs w:val="28"/>
        </w:rPr>
        <w:t xml:space="preserve"> 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3946FA">
        <w:rPr>
          <w:sz w:val="28"/>
          <w:szCs w:val="28"/>
        </w:rPr>
        <w:t>___</w:t>
      </w:r>
      <w:r w:rsidR="00D90192">
        <w:rPr>
          <w:sz w:val="28"/>
          <w:szCs w:val="28"/>
        </w:rPr>
        <w:t xml:space="preserve">             </w:t>
      </w:r>
      <w:r w:rsidRPr="00BA79C8">
        <w:rPr>
          <w:sz w:val="28"/>
          <w:szCs w:val="28"/>
        </w:rPr>
        <w:t xml:space="preserve">                 </w:t>
      </w:r>
      <w:proofErr w:type="gramStart"/>
      <w:r w:rsidRPr="00BA79C8">
        <w:rPr>
          <w:sz w:val="28"/>
          <w:szCs w:val="28"/>
        </w:rPr>
        <w:t>с</w:t>
      </w:r>
      <w:proofErr w:type="gramEnd"/>
      <w:r w:rsidRPr="00BA79C8">
        <w:rPr>
          <w:sz w:val="28"/>
          <w:szCs w:val="28"/>
        </w:rPr>
        <w:t>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 xml:space="preserve">от </w:t>
      </w:r>
      <w:r w:rsidR="00390F74">
        <w:rPr>
          <w:bCs/>
          <w:sz w:val="28"/>
          <w:szCs w:val="28"/>
        </w:rPr>
        <w:t>22.11</w:t>
      </w:r>
      <w:r w:rsidR="00BA79C8" w:rsidRPr="00AC6767">
        <w:rPr>
          <w:bCs/>
          <w:sz w:val="28"/>
          <w:szCs w:val="28"/>
        </w:rPr>
        <w:t>.2017 г №5</w:t>
      </w:r>
      <w:r w:rsidR="00390F74">
        <w:rPr>
          <w:bCs/>
          <w:sz w:val="28"/>
          <w:szCs w:val="28"/>
        </w:rPr>
        <w:t>4</w:t>
      </w:r>
      <w:r w:rsidR="00BA79C8" w:rsidRPr="00AC6767">
        <w:rPr>
          <w:bCs/>
          <w:sz w:val="28"/>
          <w:szCs w:val="28"/>
        </w:rPr>
        <w:t xml:space="preserve"> «О внесении изменений и</w:t>
      </w:r>
      <w:proofErr w:type="gramEnd"/>
      <w:r w:rsidR="00BA79C8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 xml:space="preserve">Управление муниципальными финансами и создание условий </w:t>
      </w:r>
      <w:proofErr w:type="gramStart"/>
      <w:r w:rsidR="00C47A2C" w:rsidRPr="00BA79C8">
        <w:rPr>
          <w:sz w:val="28"/>
          <w:szCs w:val="28"/>
        </w:rPr>
        <w:t>для</w:t>
      </w:r>
      <w:proofErr w:type="gramEnd"/>
      <w:r w:rsidR="00C47A2C" w:rsidRPr="00BA79C8">
        <w:rPr>
          <w:sz w:val="28"/>
          <w:szCs w:val="28"/>
        </w:rPr>
        <w:t xml:space="preserve">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</w:t>
      </w:r>
      <w:r w:rsidR="00F849A4">
        <w:rPr>
          <w:sz w:val="28"/>
          <w:szCs w:val="28"/>
        </w:rPr>
        <w:t>1</w:t>
      </w:r>
      <w:r w:rsidR="00390F74">
        <w:rPr>
          <w:sz w:val="28"/>
          <w:szCs w:val="28"/>
        </w:rPr>
        <w:t>9,3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F849A4">
        <w:rPr>
          <w:sz w:val="28"/>
          <w:szCs w:val="28"/>
        </w:rPr>
        <w:t>7</w:t>
      </w:r>
      <w:r w:rsidR="00390F74">
        <w:rPr>
          <w:sz w:val="28"/>
          <w:szCs w:val="28"/>
        </w:rPr>
        <w:t>147,</w:t>
      </w:r>
      <w:r w:rsidR="00F849A4">
        <w:rPr>
          <w:sz w:val="28"/>
          <w:szCs w:val="28"/>
        </w:rPr>
        <w:t>3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619,3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618,7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390F74">
        <w:rPr>
          <w:sz w:val="28"/>
          <w:szCs w:val="28"/>
        </w:rPr>
        <w:t>7146</w:t>
      </w:r>
      <w:r w:rsidR="00F849A4">
        <w:rPr>
          <w:sz w:val="28"/>
          <w:szCs w:val="28"/>
        </w:rPr>
        <w:t>,7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390F74">
        <w:rPr>
          <w:sz w:val="28"/>
          <w:szCs w:val="28"/>
        </w:rPr>
        <w:t>618</w:t>
      </w:r>
      <w:r w:rsidR="006E0C32"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0F74">
        <w:rPr>
          <w:sz w:val="28"/>
          <w:szCs w:val="28"/>
        </w:rPr>
        <w:t xml:space="preserve">0,6 </w:t>
      </w:r>
      <w:r w:rsidRPr="00BA79C8">
        <w:rPr>
          <w:sz w:val="28"/>
          <w:szCs w:val="28"/>
        </w:rPr>
        <w:t>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390F74">
        <w:rPr>
          <w:sz w:val="28"/>
          <w:szCs w:val="28"/>
        </w:rPr>
        <w:t>0,6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A79C8">
        <w:rPr>
          <w:sz w:val="28"/>
          <w:szCs w:val="28"/>
        </w:rPr>
        <w:t>Контроль за</w:t>
      </w:r>
      <w:proofErr w:type="gramEnd"/>
      <w:r w:rsidRPr="00BA79C8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default" r:id="rId8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.р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>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5680E">
              <w:rPr>
                <w:rFonts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7147,3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7147,3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8C5727" w:rsidP="008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9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«Разработка и реализация механизмов 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контроля за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 xml:space="preserve">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9E0E3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9E0E3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8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147,3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147,3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146,7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146,7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8C5727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0,6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AF" w:rsidRDefault="00EC03AF" w:rsidP="00823F1D">
      <w:pPr>
        <w:spacing w:after="0" w:line="240" w:lineRule="auto"/>
      </w:pPr>
      <w:r>
        <w:separator/>
      </w:r>
    </w:p>
  </w:endnote>
  <w:endnote w:type="continuationSeparator" w:id="0">
    <w:p w:rsidR="00EC03AF" w:rsidRDefault="00EC03AF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AF" w:rsidRDefault="00EC03AF" w:rsidP="00823F1D">
      <w:pPr>
        <w:spacing w:after="0" w:line="240" w:lineRule="auto"/>
      </w:pPr>
      <w:r>
        <w:separator/>
      </w:r>
    </w:p>
  </w:footnote>
  <w:footnote w:type="continuationSeparator" w:id="0">
    <w:p w:rsidR="00EC03AF" w:rsidRDefault="00EC03AF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F" w:rsidRPr="00F5472F" w:rsidRDefault="00F5472F" w:rsidP="00F5472F">
    <w:pPr>
      <w:pStyle w:val="ad"/>
      <w:jc w:val="right"/>
      <w:rPr>
        <w:b/>
        <w:sz w:val="28"/>
        <w:szCs w:val="28"/>
      </w:rPr>
    </w:pPr>
    <w:r w:rsidRPr="00F5472F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57CFE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016F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16B1"/>
    <w:rsid w:val="0037238C"/>
    <w:rsid w:val="0037322D"/>
    <w:rsid w:val="00374F48"/>
    <w:rsid w:val="00375EF6"/>
    <w:rsid w:val="00390F74"/>
    <w:rsid w:val="00391D52"/>
    <w:rsid w:val="00392BA3"/>
    <w:rsid w:val="003946FA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57B50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5EB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727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0B74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AF"/>
    <w:rsid w:val="00EC03CC"/>
    <w:rsid w:val="00EC74B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472F"/>
    <w:rsid w:val="00F55E6D"/>
    <w:rsid w:val="00F57234"/>
    <w:rsid w:val="00F57BD2"/>
    <w:rsid w:val="00F63BEB"/>
    <w:rsid w:val="00F7256C"/>
    <w:rsid w:val="00F76A0F"/>
    <w:rsid w:val="00F82BEE"/>
    <w:rsid w:val="00F849A4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66EC-30ED-4068-B610-4B42BC3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10549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7</cp:revision>
  <cp:lastPrinted>2014-05-16T09:07:00Z</cp:lastPrinted>
  <dcterms:created xsi:type="dcterms:W3CDTF">2017-08-09T08:42:00Z</dcterms:created>
  <dcterms:modified xsi:type="dcterms:W3CDTF">2018-02-22T05:44:00Z</dcterms:modified>
</cp:coreProperties>
</file>