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EB" w:rsidRPr="002C4DEB" w:rsidRDefault="002C4DEB" w:rsidP="002C4DEB">
      <w:pPr>
        <w:spacing w:line="240" w:lineRule="auto"/>
        <w:contextualSpacing/>
        <w:jc w:val="right"/>
        <w:rPr>
          <w:sz w:val="28"/>
        </w:rPr>
      </w:pPr>
      <w:r w:rsidRPr="002C4DEB">
        <w:rPr>
          <w:sz w:val="28"/>
        </w:rPr>
        <w:t>ПРОЕКТ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РОССИЙСКАЯ ФЕДЕРАЦИЯ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РОСТОВСКАЯ ОБЛАСТЬ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АЗОВСКИЙ  РАЙОН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МУНИЦИПАЛЬНОЕ ОБРАЗОВАНИЕ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«АЛЕКСАНДРОВСКОЕ СЕЛЬСКОЕ ПОСЕЛЕНИЕ»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АДМИНИСТРАЦИЯ АЛЕКСАНДРОВСКОГО СЕЛЬСКОГО ПОСЕЛЕНИЯ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</w:p>
    <w:p w:rsidR="002C4DEB" w:rsidRPr="002C4DEB" w:rsidRDefault="002C4DEB" w:rsidP="002C4DEB">
      <w:pPr>
        <w:spacing w:line="240" w:lineRule="auto"/>
        <w:contextualSpacing/>
        <w:jc w:val="center"/>
        <w:rPr>
          <w:sz w:val="28"/>
        </w:rPr>
      </w:pPr>
      <w:r w:rsidRPr="002C4DEB">
        <w:rPr>
          <w:sz w:val="28"/>
        </w:rPr>
        <w:t>ПРОЕКТ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</w:p>
    <w:p w:rsidR="00C33ECB" w:rsidRPr="004B19C9" w:rsidRDefault="00C33ECB" w:rsidP="004B19C9">
      <w:pPr>
        <w:spacing w:line="240" w:lineRule="auto"/>
        <w:contextualSpacing/>
        <w:rPr>
          <w:sz w:val="28"/>
          <w:szCs w:val="28"/>
        </w:rPr>
      </w:pPr>
      <w:r w:rsidRPr="004B19C9">
        <w:rPr>
          <w:sz w:val="28"/>
          <w:szCs w:val="28"/>
        </w:rPr>
        <w:t xml:space="preserve">«» </w:t>
      </w:r>
      <w:r w:rsidR="00F561A3">
        <w:rPr>
          <w:sz w:val="28"/>
          <w:szCs w:val="28"/>
        </w:rPr>
        <w:t>я</w:t>
      </w:r>
      <w:r w:rsidR="007638F0">
        <w:rPr>
          <w:sz w:val="28"/>
          <w:szCs w:val="28"/>
        </w:rPr>
        <w:t>нваря</w:t>
      </w:r>
      <w:r w:rsidRPr="004B19C9">
        <w:rPr>
          <w:sz w:val="28"/>
          <w:szCs w:val="28"/>
        </w:rPr>
        <w:t xml:space="preserve"> 201</w:t>
      </w:r>
      <w:r w:rsidR="007638F0">
        <w:rPr>
          <w:sz w:val="28"/>
          <w:szCs w:val="28"/>
        </w:rPr>
        <w:t>8</w:t>
      </w:r>
      <w:r w:rsidRPr="004B19C9">
        <w:rPr>
          <w:sz w:val="28"/>
          <w:szCs w:val="28"/>
        </w:rPr>
        <w:t xml:space="preserve"> г.                    </w:t>
      </w:r>
      <w:r w:rsidR="001072DB" w:rsidRPr="004B19C9">
        <w:rPr>
          <w:sz w:val="28"/>
          <w:szCs w:val="28"/>
        </w:rPr>
        <w:t xml:space="preserve">   </w:t>
      </w:r>
      <w:r w:rsidR="004E6965" w:rsidRPr="004B19C9">
        <w:rPr>
          <w:sz w:val="28"/>
          <w:szCs w:val="28"/>
        </w:rPr>
        <w:t xml:space="preserve">    </w:t>
      </w:r>
      <w:r w:rsidR="001072DB" w:rsidRPr="004B19C9">
        <w:rPr>
          <w:sz w:val="28"/>
          <w:szCs w:val="28"/>
        </w:rPr>
        <w:t xml:space="preserve">   </w:t>
      </w:r>
      <w:r w:rsidRPr="004B19C9">
        <w:rPr>
          <w:sz w:val="28"/>
          <w:szCs w:val="28"/>
        </w:rPr>
        <w:t xml:space="preserve">№                       </w:t>
      </w:r>
      <w:r w:rsidR="004B19C9">
        <w:rPr>
          <w:sz w:val="28"/>
          <w:szCs w:val="28"/>
        </w:rPr>
        <w:t xml:space="preserve">  </w:t>
      </w:r>
      <w:r w:rsidRPr="004B19C9">
        <w:rPr>
          <w:sz w:val="28"/>
          <w:szCs w:val="28"/>
        </w:rPr>
        <w:t xml:space="preserve">       с. Александровка</w:t>
      </w:r>
    </w:p>
    <w:p w:rsidR="00C33ECB" w:rsidRPr="00EB4CBD" w:rsidRDefault="00C33ECB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О внесении изменений в постановление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Администрации Александровского 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сельского поселения от 30.09.13 № 9</w:t>
      </w:r>
      <w:r w:rsidR="00C35D7B">
        <w:rPr>
          <w:sz w:val="24"/>
          <w:szCs w:val="24"/>
        </w:rPr>
        <w:t>5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3ECB" w:rsidRPr="001072DB">
        <w:rPr>
          <w:sz w:val="24"/>
          <w:szCs w:val="24"/>
        </w:rPr>
        <w:t xml:space="preserve">Об утверждении муниципальной программы </w:t>
      </w:r>
    </w:p>
    <w:p w:rsidR="00BD795B" w:rsidRPr="001072DB" w:rsidRDefault="00C33EC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Александровского сельского поселения </w:t>
      </w:r>
    </w:p>
    <w:p w:rsidR="00C33ECB" w:rsidRPr="001072DB" w:rsidRDefault="00C33EC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5D7B">
        <w:rPr>
          <w:sz w:val="24"/>
          <w:szCs w:val="24"/>
        </w:rPr>
        <w:t>Развитие культуры</w:t>
      </w:r>
      <w:r w:rsidRPr="001072DB">
        <w:rPr>
          <w:sz w:val="24"/>
          <w:szCs w:val="24"/>
        </w:rPr>
        <w:t>»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4"/>
          <w:szCs w:val="24"/>
        </w:rPr>
      </w:pPr>
    </w:p>
    <w:p w:rsidR="004B19C9" w:rsidRPr="0036474A" w:rsidRDefault="00EF5529" w:rsidP="007638F0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36474A">
        <w:rPr>
          <w:sz w:val="28"/>
          <w:szCs w:val="28"/>
        </w:rPr>
        <w:t xml:space="preserve">В соответствии с </w:t>
      </w:r>
      <w:r w:rsidRPr="0036474A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sz w:val="28"/>
          <w:szCs w:val="28"/>
        </w:rPr>
        <w:t>р</w:t>
      </w:r>
      <w:r w:rsidRPr="0036474A">
        <w:rPr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</w:t>
      </w:r>
      <w:r w:rsidR="00EF2173" w:rsidRPr="0036474A">
        <w:rPr>
          <w:bCs/>
          <w:sz w:val="28"/>
          <w:szCs w:val="28"/>
        </w:rPr>
        <w:t xml:space="preserve">, </w:t>
      </w:r>
      <w:r w:rsidR="004B19C9">
        <w:rPr>
          <w:bCs/>
          <w:sz w:val="28"/>
          <w:szCs w:val="28"/>
        </w:rPr>
        <w:t xml:space="preserve">с целью приведения муниципальной программы в соответствие с решением Собрания депутатов </w:t>
      </w:r>
      <w:r w:rsidR="00F561A3">
        <w:rPr>
          <w:bCs/>
          <w:sz w:val="28"/>
          <w:szCs w:val="28"/>
        </w:rPr>
        <w:t>2</w:t>
      </w:r>
      <w:r w:rsidR="007638F0">
        <w:rPr>
          <w:bCs/>
          <w:sz w:val="28"/>
          <w:szCs w:val="28"/>
        </w:rPr>
        <w:t>7</w:t>
      </w:r>
      <w:r w:rsidR="004B19C9">
        <w:rPr>
          <w:bCs/>
          <w:sz w:val="28"/>
          <w:szCs w:val="28"/>
        </w:rPr>
        <w:t>.</w:t>
      </w:r>
      <w:r w:rsidR="007638F0">
        <w:rPr>
          <w:bCs/>
          <w:sz w:val="28"/>
          <w:szCs w:val="28"/>
        </w:rPr>
        <w:t>12</w:t>
      </w:r>
      <w:r w:rsidR="00F561A3">
        <w:rPr>
          <w:bCs/>
          <w:sz w:val="28"/>
          <w:szCs w:val="28"/>
        </w:rPr>
        <w:t>.</w:t>
      </w:r>
      <w:r w:rsidR="004B19C9">
        <w:rPr>
          <w:bCs/>
          <w:sz w:val="28"/>
          <w:szCs w:val="28"/>
        </w:rPr>
        <w:t>201</w:t>
      </w:r>
      <w:r w:rsidR="007638F0">
        <w:rPr>
          <w:bCs/>
          <w:sz w:val="28"/>
          <w:szCs w:val="28"/>
        </w:rPr>
        <w:t>7</w:t>
      </w:r>
      <w:r w:rsidR="004B19C9">
        <w:rPr>
          <w:bCs/>
          <w:sz w:val="28"/>
          <w:szCs w:val="28"/>
        </w:rPr>
        <w:t xml:space="preserve"> г №</w:t>
      </w:r>
      <w:r w:rsidR="007638F0">
        <w:rPr>
          <w:bCs/>
          <w:sz w:val="28"/>
          <w:szCs w:val="28"/>
        </w:rPr>
        <w:t>59</w:t>
      </w:r>
      <w:r w:rsidR="004B19C9">
        <w:rPr>
          <w:bCs/>
          <w:sz w:val="28"/>
          <w:szCs w:val="28"/>
        </w:rPr>
        <w:t xml:space="preserve"> «О бюджете Александровского сельского поселения</w:t>
      </w:r>
      <w:proofErr w:type="gramEnd"/>
      <w:r w:rsidR="004B19C9">
        <w:rPr>
          <w:bCs/>
          <w:sz w:val="28"/>
          <w:szCs w:val="28"/>
        </w:rPr>
        <w:t xml:space="preserve"> Азовского района на 201</w:t>
      </w:r>
      <w:r w:rsidR="007638F0">
        <w:rPr>
          <w:bCs/>
          <w:sz w:val="28"/>
          <w:szCs w:val="28"/>
        </w:rPr>
        <w:t>8</w:t>
      </w:r>
      <w:r w:rsidR="004B19C9">
        <w:rPr>
          <w:bCs/>
          <w:sz w:val="28"/>
          <w:szCs w:val="28"/>
        </w:rPr>
        <w:t xml:space="preserve"> год и на плановый период 201</w:t>
      </w:r>
      <w:r w:rsidR="007638F0">
        <w:rPr>
          <w:bCs/>
          <w:sz w:val="28"/>
          <w:szCs w:val="28"/>
        </w:rPr>
        <w:t>9</w:t>
      </w:r>
      <w:r w:rsidR="004B19C9">
        <w:rPr>
          <w:bCs/>
          <w:sz w:val="28"/>
          <w:szCs w:val="28"/>
        </w:rPr>
        <w:t xml:space="preserve"> и 20</w:t>
      </w:r>
      <w:r w:rsidR="007638F0">
        <w:rPr>
          <w:bCs/>
          <w:sz w:val="28"/>
          <w:szCs w:val="28"/>
        </w:rPr>
        <w:t>20,</w:t>
      </w:r>
      <w:r w:rsidR="004B19C9">
        <w:rPr>
          <w:bCs/>
          <w:sz w:val="28"/>
          <w:szCs w:val="28"/>
        </w:rPr>
        <w:t xml:space="preserve"> годов»</w:t>
      </w:r>
      <w:r w:rsidR="004B19C9" w:rsidRPr="0036474A">
        <w:rPr>
          <w:bCs/>
          <w:sz w:val="28"/>
          <w:szCs w:val="28"/>
        </w:rPr>
        <w:t>, Администрация Александровского сельского поселения</w:t>
      </w:r>
    </w:p>
    <w:p w:rsidR="00C33ECB" w:rsidRPr="00EB4CBD" w:rsidRDefault="00C33ECB" w:rsidP="004B19C9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C33ECB" w:rsidRDefault="00C33ECB" w:rsidP="004B19C9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  <w:r w:rsidRPr="00EB4CBD">
        <w:rPr>
          <w:b/>
          <w:sz w:val="28"/>
          <w:szCs w:val="28"/>
        </w:rPr>
        <w:t>ПОСТАНОВЛЯЕТ:</w:t>
      </w:r>
    </w:p>
    <w:p w:rsidR="00007DBC" w:rsidRPr="00EB4CBD" w:rsidRDefault="00007DBC" w:rsidP="004B19C9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BD795B" w:rsidRDefault="00BD795B" w:rsidP="004B19C9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C33ECB" w:rsidRPr="00EB4CBD">
        <w:rPr>
          <w:sz w:val="28"/>
          <w:szCs w:val="28"/>
        </w:rPr>
        <w:t xml:space="preserve"> Александровского сельского поселения «</w:t>
      </w:r>
      <w:r w:rsidR="00C35D7B">
        <w:rPr>
          <w:sz w:val="28"/>
          <w:szCs w:val="28"/>
        </w:rPr>
        <w:t>Развитие культуры</w:t>
      </w:r>
      <w:r w:rsidR="00C33ECB" w:rsidRPr="00EB4CB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</w:t>
      </w:r>
      <w:r w:rsidR="00C33ECB"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3ECB" w:rsidRDefault="00BD795B" w:rsidP="006E755B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муниципальной программы» паспорта,</w:t>
      </w:r>
      <w:r w:rsidR="004A2284">
        <w:rPr>
          <w:sz w:val="28"/>
          <w:szCs w:val="28"/>
        </w:rPr>
        <w:t xml:space="preserve"> </w:t>
      </w:r>
      <w:r w:rsidR="00F35EE7">
        <w:rPr>
          <w:sz w:val="28"/>
          <w:szCs w:val="28"/>
        </w:rPr>
        <w:t xml:space="preserve">   </w:t>
      </w:r>
      <w:r w:rsidR="004A2284">
        <w:rPr>
          <w:sz w:val="28"/>
          <w:szCs w:val="28"/>
        </w:rPr>
        <w:t>первый абзац раздела 4 программы изложить в следующей редакции:</w:t>
      </w:r>
    </w:p>
    <w:p w:rsidR="004A2284" w:rsidRDefault="004A2284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5D7B">
        <w:rPr>
          <w:sz w:val="28"/>
          <w:szCs w:val="28"/>
        </w:rPr>
        <w:t>О</w:t>
      </w:r>
      <w:r>
        <w:rPr>
          <w:sz w:val="28"/>
          <w:szCs w:val="28"/>
        </w:rPr>
        <w:t xml:space="preserve">бщий объем финансирования муниципальной программы с 2014 по 2020 годы составляет </w:t>
      </w:r>
      <w:r w:rsidR="00007DBC" w:rsidRPr="00007DBC">
        <w:rPr>
          <w:sz w:val="28"/>
          <w:szCs w:val="28"/>
        </w:rPr>
        <w:t>22352,1</w:t>
      </w:r>
      <w:r>
        <w:rPr>
          <w:sz w:val="28"/>
          <w:szCs w:val="28"/>
        </w:rPr>
        <w:t>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4A2284" w:rsidRDefault="004A2284" w:rsidP="004B19C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5A80" w:rsidRDefault="004A2284" w:rsidP="004B19C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007DBC">
        <w:rPr>
          <w:sz w:val="28"/>
          <w:szCs w:val="28"/>
        </w:rPr>
        <w:t>3555,4</w:t>
      </w:r>
      <w:r>
        <w:rPr>
          <w:sz w:val="28"/>
          <w:szCs w:val="28"/>
        </w:rPr>
        <w:t xml:space="preserve"> 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B5A80">
        <w:rPr>
          <w:sz w:val="28"/>
          <w:szCs w:val="28"/>
        </w:rPr>
        <w:t>,</w:t>
      </w:r>
      <w:r w:rsidR="00BB5A80" w:rsidRPr="00BB5A80">
        <w:rPr>
          <w:sz w:val="28"/>
          <w:szCs w:val="28"/>
        </w:rPr>
        <w:t xml:space="preserve"> </w:t>
      </w:r>
      <w:r w:rsidR="00BB5A80">
        <w:rPr>
          <w:sz w:val="28"/>
          <w:szCs w:val="28"/>
        </w:rPr>
        <w:t>в том числе по годам реализации из средств областного бюджета: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>2014 году  – 711,0 тыс. рублей;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2015 году  – 194,3 тыс. рублей; 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>2016 году  – 366,6 тыс. рублей;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2017 году  – 247,1 тыс. рублей; 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>2018 году  – 596,7 тыс. рублей;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>2019 году  – 659,5 тыс. рублей;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>2020 году  – 780,2 тыс. рублей.</w:t>
      </w:r>
    </w:p>
    <w:p w:rsidR="004A2284" w:rsidRDefault="004A2284" w:rsidP="00007DBC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местного бюджета – </w:t>
      </w:r>
      <w:r w:rsidR="00007DBC" w:rsidRPr="00007DBC">
        <w:rPr>
          <w:sz w:val="28"/>
          <w:szCs w:val="28"/>
        </w:rPr>
        <w:t xml:space="preserve">18796,7 </w:t>
      </w:r>
      <w:r>
        <w:rPr>
          <w:sz w:val="28"/>
          <w:szCs w:val="28"/>
        </w:rPr>
        <w:t>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007DBC" w:rsidRPr="00007DBC" w:rsidRDefault="004A2284" w:rsidP="00007DBC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 w:rsidR="00007DBC" w:rsidRPr="00007DBC">
        <w:rPr>
          <w:sz w:val="28"/>
          <w:szCs w:val="28"/>
        </w:rPr>
        <w:t>2014 году – 3629,5 тыс. рублей;</w:t>
      </w:r>
    </w:p>
    <w:p w:rsidR="00007DBC" w:rsidRPr="00007DBC" w:rsidRDefault="00007DBC" w:rsidP="00007DBC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 2015 году – 4183,9 тыс. рублей;</w:t>
      </w:r>
    </w:p>
    <w:p w:rsidR="00007DBC" w:rsidRPr="00007DBC" w:rsidRDefault="00007DBC" w:rsidP="00007DBC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 2016 году – 3925,6 тыс. рублей;</w:t>
      </w:r>
    </w:p>
    <w:p w:rsidR="00007DBC" w:rsidRPr="00007DBC" w:rsidRDefault="00007DBC" w:rsidP="00007DBC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 2017 году – 2039,5 тыс. рублей;</w:t>
      </w:r>
    </w:p>
    <w:p w:rsidR="00007DBC" w:rsidRPr="00007DBC" w:rsidRDefault="00007DBC" w:rsidP="00007DBC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 2018 году – 1490,7 тыс. рублей;</w:t>
      </w:r>
    </w:p>
    <w:p w:rsidR="00007DBC" w:rsidRPr="00007DBC" w:rsidRDefault="00007DBC" w:rsidP="00007DBC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 2019 году – 1874,7 тыс. рублей;</w:t>
      </w:r>
    </w:p>
    <w:p w:rsidR="00007DBC" w:rsidRPr="00007DBC" w:rsidRDefault="00007DBC" w:rsidP="00007DBC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 2020 году – 1652,8 тыс. рублей».</w:t>
      </w:r>
    </w:p>
    <w:p w:rsidR="00A11EFD" w:rsidRDefault="00A11EFD" w:rsidP="00007DBC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«Ресурсное обеспечение подпрограммы» паспорта подпрограммы «Развитие </w:t>
      </w:r>
      <w:r w:rsidR="00C35D7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» муниципальной программы, </w:t>
      </w:r>
      <w:r w:rsidR="003C1F8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абзац раздела </w:t>
      </w:r>
      <w:r w:rsidR="00C35D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35D7B">
        <w:rPr>
          <w:sz w:val="28"/>
          <w:szCs w:val="28"/>
        </w:rPr>
        <w:t>под</w:t>
      </w:r>
      <w:r>
        <w:rPr>
          <w:sz w:val="28"/>
          <w:szCs w:val="28"/>
        </w:rPr>
        <w:t>программы изложить в следующей редакции: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 подпрограмме «</w:t>
      </w:r>
      <w:r w:rsidR="005A4BEA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 с 2014 по 2020 годы составляет </w:t>
      </w:r>
      <w:r w:rsidR="000660C5">
        <w:rPr>
          <w:sz w:val="28"/>
          <w:szCs w:val="28"/>
        </w:rPr>
        <w:t>2</w:t>
      </w:r>
      <w:r w:rsidR="00E33769">
        <w:rPr>
          <w:sz w:val="28"/>
          <w:szCs w:val="28"/>
        </w:rPr>
        <w:t>2</w:t>
      </w:r>
      <w:r w:rsidR="00007DBC">
        <w:rPr>
          <w:sz w:val="28"/>
          <w:szCs w:val="28"/>
        </w:rPr>
        <w:t>352</w:t>
      </w:r>
      <w:r w:rsidR="000660C5">
        <w:rPr>
          <w:sz w:val="28"/>
          <w:szCs w:val="28"/>
        </w:rPr>
        <w:t>,</w:t>
      </w:r>
      <w:r w:rsidR="00007DBC">
        <w:rPr>
          <w:sz w:val="28"/>
          <w:szCs w:val="28"/>
        </w:rPr>
        <w:t>1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5A80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007DBC">
        <w:rPr>
          <w:sz w:val="28"/>
          <w:szCs w:val="28"/>
        </w:rPr>
        <w:t>355</w:t>
      </w:r>
      <w:r w:rsidR="00E33769">
        <w:rPr>
          <w:sz w:val="28"/>
          <w:szCs w:val="28"/>
        </w:rPr>
        <w:t>5</w:t>
      </w:r>
      <w:r w:rsidR="00CC634A">
        <w:rPr>
          <w:sz w:val="28"/>
          <w:szCs w:val="28"/>
        </w:rPr>
        <w:t>,</w:t>
      </w:r>
      <w:r w:rsidR="00007DBC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B5A80">
        <w:rPr>
          <w:sz w:val="28"/>
          <w:szCs w:val="28"/>
        </w:rPr>
        <w:t>,</w:t>
      </w:r>
      <w:r w:rsidR="00BB5A80" w:rsidRPr="00BB5A80">
        <w:rPr>
          <w:sz w:val="28"/>
          <w:szCs w:val="28"/>
        </w:rPr>
        <w:t xml:space="preserve"> </w:t>
      </w:r>
      <w:r w:rsidR="00BB5A80">
        <w:rPr>
          <w:sz w:val="28"/>
          <w:szCs w:val="28"/>
        </w:rPr>
        <w:t>в том числе по годам реализации из средств областного бюджета:</w:t>
      </w:r>
    </w:p>
    <w:p w:rsidR="00A11EFD" w:rsidRDefault="00BB5A8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711,0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C5693" w:rsidRDefault="005C5693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194,3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386840" w:rsidRDefault="0038684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B4CBD">
        <w:rPr>
          <w:sz w:val="28"/>
          <w:szCs w:val="28"/>
        </w:rPr>
        <w:t xml:space="preserve">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 w:rsidR="00CC634A">
        <w:rPr>
          <w:sz w:val="28"/>
          <w:szCs w:val="28"/>
        </w:rPr>
        <w:t>366,6</w:t>
      </w:r>
      <w:r w:rsidRPr="00EB4CBD">
        <w:rPr>
          <w:sz w:val="28"/>
          <w:szCs w:val="28"/>
        </w:rPr>
        <w:t xml:space="preserve"> тыс. рублей</w:t>
      </w:r>
      <w:r w:rsidR="00E33769">
        <w:rPr>
          <w:sz w:val="28"/>
          <w:szCs w:val="28"/>
        </w:rPr>
        <w:t>;</w:t>
      </w:r>
    </w:p>
    <w:p w:rsidR="00E33769" w:rsidRDefault="00E33769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году  – </w:t>
      </w:r>
      <w:r w:rsidR="00007DBC">
        <w:rPr>
          <w:sz w:val="28"/>
          <w:szCs w:val="28"/>
        </w:rPr>
        <w:t>247,1</w:t>
      </w:r>
      <w:r>
        <w:rPr>
          <w:sz w:val="28"/>
          <w:szCs w:val="28"/>
        </w:rPr>
        <w:t xml:space="preserve"> тыс. рублей; 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>2018 году</w:t>
      </w:r>
      <w:r>
        <w:rPr>
          <w:sz w:val="28"/>
          <w:szCs w:val="28"/>
        </w:rPr>
        <w:t xml:space="preserve"> </w:t>
      </w:r>
      <w:r w:rsidRPr="00007DBC">
        <w:rPr>
          <w:sz w:val="28"/>
          <w:szCs w:val="28"/>
        </w:rPr>
        <w:t xml:space="preserve"> – </w:t>
      </w:r>
      <w:r>
        <w:rPr>
          <w:sz w:val="28"/>
          <w:szCs w:val="28"/>
        </w:rPr>
        <w:t>596,</w:t>
      </w:r>
      <w:r w:rsidRPr="00007DBC">
        <w:rPr>
          <w:sz w:val="28"/>
          <w:szCs w:val="28"/>
        </w:rPr>
        <w:t>7 тыс. рублей;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2019 году </w:t>
      </w:r>
      <w:r>
        <w:rPr>
          <w:sz w:val="28"/>
          <w:szCs w:val="28"/>
        </w:rPr>
        <w:t xml:space="preserve"> </w:t>
      </w:r>
      <w:r w:rsidRPr="00007DBC">
        <w:rPr>
          <w:sz w:val="28"/>
          <w:szCs w:val="28"/>
        </w:rPr>
        <w:t xml:space="preserve">– </w:t>
      </w:r>
      <w:r>
        <w:rPr>
          <w:sz w:val="28"/>
          <w:szCs w:val="28"/>
        </w:rPr>
        <w:t>659</w:t>
      </w:r>
      <w:r w:rsidRPr="00007DB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07DBC">
        <w:rPr>
          <w:sz w:val="28"/>
          <w:szCs w:val="28"/>
        </w:rPr>
        <w:t xml:space="preserve"> тыс. рублей;</w:t>
      </w:r>
    </w:p>
    <w:p w:rsidR="00007DBC" w:rsidRPr="00007DBC" w:rsidRDefault="00007DBC" w:rsidP="00007DBC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07DBC">
        <w:rPr>
          <w:sz w:val="28"/>
          <w:szCs w:val="28"/>
        </w:rPr>
        <w:t xml:space="preserve">2020 году </w:t>
      </w:r>
      <w:r>
        <w:rPr>
          <w:sz w:val="28"/>
          <w:szCs w:val="28"/>
        </w:rPr>
        <w:t xml:space="preserve"> </w:t>
      </w:r>
      <w:r w:rsidRPr="00007DBC">
        <w:rPr>
          <w:sz w:val="28"/>
          <w:szCs w:val="28"/>
        </w:rPr>
        <w:t xml:space="preserve">– </w:t>
      </w:r>
      <w:r>
        <w:rPr>
          <w:sz w:val="28"/>
          <w:szCs w:val="28"/>
        </w:rPr>
        <w:t>780</w:t>
      </w:r>
      <w:r w:rsidRPr="00007DB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07DBC">
        <w:rPr>
          <w:sz w:val="28"/>
          <w:szCs w:val="28"/>
        </w:rPr>
        <w:t xml:space="preserve"> тыс. рублей.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724D05">
        <w:rPr>
          <w:sz w:val="28"/>
          <w:szCs w:val="28"/>
        </w:rPr>
        <w:t>18</w:t>
      </w:r>
      <w:r w:rsidR="00007DBC">
        <w:rPr>
          <w:sz w:val="28"/>
          <w:szCs w:val="28"/>
        </w:rPr>
        <w:t>796</w:t>
      </w:r>
      <w:r w:rsidR="00724D05">
        <w:rPr>
          <w:sz w:val="28"/>
          <w:szCs w:val="28"/>
        </w:rPr>
        <w:t>,</w:t>
      </w:r>
      <w:r w:rsidR="00007DBC">
        <w:rPr>
          <w:sz w:val="28"/>
          <w:szCs w:val="28"/>
        </w:rPr>
        <w:t>7</w:t>
      </w:r>
      <w:r w:rsidR="00724D0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5A4BEA" w:rsidRPr="00EB4CBD" w:rsidRDefault="00A11EFD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 w:rsidR="005A4BEA" w:rsidRPr="00EB4CBD">
        <w:rPr>
          <w:sz w:val="28"/>
          <w:szCs w:val="28"/>
        </w:rPr>
        <w:t xml:space="preserve">2014 году – </w:t>
      </w:r>
      <w:r w:rsidR="00631D23">
        <w:rPr>
          <w:sz w:val="28"/>
          <w:szCs w:val="28"/>
        </w:rPr>
        <w:t>36</w:t>
      </w:r>
      <w:r w:rsidR="00F94EF5">
        <w:rPr>
          <w:sz w:val="28"/>
          <w:szCs w:val="28"/>
        </w:rPr>
        <w:t>2</w:t>
      </w:r>
      <w:r w:rsidR="00631D23">
        <w:rPr>
          <w:sz w:val="28"/>
          <w:szCs w:val="28"/>
        </w:rPr>
        <w:t>9,5</w:t>
      </w:r>
      <w:r w:rsidR="005A4BEA" w:rsidRPr="00EB4CBD">
        <w:rPr>
          <w:sz w:val="28"/>
          <w:szCs w:val="28"/>
        </w:rPr>
        <w:t xml:space="preserve"> тыс. рублей;</w:t>
      </w:r>
    </w:p>
    <w:p w:rsidR="005A4BEA" w:rsidRPr="00EB4CBD" w:rsidRDefault="005A4BEA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2015 году – </w:t>
      </w:r>
      <w:r w:rsidR="00EF2173">
        <w:rPr>
          <w:sz w:val="28"/>
          <w:szCs w:val="28"/>
        </w:rPr>
        <w:t>4183,9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5A4BEA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 w:rsidR="00724D05" w:rsidRPr="00EB4CBD">
        <w:rPr>
          <w:sz w:val="28"/>
          <w:szCs w:val="28"/>
        </w:rPr>
        <w:t xml:space="preserve">2016 году – </w:t>
      </w:r>
      <w:r w:rsidR="00724D05">
        <w:rPr>
          <w:sz w:val="28"/>
          <w:szCs w:val="28"/>
        </w:rPr>
        <w:t>3925,6</w:t>
      </w:r>
      <w:r w:rsidR="00724D05"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году – 20</w:t>
      </w:r>
      <w:r w:rsidR="00803735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803735"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2018 году – </w:t>
      </w:r>
      <w:r w:rsidR="00803735">
        <w:rPr>
          <w:sz w:val="28"/>
          <w:szCs w:val="28"/>
        </w:rPr>
        <w:t>1490</w:t>
      </w:r>
      <w:r>
        <w:rPr>
          <w:sz w:val="28"/>
          <w:szCs w:val="28"/>
        </w:rPr>
        <w:t>,</w:t>
      </w:r>
      <w:r w:rsidR="00803735">
        <w:rPr>
          <w:sz w:val="28"/>
          <w:szCs w:val="28"/>
        </w:rPr>
        <w:t>7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2019 году – </w:t>
      </w:r>
      <w:r w:rsidR="00803735">
        <w:rPr>
          <w:sz w:val="28"/>
          <w:szCs w:val="28"/>
        </w:rPr>
        <w:t>1874</w:t>
      </w:r>
      <w:r>
        <w:rPr>
          <w:sz w:val="28"/>
          <w:szCs w:val="28"/>
        </w:rPr>
        <w:t>,</w:t>
      </w:r>
      <w:r w:rsidR="0080373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тыс. рублей;</w:t>
      </w:r>
    </w:p>
    <w:p w:rsidR="00724D05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 xml:space="preserve">2020 году – </w:t>
      </w:r>
      <w:r w:rsidR="00803735">
        <w:rPr>
          <w:sz w:val="28"/>
          <w:szCs w:val="28"/>
        </w:rPr>
        <w:t>1652</w:t>
      </w:r>
      <w:r>
        <w:rPr>
          <w:sz w:val="28"/>
          <w:szCs w:val="28"/>
        </w:rPr>
        <w:t>,</w:t>
      </w:r>
      <w:r w:rsidR="00803735">
        <w:rPr>
          <w:sz w:val="28"/>
          <w:szCs w:val="28"/>
        </w:rPr>
        <w:t>8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A11EFD" w:rsidRDefault="00A11EFD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A11EFD" w:rsidRPr="00EB4CBD" w:rsidRDefault="001072DB" w:rsidP="004B19C9">
      <w:pPr>
        <w:numPr>
          <w:ilvl w:val="1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C33ECB" w:rsidRPr="00EB4CBD" w:rsidRDefault="00C33ECB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2.</w:t>
      </w:r>
      <w:r w:rsidR="006E755B">
        <w:rPr>
          <w:sz w:val="28"/>
          <w:szCs w:val="28"/>
        </w:rPr>
        <w:tab/>
      </w:r>
      <w:r w:rsidRPr="00EB4CBD">
        <w:rPr>
          <w:sz w:val="28"/>
          <w:szCs w:val="28"/>
        </w:rPr>
        <w:t xml:space="preserve">Настоящее постановление подлежит размещению на </w:t>
      </w:r>
      <w:r w:rsidR="001072DB">
        <w:rPr>
          <w:sz w:val="28"/>
          <w:szCs w:val="28"/>
        </w:rPr>
        <w:t>официальном сайте</w:t>
      </w:r>
      <w:r w:rsidRPr="00EB4CBD">
        <w:rPr>
          <w:sz w:val="28"/>
          <w:szCs w:val="28"/>
        </w:rPr>
        <w:t xml:space="preserve"> Администрации Александровского сельского поселения.</w:t>
      </w:r>
    </w:p>
    <w:p w:rsidR="00C33ECB" w:rsidRDefault="00C33ECB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3.</w:t>
      </w:r>
      <w:r w:rsidR="006E755B">
        <w:rPr>
          <w:sz w:val="28"/>
          <w:szCs w:val="28"/>
        </w:rPr>
        <w:tab/>
      </w:r>
      <w:proofErr w:type="gramStart"/>
      <w:r w:rsidRPr="00EB4CBD">
        <w:rPr>
          <w:sz w:val="28"/>
          <w:szCs w:val="28"/>
        </w:rPr>
        <w:t>Контроль за</w:t>
      </w:r>
      <w:proofErr w:type="gramEnd"/>
      <w:r w:rsidRPr="00EB4CBD">
        <w:rPr>
          <w:sz w:val="28"/>
          <w:szCs w:val="28"/>
        </w:rPr>
        <w:t xml:space="preserve"> выполнением постановления оставляю за собой.</w:t>
      </w:r>
    </w:p>
    <w:p w:rsidR="005A4BEA" w:rsidRDefault="005A4BEA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4C5EFD" w:rsidRDefault="00C33ECB" w:rsidP="006E755B">
      <w:pPr>
        <w:spacing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 w:rsidR="004C5EFD">
        <w:rPr>
          <w:sz w:val="28"/>
          <w:szCs w:val="28"/>
        </w:rPr>
        <w:t>Администрации</w:t>
      </w:r>
    </w:p>
    <w:p w:rsidR="001072DB" w:rsidRDefault="00C33ECB" w:rsidP="006E755B">
      <w:pPr>
        <w:spacing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5A4BEA" w:rsidRDefault="005A4BEA" w:rsidP="006E755B">
      <w:pPr>
        <w:spacing w:line="240" w:lineRule="auto"/>
        <w:contextualSpacing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C33ECB" w:rsidRDefault="00C33ECB" w:rsidP="004B19C9">
      <w:pPr>
        <w:spacing w:line="240" w:lineRule="auto"/>
        <w:ind w:firstLine="567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 xml:space="preserve"> 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4B19C9">
          <w:headerReference w:type="even" r:id="rId8"/>
          <w:pgSz w:w="11905" w:h="16837"/>
          <w:pgMar w:top="675" w:right="706" w:bottom="567" w:left="1418" w:header="720" w:footer="720" w:gutter="0"/>
          <w:pgNumType w:start="1"/>
          <w:cols w:space="720"/>
          <w:docGrid w:linePitch="360"/>
        </w:sectPr>
      </w:pPr>
    </w:p>
    <w:p w:rsidR="00D51BD5" w:rsidRPr="006E755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6E755B">
        <w:rPr>
          <w:sz w:val="24"/>
          <w:szCs w:val="24"/>
        </w:rPr>
        <w:lastRenderedPageBreak/>
        <w:t>Приложение 3</w:t>
      </w:r>
    </w:p>
    <w:p w:rsidR="00D51BD5" w:rsidRPr="006E755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6E755B">
        <w:rPr>
          <w:sz w:val="24"/>
          <w:szCs w:val="24"/>
        </w:rPr>
        <w:t xml:space="preserve">к муниципальной программе Александровского </w:t>
      </w:r>
    </w:p>
    <w:p w:rsidR="00D51BD5" w:rsidRDefault="00D51BD5" w:rsidP="00D51BD5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  <w:r w:rsidRPr="006E755B">
        <w:rPr>
          <w:sz w:val="24"/>
          <w:szCs w:val="24"/>
        </w:rPr>
        <w:t>сельского поселения «Развитие культуры</w:t>
      </w:r>
      <w:r>
        <w:rPr>
          <w:szCs w:val="24"/>
        </w:rPr>
        <w:t>»</w:t>
      </w:r>
    </w:p>
    <w:p w:rsidR="00D51BD5" w:rsidRPr="006E755B" w:rsidRDefault="006E755B" w:rsidP="006E75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sz w:val="28"/>
          <w:szCs w:val="24"/>
        </w:rPr>
      </w:pPr>
      <w:r>
        <w:rPr>
          <w:sz w:val="28"/>
          <w:szCs w:val="24"/>
        </w:rPr>
        <w:t>Расходы</w:t>
      </w:r>
    </w:p>
    <w:p w:rsidR="00D51BD5" w:rsidRPr="006E755B" w:rsidRDefault="00FD3507" w:rsidP="006E75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sz w:val="28"/>
          <w:szCs w:val="24"/>
        </w:rPr>
      </w:pPr>
      <w:r w:rsidRPr="006E755B">
        <w:rPr>
          <w:sz w:val="28"/>
          <w:szCs w:val="24"/>
        </w:rPr>
        <w:t xml:space="preserve">по подпрограммам, основным мероприятиям подпрограмм </w:t>
      </w:r>
      <w:r w:rsidR="00D51BD5" w:rsidRPr="006E755B">
        <w:rPr>
          <w:sz w:val="28"/>
          <w:szCs w:val="24"/>
        </w:rPr>
        <w:t>муниципальной программы «Развитие культуры»</w:t>
      </w: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560"/>
        <w:gridCol w:w="2126"/>
        <w:gridCol w:w="850"/>
        <w:gridCol w:w="709"/>
        <w:gridCol w:w="992"/>
        <w:gridCol w:w="569"/>
        <w:gridCol w:w="991"/>
        <w:gridCol w:w="850"/>
        <w:gridCol w:w="851"/>
        <w:gridCol w:w="850"/>
        <w:gridCol w:w="851"/>
        <w:gridCol w:w="850"/>
        <w:gridCol w:w="851"/>
        <w:gridCol w:w="850"/>
      </w:tblGrid>
      <w:tr w:rsidR="00DD1EC8" w:rsidRPr="00FD367E" w:rsidTr="00710A69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FD367E" w:rsidRDefault="00DD1EC8" w:rsidP="00FD367E">
            <w:pPr>
              <w:pStyle w:val="ConsPlusCell"/>
              <w:ind w:left="-77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Объем расходов всего (</w:t>
            </w:r>
            <w:proofErr w:type="spellStart"/>
            <w:r w:rsidRPr="00FD367E">
              <w:rPr>
                <w:rFonts w:cs="Times New Roman"/>
              </w:rPr>
              <w:t>тыс</w:t>
            </w:r>
            <w:proofErr w:type="gramStart"/>
            <w:r w:rsidRPr="00FD367E">
              <w:rPr>
                <w:rFonts w:cs="Times New Roman"/>
              </w:rPr>
              <w:t>.р</w:t>
            </w:r>
            <w:proofErr w:type="gramEnd"/>
            <w:r w:rsidRPr="00FD367E">
              <w:rPr>
                <w:rFonts w:cs="Times New Roman"/>
              </w:rPr>
              <w:t>уб</w:t>
            </w:r>
            <w:proofErr w:type="spellEnd"/>
            <w:r w:rsidRPr="00FD367E">
              <w:rPr>
                <w:rFonts w:cs="Times New Roman"/>
              </w:rPr>
              <w:t>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8" w:rsidRPr="00FD367E" w:rsidRDefault="00DD1EC8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в том числе по годам реализации муниципальной программы</w:t>
            </w:r>
          </w:p>
        </w:tc>
      </w:tr>
      <w:tr w:rsidR="00FD367E" w:rsidRPr="00FD367E" w:rsidTr="00710A69">
        <w:trPr>
          <w:trHeight w:val="8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FD367E" w:rsidRDefault="00D51BD5" w:rsidP="00FD367E">
            <w:pPr>
              <w:spacing w:after="0" w:line="240" w:lineRule="auto"/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FD367E" w:rsidRDefault="00D51BD5" w:rsidP="00FD367E">
            <w:pPr>
              <w:spacing w:after="0" w:line="240" w:lineRule="auto"/>
              <w:contextualSpacing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FD367E" w:rsidRDefault="00D51BD5" w:rsidP="00FD367E">
            <w:pPr>
              <w:spacing w:after="0" w:line="240" w:lineRule="auto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proofErr w:type="spellStart"/>
            <w:r w:rsidRPr="00FD367E">
              <w:rPr>
                <w:rFonts w:cs="Times New Roman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E33769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E33769">
              <w:rPr>
                <w:rFonts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2020</w:t>
            </w:r>
          </w:p>
        </w:tc>
      </w:tr>
      <w:tr w:rsidR="00FD367E" w:rsidRPr="00FD367E" w:rsidTr="00710A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E33769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E33769">
              <w:rPr>
                <w:rFonts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FD367E" w:rsidRDefault="00D51BD5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15</w:t>
            </w:r>
          </w:p>
        </w:tc>
      </w:tr>
      <w:tr w:rsidR="00BA7DD0" w:rsidRPr="00FD367E" w:rsidTr="00710A69">
        <w:trPr>
          <w:trHeight w:val="6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 xml:space="preserve">Муниципальная </w:t>
            </w:r>
            <w:r w:rsidRPr="00FD367E">
              <w:rPr>
                <w:rFonts w:cs="Times New Roman"/>
              </w:rPr>
              <w:br/>
              <w:t xml:space="preserve">программа 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«Развитие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3056</w:t>
            </w:r>
            <w:r w:rsidRPr="00FD367E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4378,2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702124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E33769">
              <w:t>2</w:t>
            </w:r>
            <w:r w:rsidR="00702124"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DF5E46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20</w:t>
            </w:r>
            <w:r w:rsidR="00DF5E46">
              <w:t>87</w:t>
            </w:r>
            <w:r>
              <w:t>,</w:t>
            </w:r>
            <w:r w:rsidR="00DF5E4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DF5E46">
            <w:pPr>
              <w:spacing w:after="0" w:line="240" w:lineRule="auto"/>
              <w:contextualSpacing/>
              <w:jc w:val="center"/>
            </w:pPr>
            <w:r>
              <w:t>25</w:t>
            </w:r>
            <w:r w:rsidR="00DF5E46">
              <w:t>34</w:t>
            </w:r>
            <w:r>
              <w:t>,</w:t>
            </w:r>
            <w:r w:rsidR="00DF5E4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DF5E46">
            <w:pPr>
              <w:spacing w:after="0" w:line="240" w:lineRule="auto"/>
              <w:contextualSpacing/>
              <w:jc w:val="center"/>
            </w:pPr>
            <w:r>
              <w:t>2</w:t>
            </w:r>
            <w:r w:rsidR="00DF5E46">
              <w:t>433</w:t>
            </w:r>
            <w:r>
              <w:t>,</w:t>
            </w:r>
            <w:r w:rsidR="00DF5E46">
              <w:t>0</w:t>
            </w:r>
          </w:p>
        </w:tc>
      </w:tr>
      <w:tr w:rsidR="00FD367E" w:rsidRPr="00FD367E" w:rsidTr="00710A69">
        <w:trPr>
          <w:trHeight w:val="4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A1F" w:rsidRPr="00FD367E" w:rsidRDefault="00382A1F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A1F" w:rsidRPr="00FD367E" w:rsidRDefault="00382A1F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1F" w:rsidRPr="00FD367E" w:rsidRDefault="00382A1F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E33769" w:rsidRDefault="00382A1F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FD367E" w:rsidRDefault="00382A1F" w:rsidP="00FD367E">
            <w:pPr>
              <w:spacing w:after="0" w:line="240" w:lineRule="auto"/>
              <w:contextualSpacing/>
              <w:jc w:val="center"/>
            </w:pPr>
          </w:p>
        </w:tc>
      </w:tr>
      <w:tr w:rsidR="00FD367E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E33769" w:rsidRDefault="00CB0404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spacing w:after="0" w:line="240" w:lineRule="auto"/>
              <w:contextualSpacing/>
              <w:jc w:val="center"/>
            </w:pPr>
          </w:p>
        </w:tc>
      </w:tr>
      <w:tr w:rsidR="00FD367E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4" w:rsidRPr="00FD367E" w:rsidRDefault="00CB0404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10100</w:t>
            </w:r>
          </w:p>
          <w:p w:rsidR="00CB0404" w:rsidRPr="00FD367E" w:rsidRDefault="00957C0D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</w:t>
            </w:r>
            <w:r w:rsidR="00CB0404" w:rsidRPr="00FD367E">
              <w:rPr>
                <w:rFonts w:cs="Times New Roman"/>
              </w:rPr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0B353E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CB0404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0B353E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702124" w:rsidRDefault="00702124" w:rsidP="00FD367E">
            <w:pPr>
              <w:spacing w:after="0" w:line="240" w:lineRule="auto"/>
              <w:contextualSpacing/>
              <w:jc w:val="center"/>
            </w:pPr>
            <w: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t>596,7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t>780,2</w:t>
            </w: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1784,5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702124">
            <w:pPr>
              <w:spacing w:after="0" w:line="240" w:lineRule="auto"/>
              <w:contextualSpacing/>
              <w:jc w:val="center"/>
            </w:pPr>
            <w:r w:rsidRPr="00E33769">
              <w:t>20</w:t>
            </w:r>
            <w:r w:rsidR="00702124">
              <w:t>39</w:t>
            </w:r>
            <w:r w:rsidRPr="00E33769">
              <w:t>,</w:t>
            </w:r>
            <w:r w:rsidR="0070212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DF5E46" w:rsidP="00DF5E46">
            <w:pPr>
              <w:spacing w:after="0" w:line="240" w:lineRule="auto"/>
              <w:contextualSpacing/>
              <w:jc w:val="center"/>
            </w:pPr>
            <w:r>
              <w:t>1490</w:t>
            </w:r>
            <w:r w:rsidR="00BA7DD0">
              <w:t>,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DF5E46" w:rsidP="00DF5E46">
            <w:pPr>
              <w:spacing w:after="0" w:line="240" w:lineRule="auto"/>
              <w:contextualSpacing/>
              <w:jc w:val="center"/>
            </w:pPr>
            <w:r>
              <w:t>1874</w:t>
            </w:r>
            <w:r w:rsidR="00BA7DD0">
              <w:t>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DF5E46" w:rsidP="00DF5E46">
            <w:pPr>
              <w:spacing w:after="0" w:line="240" w:lineRule="auto"/>
              <w:contextualSpacing/>
              <w:jc w:val="center"/>
            </w:pPr>
            <w:r>
              <w:t>1652</w:t>
            </w:r>
            <w:r w:rsidR="00BA7DD0">
              <w:t>,</w:t>
            </w:r>
            <w:r>
              <w:t>8</w:t>
            </w: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неисполненные расходные обязательства отчетного финансового 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безвозмездные поступления в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DF5E46" w:rsidRPr="00FD367E" w:rsidTr="00710A69">
        <w:trPr>
          <w:trHeight w:val="3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Подпрограмма 1 «Развитие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  <w:r>
              <w:rPr>
                <w:rFonts w:cs="Times New Roman"/>
              </w:rPr>
              <w:t>3056</w:t>
            </w:r>
            <w:r w:rsidRPr="00FD367E">
              <w:rPr>
                <w:rFonts w:cs="Times New Roman"/>
              </w:rPr>
              <w:t>,</w:t>
            </w:r>
            <w:r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4378,2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E33769" w:rsidRDefault="00DF5E46" w:rsidP="00702124">
            <w:pPr>
              <w:spacing w:after="0" w:line="240" w:lineRule="auto"/>
              <w:contextualSpacing/>
              <w:jc w:val="center"/>
              <w:rPr>
                <w:lang w:val="en-US" w:eastAsia="en-US"/>
              </w:rPr>
            </w:pPr>
            <w:r w:rsidRPr="00E33769">
              <w:t>2</w:t>
            </w:r>
            <w:r>
              <w:t>286</w:t>
            </w:r>
            <w:r w:rsidRPr="00E33769">
              <w:t>,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2087,4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2534,2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2433,0</w:t>
            </w:r>
          </w:p>
        </w:tc>
      </w:tr>
      <w:tr w:rsidR="00BA7DD0" w:rsidRPr="00FD367E" w:rsidTr="00710A69">
        <w:trPr>
          <w:trHeight w:val="42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DF5E46" w:rsidRPr="00FD367E" w:rsidTr="00710A6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10100</w:t>
            </w:r>
          </w:p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</w:t>
            </w:r>
            <w:r w:rsidRPr="00FD367E">
              <w:rPr>
                <w:rFonts w:cs="Times New Roman"/>
              </w:rPr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E33769" w:rsidRDefault="00DF5E46" w:rsidP="00702124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596,7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780,2</w:t>
            </w:r>
          </w:p>
        </w:tc>
      </w:tr>
      <w:tr w:rsidR="00DF5E46" w:rsidRPr="00FD367E" w:rsidTr="00710A6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2</w:t>
            </w:r>
            <w:r>
              <w:rPr>
                <w:rFonts w:cs="Times New Roman"/>
              </w:rPr>
              <w:t>1784,5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3629,5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4183,9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E33769" w:rsidRDefault="00DF5E46" w:rsidP="00702124">
            <w:pPr>
              <w:spacing w:after="0" w:line="240" w:lineRule="auto"/>
              <w:contextualSpacing/>
              <w:jc w:val="center"/>
            </w:pPr>
            <w:r>
              <w:t>2</w:t>
            </w:r>
            <w:r w:rsidRPr="00E33769">
              <w:t>0</w:t>
            </w:r>
            <w: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1490,7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1874,7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1652,8</w:t>
            </w:r>
          </w:p>
        </w:tc>
      </w:tr>
      <w:tr w:rsidR="00BA7DD0" w:rsidRPr="00FD367E" w:rsidTr="00710A6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DF5E46" w:rsidRPr="00FD367E" w:rsidTr="00710A69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Основное мероприятие 1.1</w:t>
            </w:r>
          </w:p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 xml:space="preserve">«Развитие </w:t>
            </w:r>
            <w:proofErr w:type="spellStart"/>
            <w:r w:rsidRPr="00FD367E">
              <w:rPr>
                <w:rFonts w:cs="Times New Roman"/>
                <w:bCs/>
              </w:rPr>
              <w:t>культурно-досуговой</w:t>
            </w:r>
            <w:proofErr w:type="spellEnd"/>
            <w:r w:rsidRPr="00FD367E">
              <w:rPr>
                <w:rFonts w:cs="Times New Roman"/>
                <w:bCs/>
              </w:rPr>
              <w:t xml:space="preserve"> деятельности»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поселения, МБУК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E5CCA" w:rsidRDefault="00DF5E46" w:rsidP="00FE5CCA">
            <w:pPr>
              <w:spacing w:after="0" w:line="240" w:lineRule="auto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16451.4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2115,4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2239,0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E33769" w:rsidRDefault="00DF5E46" w:rsidP="00702124">
            <w:pPr>
              <w:spacing w:after="0" w:line="240" w:lineRule="auto"/>
              <w:contextualSpacing/>
              <w:jc w:val="center"/>
              <w:rPr>
                <w:lang w:val="en-US" w:eastAsia="en-US"/>
              </w:rPr>
            </w:pPr>
            <w:r w:rsidRPr="00E33769">
              <w:t>2</w:t>
            </w:r>
            <w:r>
              <w:t>286</w:t>
            </w:r>
            <w:r w:rsidRPr="00E33769">
              <w:t>,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2087,4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2534,2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2433,0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</w:tr>
      <w:tr w:rsidR="00DF5E46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S</w:t>
            </w:r>
            <w:r w:rsidRPr="00FD367E"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3A2223">
            <w:pPr>
              <w:spacing w:after="0" w:line="240" w:lineRule="auto"/>
              <w:contextualSpacing/>
              <w:jc w:val="center"/>
            </w:pPr>
            <w: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702124" w:rsidRDefault="00DF5E46" w:rsidP="00FD367E">
            <w:pPr>
              <w:spacing w:after="0" w:line="240" w:lineRule="auto"/>
              <w:contextualSpacing/>
              <w:jc w:val="center"/>
            </w:pPr>
            <w: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596,7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780,2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  <w:r w:rsidRPr="00FD367E">
              <w:rPr>
                <w:rFonts w:cs="Times New Roman"/>
                <w:bCs/>
              </w:rPr>
              <w:t xml:space="preserve">Расходы </w:t>
            </w:r>
            <w:proofErr w:type="gramStart"/>
            <w:r w:rsidRPr="00FD367E">
              <w:rPr>
                <w:rFonts w:cs="Times New Roman"/>
                <w:bCs/>
              </w:rPr>
              <w:t>на</w:t>
            </w:r>
            <w:proofErr w:type="gramEnd"/>
            <w:r w:rsidRPr="00FD367E">
              <w:rPr>
                <w:rFonts w:cs="Times New Roman"/>
                <w:bCs/>
              </w:rPr>
              <w:t xml:space="preserve"> 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  <w:r w:rsidRPr="00FD367E">
              <w:rPr>
                <w:rFonts w:cs="Times New Roman"/>
                <w:bCs/>
              </w:rPr>
              <w:t xml:space="preserve">повышение заработной платы работникам муниципальных учреждений 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  <w:r w:rsidRPr="00FD367E">
              <w:rPr>
                <w:rFonts w:cs="Times New Roman"/>
                <w:bCs/>
              </w:rPr>
              <w:t>культуры в рамках подпрограммы</w:t>
            </w:r>
            <w:r w:rsidRPr="00FD367E">
              <w:rPr>
                <w:rFonts w:cs="Times New Roman"/>
              </w:rPr>
              <w:t xml:space="preserve"> </w:t>
            </w:r>
            <w:r w:rsidRPr="00FD367E">
              <w:rPr>
                <w:rFonts w:cs="Times New Roman"/>
                <w:bCs/>
              </w:rPr>
              <w:t>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</w:tr>
      <w:tr w:rsidR="00DF5E46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S</w:t>
            </w:r>
            <w:r w:rsidRPr="00FD367E"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3A2223">
            <w:pPr>
              <w:spacing w:after="0" w:line="240" w:lineRule="auto"/>
              <w:contextualSpacing/>
              <w:jc w:val="center"/>
            </w:pPr>
            <w: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702124" w:rsidRDefault="00DF5E46" w:rsidP="00FD367E">
            <w:pPr>
              <w:spacing w:after="0" w:line="240" w:lineRule="auto"/>
              <w:contextualSpacing/>
              <w:jc w:val="center"/>
            </w:pPr>
            <w: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596,7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780,2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1012859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3890,8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1760,6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2130,2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</w:p>
        </w:tc>
      </w:tr>
      <w:tr w:rsidR="00DF5E46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46" w:rsidRPr="00FD367E" w:rsidRDefault="00DF5E46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28590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E5CCA" w:rsidRDefault="00DF5E46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11917.8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t>1872,3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E33769" w:rsidRDefault="00DF5E46" w:rsidP="00702124">
            <w:pPr>
              <w:spacing w:after="0" w:line="240" w:lineRule="auto"/>
              <w:contextualSpacing/>
              <w:jc w:val="center"/>
            </w:pPr>
            <w:r w:rsidRPr="00E33769">
              <w:t>20</w:t>
            </w:r>
            <w:r>
              <w:t>39</w:t>
            </w:r>
            <w:r w:rsidRPr="00E33769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1490,7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1874,7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46" w:rsidRPr="00FD367E" w:rsidRDefault="00DF5E46" w:rsidP="00EA6B0B">
            <w:pPr>
              <w:spacing w:after="0" w:line="240" w:lineRule="auto"/>
              <w:contextualSpacing/>
              <w:jc w:val="center"/>
            </w:pPr>
            <w:r>
              <w:t>1652,8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 xml:space="preserve">Мероприятия на </w:t>
            </w:r>
            <w:proofErr w:type="spellStart"/>
            <w:r w:rsidRPr="00FD367E">
              <w:rPr>
                <w:rFonts w:cs="Times New Roman"/>
                <w:bCs/>
              </w:rPr>
              <w:t>софинансирование</w:t>
            </w:r>
            <w:proofErr w:type="spellEnd"/>
            <w:r w:rsidRPr="00FD367E">
              <w:rPr>
                <w:rFonts w:cs="Times New Roman"/>
                <w:bCs/>
              </w:rPr>
              <w:t xml:space="preserve"> расходов на  повышение заработной платы работникам муниципальных учреждений   </w:t>
            </w:r>
            <w:r w:rsidRPr="00FD367E">
              <w:rPr>
                <w:rFonts w:cs="Times New Roman"/>
                <w:bCs/>
              </w:rPr>
              <w:lastRenderedPageBreak/>
              <w:t>культуры в рамках подпрограммы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rPr>
                <w:lang w:val="en-US"/>
              </w:rPr>
              <w:t>S</w:t>
            </w:r>
            <w:r w:rsidRPr="00FD367E"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E5CCA" w:rsidRDefault="00FE5CCA" w:rsidP="00FD367E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BA7DD0">
            <w:pPr>
              <w:spacing w:after="0" w:line="240" w:lineRule="auto"/>
              <w:contextualSpacing/>
              <w:jc w:val="center"/>
            </w:pPr>
            <w: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943DA8" w:rsidP="00B87B4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t>12</w:t>
            </w:r>
            <w:r w:rsidR="00B87B4D">
              <w:t>,</w:t>
            </w:r>
            <w:r w:rsidR="00E33769" w:rsidRPr="00E33769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DF5E46" w:rsidP="00FD367E">
            <w:pPr>
              <w:spacing w:after="0" w:line="240" w:lineRule="auto"/>
              <w:contextualSpacing/>
              <w:jc w:val="center"/>
            </w:pPr>
            <w:r>
              <w:t>39,3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 xml:space="preserve">Основное мероприятие 1.2 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«Развитие библиотечного обслуживания»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поселения,</w:t>
            </w:r>
          </w:p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 xml:space="preserve"> МБУК АПБ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710A69">
            <w:pPr>
              <w:spacing w:after="0" w:line="240" w:lineRule="auto"/>
              <w:ind w:left="-930" w:firstLine="811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D367E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Pr="00FD367E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  <w:rPr>
                <w:lang w:eastAsia="en-US"/>
              </w:rPr>
            </w:pPr>
            <w:r w:rsidRPr="00FD367E">
              <w:t>6611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A" w:rsidRPr="00FE5CCA" w:rsidRDefault="00FE5CCA" w:rsidP="00FE5CCA">
            <w:pPr>
              <w:spacing w:after="0" w:line="240" w:lineRule="auto"/>
              <w:contextualSpacing/>
              <w:jc w:val="center"/>
            </w:pPr>
            <w:r>
              <w:rPr>
                <w:lang w:val="en-US"/>
              </w:rPr>
              <w:t>6605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2225,1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  <w:rPr>
                <w:lang w:eastAsia="en-US"/>
              </w:rPr>
            </w:pPr>
            <w:r w:rsidRPr="00FD367E">
              <w:t>2139,2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  <w:rPr>
                <w:lang w:eastAsia="en-US"/>
              </w:rPr>
            </w:pPr>
            <w:r>
              <w:t>2240,7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710A69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441,7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187,4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709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ind w:firstLine="66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AC223B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>Расходы на   повышение заработной платы работникам муниципальных учреждений культуры в рамках подпрограммы</w:t>
            </w:r>
            <w:r w:rsidRPr="00FD367E">
              <w:rPr>
                <w:rFonts w:cs="Times New Roman"/>
              </w:rPr>
              <w:t xml:space="preserve"> </w:t>
            </w:r>
            <w:r w:rsidRPr="00FD367E">
              <w:rPr>
                <w:rFonts w:cs="Times New Roman"/>
                <w:bCs/>
              </w:rPr>
              <w:t>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441,7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187,4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  <w:bCs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FE5CCA" w:rsidP="00FD367E">
            <w:pPr>
              <w:spacing w:after="0" w:line="240" w:lineRule="auto"/>
              <w:contextualSpacing/>
              <w:jc w:val="center"/>
            </w:pPr>
            <w:r>
              <w:t>5975,9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2053,7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86CD8">
            <w:pPr>
              <w:spacing w:after="0" w:line="240" w:lineRule="auto"/>
              <w:ind w:firstLine="66"/>
              <w:contextualSpacing/>
              <w:jc w:val="center"/>
              <w:rPr>
                <w:lang w:eastAsia="en-US"/>
              </w:rPr>
            </w:pPr>
            <w:r>
              <w:t>2</w:t>
            </w:r>
            <w:r w:rsidR="00F86CD8">
              <w:t>0</w:t>
            </w:r>
            <w:r>
              <w:t>5</w:t>
            </w:r>
            <w:r w:rsidR="00F86CD8">
              <w:t>3</w:t>
            </w:r>
            <w:r>
              <w:t>,</w:t>
            </w:r>
            <w:r w:rsidR="00F86CD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FD367E">
              <w:t>,0</w:t>
            </w:r>
          </w:p>
        </w:tc>
      </w:tr>
      <w:tr w:rsidR="00BA7DD0" w:rsidRPr="00FD367E" w:rsidTr="00710A69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FD367E">
              <w:rPr>
                <w:rFonts w:cs="Times New Roman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AC223B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 xml:space="preserve">Мероприятия на </w:t>
            </w:r>
            <w:proofErr w:type="spellStart"/>
            <w:r w:rsidRPr="00FD367E">
              <w:rPr>
                <w:rFonts w:cs="Times New Roman"/>
                <w:bCs/>
              </w:rPr>
              <w:t>софинансирование</w:t>
            </w:r>
            <w:proofErr w:type="spellEnd"/>
            <w:r w:rsidRPr="00FD367E">
              <w:rPr>
                <w:rFonts w:cs="Times New Roman"/>
                <w:bCs/>
              </w:rPr>
              <w:t xml:space="preserve"> расходов на  повышение заработной платы работникам муниципальных учреждений   культуры в рамках </w:t>
            </w:r>
            <w:r w:rsidRPr="00FD367E">
              <w:rPr>
                <w:rFonts w:cs="Times New Roman"/>
                <w:bCs/>
              </w:rPr>
              <w:lastRenderedPageBreak/>
              <w:t>подпрограммы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  <w:r w:rsidRPr="00FD367E">
              <w:t>0,0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10100</w:t>
            </w:r>
          </w:p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rPr>
                <w:lang w:val="en-US"/>
              </w:rPr>
              <w:t>S</w:t>
            </w:r>
            <w:r w:rsidRPr="00FD367E"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  <w:r w:rsidRPr="00FD367E"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FE5CCA" w:rsidP="00FD367E">
            <w:pPr>
              <w:spacing w:after="0" w:line="240" w:lineRule="auto"/>
              <w:contextualSpacing/>
              <w:jc w:val="center"/>
            </w:pPr>
            <w: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F86CD8" w:rsidP="00FD367E">
            <w:pPr>
              <w:spacing w:after="0" w:line="240" w:lineRule="auto"/>
              <w:jc w:val="center"/>
            </w:pPr>
            <w:r>
              <w:t>122</w:t>
            </w:r>
            <w:r w:rsidR="00BA7DD0" w:rsidRPr="00FD367E"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lastRenderedPageBreak/>
              <w:t>Основное мероприятие 1.3</w:t>
            </w:r>
          </w:p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  <w:bCs/>
              </w:rPr>
              <w:t>«Развитие материально-технической базы учреждений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Администрация Александровского сельского поселения</w:t>
            </w:r>
          </w:p>
          <w:p w:rsidR="00BA7DD0" w:rsidRPr="00FD367E" w:rsidRDefault="00BA7DD0" w:rsidP="00FD367E">
            <w:pPr>
              <w:pStyle w:val="ConsPlusCell"/>
              <w:ind w:left="-75" w:right="-75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МБУК СДК, МБУК АПБ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E33769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E3376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FD367E">
              <w:t>0,0</w:t>
            </w: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561A3" w:rsidRDefault="00BA7DD0" w:rsidP="00FD367E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561A3" w:rsidRDefault="00BA7DD0" w:rsidP="00FD367E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561A3" w:rsidRDefault="00BA7DD0" w:rsidP="00FD367E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  <w:tr w:rsidR="00BA7DD0" w:rsidRPr="00FD367E" w:rsidTr="00710A69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FD367E" w:rsidRDefault="00BA7DD0" w:rsidP="00FD367E">
            <w:pPr>
              <w:pStyle w:val="ConsPlusCell"/>
              <w:contextualSpacing/>
              <w:rPr>
                <w:rFonts w:cs="Times New Roman"/>
              </w:rPr>
            </w:pPr>
            <w:r w:rsidRPr="00FD367E">
              <w:rPr>
                <w:rFonts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561A3" w:rsidRDefault="00BA7DD0" w:rsidP="00FD367E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FD367E" w:rsidRDefault="00BA7DD0" w:rsidP="00FD367E">
            <w:pPr>
              <w:spacing w:after="0" w:line="240" w:lineRule="auto"/>
              <w:contextualSpacing/>
              <w:jc w:val="center"/>
            </w:pPr>
          </w:p>
        </w:tc>
      </w:tr>
    </w:tbl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382A1F" w:rsidRDefault="00382A1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B35E9" w:rsidRDefault="004B35E9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B35E9" w:rsidRDefault="004B35E9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3C332F" w:rsidRDefault="003C332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3C332F" w:rsidRDefault="003C332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3C332F" w:rsidRDefault="003C332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94F2D" w:rsidRDefault="00694F2D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94F2D" w:rsidRDefault="00694F2D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94F2D" w:rsidRDefault="00694F2D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A4A9A" w:rsidRDefault="004A4A9A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A4A9A" w:rsidRDefault="004A4A9A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A4A9A" w:rsidRDefault="004A4A9A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D51BD5" w:rsidRPr="00AC223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C223B">
        <w:rPr>
          <w:sz w:val="24"/>
          <w:szCs w:val="24"/>
        </w:rPr>
        <w:lastRenderedPageBreak/>
        <w:t>Приложение 4</w:t>
      </w:r>
    </w:p>
    <w:p w:rsidR="00D51BD5" w:rsidRPr="00AC223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C223B">
        <w:rPr>
          <w:sz w:val="24"/>
          <w:szCs w:val="24"/>
        </w:rPr>
        <w:t xml:space="preserve">к муниципальной программе Александровского </w:t>
      </w:r>
    </w:p>
    <w:p w:rsidR="00D51BD5" w:rsidRPr="00AC223B" w:rsidRDefault="00D51BD5" w:rsidP="00B32C26">
      <w:pPr>
        <w:tabs>
          <w:tab w:val="left" w:pos="9610"/>
        </w:tabs>
        <w:autoSpaceDE w:val="0"/>
        <w:contextualSpacing/>
        <w:jc w:val="right"/>
        <w:rPr>
          <w:kern w:val="2"/>
          <w:sz w:val="32"/>
          <w:szCs w:val="28"/>
        </w:rPr>
      </w:pPr>
      <w:r w:rsidRPr="00AC223B">
        <w:rPr>
          <w:sz w:val="24"/>
          <w:szCs w:val="24"/>
        </w:rPr>
        <w:t>сельского поселения «Развитие культуры»</w:t>
      </w:r>
    </w:p>
    <w:p w:rsidR="00990FA4" w:rsidRPr="00AC223B" w:rsidRDefault="00D51BD5" w:rsidP="00AC223B">
      <w:pPr>
        <w:tabs>
          <w:tab w:val="left" w:pos="9610"/>
        </w:tabs>
        <w:autoSpaceDE w:val="0"/>
        <w:spacing w:after="0" w:line="240" w:lineRule="auto"/>
        <w:contextualSpacing/>
        <w:jc w:val="center"/>
        <w:rPr>
          <w:kern w:val="2"/>
          <w:sz w:val="28"/>
          <w:szCs w:val="20"/>
        </w:rPr>
      </w:pPr>
      <w:r w:rsidRPr="00AC223B">
        <w:rPr>
          <w:kern w:val="2"/>
          <w:sz w:val="28"/>
          <w:szCs w:val="20"/>
        </w:rPr>
        <w:t>Расходы</w:t>
      </w:r>
      <w:r w:rsidR="00AC223B">
        <w:rPr>
          <w:kern w:val="2"/>
          <w:sz w:val="28"/>
          <w:szCs w:val="20"/>
        </w:rPr>
        <w:t xml:space="preserve"> </w:t>
      </w:r>
      <w:r w:rsidR="0056546F" w:rsidRPr="00AC223B">
        <w:rPr>
          <w:kern w:val="2"/>
          <w:sz w:val="28"/>
          <w:szCs w:val="20"/>
        </w:rPr>
        <w:t>б</w:t>
      </w:r>
      <w:r w:rsidR="007E2CE5" w:rsidRPr="00AC223B">
        <w:rPr>
          <w:kern w:val="2"/>
          <w:sz w:val="28"/>
          <w:szCs w:val="20"/>
        </w:rPr>
        <w:t>юджетов и внебюджетных источников</w:t>
      </w:r>
      <w:r w:rsidRPr="00AC223B">
        <w:rPr>
          <w:kern w:val="2"/>
          <w:sz w:val="28"/>
          <w:szCs w:val="20"/>
        </w:rPr>
        <w:t xml:space="preserve"> на реализацию муниципальной программы </w:t>
      </w:r>
    </w:p>
    <w:p w:rsidR="00D51BD5" w:rsidRPr="00AC223B" w:rsidRDefault="00D51BD5" w:rsidP="00AC223B">
      <w:pPr>
        <w:tabs>
          <w:tab w:val="left" w:pos="9610"/>
        </w:tabs>
        <w:autoSpaceDE w:val="0"/>
        <w:spacing w:after="0" w:line="240" w:lineRule="auto"/>
        <w:contextualSpacing/>
        <w:jc w:val="center"/>
        <w:rPr>
          <w:kern w:val="2"/>
          <w:sz w:val="28"/>
          <w:szCs w:val="20"/>
        </w:rPr>
      </w:pPr>
      <w:r w:rsidRPr="00AC223B">
        <w:rPr>
          <w:kern w:val="2"/>
          <w:sz w:val="28"/>
          <w:szCs w:val="20"/>
        </w:rPr>
        <w:t>Александровского сельского поселения «Развитие культуры»</w:t>
      </w:r>
    </w:p>
    <w:tbl>
      <w:tblPr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119"/>
        <w:gridCol w:w="3928"/>
        <w:gridCol w:w="1843"/>
        <w:gridCol w:w="825"/>
        <w:gridCol w:w="826"/>
        <w:gridCol w:w="826"/>
        <w:gridCol w:w="825"/>
        <w:gridCol w:w="826"/>
        <w:gridCol w:w="826"/>
        <w:gridCol w:w="826"/>
      </w:tblGrid>
      <w:tr w:rsidR="007E2CE5" w:rsidRPr="00AC223B" w:rsidTr="00943DA8">
        <w:trPr>
          <w:trHeight w:val="3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 xml:space="preserve">Наименование      </w:t>
            </w:r>
            <w:r w:rsidRPr="00AC223B">
              <w:rPr>
                <w:rFonts w:cs="Times New Roman"/>
              </w:rPr>
              <w:br/>
              <w:t>муниципальной</w:t>
            </w:r>
            <w:r w:rsidRPr="00AC223B">
              <w:rPr>
                <w:rFonts w:cs="Times New Roman"/>
              </w:rPr>
              <w:br/>
              <w:t>программы, номер и наименование подпрограммы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Источники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Объем расходов всего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(тыс.</w:t>
            </w:r>
            <w:r w:rsidR="00AC223B">
              <w:rPr>
                <w:rFonts w:cs="Times New Roman"/>
              </w:rPr>
              <w:t xml:space="preserve"> </w:t>
            </w:r>
            <w:r w:rsidRPr="00AC223B">
              <w:rPr>
                <w:rFonts w:cs="Times New Roman"/>
              </w:rPr>
              <w:t>руб.)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Оценка расходов (тыс. руб.), годы</w:t>
            </w:r>
          </w:p>
        </w:tc>
      </w:tr>
      <w:tr w:rsidR="00AC223B" w:rsidRPr="00AC223B" w:rsidTr="00943DA8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2020</w:t>
            </w:r>
          </w:p>
        </w:tc>
      </w:tr>
      <w:tr w:rsidR="00AC223B" w:rsidRPr="00AC223B" w:rsidTr="00943D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10</w:t>
            </w:r>
          </w:p>
        </w:tc>
      </w:tr>
      <w:tr w:rsidR="00B87B4D" w:rsidRPr="00AC223B" w:rsidTr="00943DA8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 xml:space="preserve">Муниципальная </w:t>
            </w:r>
            <w:r w:rsidRPr="00AC223B">
              <w:rPr>
                <w:rFonts w:cs="Times New Roman"/>
              </w:rPr>
              <w:br/>
              <w:t>программа</w:t>
            </w:r>
          </w:p>
          <w:p w:rsidR="00B87B4D" w:rsidRPr="00AC223B" w:rsidRDefault="00B87B4D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  <w:p w:rsidR="00B87B4D" w:rsidRPr="00AC223B" w:rsidRDefault="00B87B4D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«Развитие культуры»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943DA8" w:rsidRDefault="00B87B4D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943DA8">
              <w:rPr>
                <w:rFonts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4D" w:rsidRPr="00943DA8" w:rsidRDefault="00803735" w:rsidP="00AC223B">
            <w:pPr>
              <w:pStyle w:val="ConsPlusCell"/>
              <w:contextualSpacing/>
              <w:jc w:val="center"/>
              <w:rPr>
                <w:rFonts w:cs="Times New Roman"/>
                <w:b/>
              </w:rPr>
            </w:pPr>
            <w:r w:rsidRPr="00803735">
              <w:rPr>
                <w:rFonts w:cs="Times New Roman"/>
                <w:b/>
              </w:rPr>
              <w:t>22352,1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943DA8" w:rsidRDefault="00B87B4D" w:rsidP="00943DA8">
            <w:pPr>
              <w:pStyle w:val="ConsPlusCell"/>
              <w:contextualSpacing/>
              <w:jc w:val="right"/>
              <w:rPr>
                <w:rFonts w:cs="Times New Roman"/>
                <w:b/>
              </w:rPr>
            </w:pPr>
            <w:r w:rsidRPr="00943DA8">
              <w:rPr>
                <w:rFonts w:cs="Times New Roman"/>
                <w:b/>
              </w:rPr>
              <w:t>4340,5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943DA8" w:rsidRDefault="00B87B4D" w:rsidP="00943DA8">
            <w:pPr>
              <w:pStyle w:val="ConsPlusCell"/>
              <w:contextualSpacing/>
              <w:jc w:val="right"/>
              <w:rPr>
                <w:rFonts w:cs="Times New Roman"/>
                <w:b/>
              </w:rPr>
            </w:pPr>
            <w:r w:rsidRPr="00943DA8">
              <w:rPr>
                <w:rFonts w:cs="Times New Roman"/>
                <w:b/>
              </w:rPr>
              <w:t>4378,2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943DA8" w:rsidRDefault="00B87B4D" w:rsidP="00943DA8">
            <w:pPr>
              <w:pStyle w:val="ConsPlusCell"/>
              <w:contextualSpacing/>
              <w:jc w:val="right"/>
              <w:rPr>
                <w:rFonts w:cs="Times New Roman"/>
                <w:b/>
              </w:rPr>
            </w:pPr>
            <w:r w:rsidRPr="00943DA8">
              <w:rPr>
                <w:rFonts w:cs="Times New Roman"/>
                <w:b/>
              </w:rPr>
              <w:t>4292,2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B87B4D" w:rsidRDefault="00B87B4D" w:rsidP="00EA6B0B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B87B4D">
              <w:rPr>
                <w:b/>
              </w:rPr>
              <w:t>2286,6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B87B4D" w:rsidRDefault="00B87B4D" w:rsidP="00EA6B0B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B87B4D">
              <w:rPr>
                <w:b/>
              </w:rPr>
              <w:t>2087,4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B87B4D" w:rsidRDefault="00B87B4D" w:rsidP="00EA6B0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87B4D">
              <w:rPr>
                <w:b/>
              </w:rPr>
              <w:t>2534,2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B87B4D" w:rsidRDefault="00B87B4D" w:rsidP="00EA6B0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87B4D">
              <w:rPr>
                <w:b/>
              </w:rPr>
              <w:t>2433,0</w:t>
            </w:r>
          </w:p>
        </w:tc>
      </w:tr>
      <w:tr w:rsidR="00AC223B" w:rsidRPr="00AC223B" w:rsidTr="00943DA8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943DA8" w:rsidRDefault="007E2CE5" w:rsidP="00AC223B">
            <w:pPr>
              <w:pStyle w:val="ConsPlusCell"/>
              <w:contextualSpacing/>
              <w:rPr>
                <w:rFonts w:cs="Times New Roman"/>
                <w:i/>
              </w:rPr>
            </w:pPr>
            <w:r w:rsidRPr="00943DA8">
              <w:rPr>
                <w:rFonts w:cs="Times New Roman"/>
                <w:i/>
              </w:rPr>
              <w:t>федеральный бюджет,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943DA8" w:rsidRDefault="007E2CE5" w:rsidP="00AC223B">
            <w:pPr>
              <w:pStyle w:val="ConsPlusCell"/>
              <w:contextualSpacing/>
              <w:jc w:val="center"/>
              <w:rPr>
                <w:rFonts w:cs="Times New Roman"/>
                <w:i/>
              </w:rPr>
            </w:pPr>
            <w:r w:rsidRPr="00943DA8">
              <w:rPr>
                <w:rFonts w:cs="Times New Roman"/>
                <w:i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943DA8" w:rsidRDefault="007E2CE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943DA8" w:rsidRDefault="007E2CE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943DA8" w:rsidRDefault="007E2CE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943DA8" w:rsidRDefault="007E2CE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943DA8" w:rsidRDefault="007E2CE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943DA8" w:rsidRDefault="007E2CE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2CE5" w:rsidRPr="00943DA8" w:rsidRDefault="007E2CE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</w:tr>
      <w:tr w:rsidR="00803735" w:rsidRPr="00AC223B" w:rsidTr="00943DA8">
        <w:trPr>
          <w:trHeight w:val="8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AC223B" w:rsidRDefault="0080373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943DA8" w:rsidRDefault="00803735" w:rsidP="00AC223B">
            <w:pPr>
              <w:pStyle w:val="ConsPlusCell"/>
              <w:contextualSpacing/>
              <w:rPr>
                <w:rFonts w:cs="Times New Roman"/>
                <w:i/>
              </w:rPr>
            </w:pPr>
            <w:r w:rsidRPr="00943DA8">
              <w:rPr>
                <w:rFonts w:cs="Times New Roman"/>
                <w:i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35" w:rsidRPr="00AC223B" w:rsidRDefault="00803735" w:rsidP="00EA6B0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3555,4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943DA8" w:rsidRDefault="0080373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711,0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943DA8" w:rsidRDefault="0080373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194,3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943DA8" w:rsidRDefault="00803735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366,6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B87B4D" w:rsidRDefault="00803735" w:rsidP="00EA6B0B">
            <w:pPr>
              <w:spacing w:after="0" w:line="240" w:lineRule="auto"/>
              <w:contextualSpacing/>
              <w:jc w:val="center"/>
              <w:rPr>
                <w:i/>
                <w:lang w:val="en-US"/>
              </w:rPr>
            </w:pPr>
            <w:r w:rsidRPr="00B87B4D">
              <w:rPr>
                <w:i/>
              </w:rPr>
              <w:t>247,1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B87B4D" w:rsidRDefault="00803735" w:rsidP="00EA6B0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B87B4D">
              <w:rPr>
                <w:i/>
              </w:rPr>
              <w:t>596,7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B87B4D" w:rsidRDefault="00803735" w:rsidP="00EA6B0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B87B4D">
              <w:rPr>
                <w:i/>
              </w:rPr>
              <w:t>659,5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B87B4D" w:rsidRDefault="00803735" w:rsidP="00EA6B0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B87B4D">
              <w:rPr>
                <w:i/>
              </w:rPr>
              <w:t>780,2</w:t>
            </w:r>
          </w:p>
        </w:tc>
      </w:tr>
      <w:tr w:rsidR="00803735" w:rsidRPr="00AC223B" w:rsidTr="00943DA8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AC223B" w:rsidRDefault="0080373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943DA8" w:rsidRDefault="00803735" w:rsidP="00AC223B">
            <w:pPr>
              <w:pStyle w:val="ConsPlusCell"/>
              <w:contextualSpacing/>
              <w:rPr>
                <w:rFonts w:cs="Times New Roman"/>
                <w:i/>
              </w:rPr>
            </w:pPr>
            <w:r w:rsidRPr="00943DA8">
              <w:rPr>
                <w:rFonts w:cs="Times New Roman"/>
                <w:i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35" w:rsidRPr="00AC223B" w:rsidRDefault="00803735" w:rsidP="00EA6B0B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18796</w:t>
            </w:r>
            <w:r w:rsidRPr="00AC223B">
              <w:rPr>
                <w:rFonts w:cs="Times New Roman"/>
              </w:rPr>
              <w:t>,</w:t>
            </w:r>
            <w:r>
              <w:rPr>
                <w:rFonts w:cs="Times New Roman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943DA8" w:rsidRDefault="00803735" w:rsidP="00943DA8">
            <w:pPr>
              <w:pStyle w:val="ConsPlusCell"/>
              <w:contextualSpacing/>
              <w:jc w:val="right"/>
              <w:rPr>
                <w:rFonts w:cs="Times New Roman"/>
                <w:i/>
              </w:rPr>
            </w:pPr>
            <w:r w:rsidRPr="00943DA8">
              <w:rPr>
                <w:rFonts w:cs="Times New Roman"/>
                <w:i/>
              </w:rPr>
              <w:t>3629,5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943DA8" w:rsidRDefault="00803735" w:rsidP="00943DA8">
            <w:pPr>
              <w:pStyle w:val="ConsPlusCell"/>
              <w:contextualSpacing/>
              <w:jc w:val="right"/>
              <w:rPr>
                <w:rFonts w:cs="Times New Roman"/>
                <w:i/>
              </w:rPr>
            </w:pPr>
            <w:r w:rsidRPr="00943DA8">
              <w:rPr>
                <w:rFonts w:cs="Times New Roman"/>
                <w:i/>
              </w:rPr>
              <w:t>4183,9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943DA8" w:rsidRDefault="00803735" w:rsidP="00943DA8">
            <w:pPr>
              <w:pStyle w:val="ConsPlusCell"/>
              <w:contextualSpacing/>
              <w:jc w:val="right"/>
              <w:rPr>
                <w:rFonts w:cs="Times New Roman"/>
                <w:i/>
              </w:rPr>
            </w:pPr>
            <w:r w:rsidRPr="00943DA8">
              <w:rPr>
                <w:rFonts w:cs="Times New Roman"/>
                <w:i/>
              </w:rPr>
              <w:t>3925,6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B87B4D" w:rsidRDefault="00803735" w:rsidP="00EA6B0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B87B4D">
              <w:rPr>
                <w:i/>
              </w:rPr>
              <w:t>2039,5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B87B4D" w:rsidRDefault="00803735" w:rsidP="00EA6B0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B87B4D">
              <w:rPr>
                <w:i/>
              </w:rPr>
              <w:t>1490,7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B87B4D" w:rsidRDefault="00803735" w:rsidP="00EA6B0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B87B4D">
              <w:rPr>
                <w:i/>
              </w:rPr>
              <w:t>1874,7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5" w:rsidRPr="00B87B4D" w:rsidRDefault="00803735" w:rsidP="00EA6B0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B87B4D">
              <w:rPr>
                <w:i/>
              </w:rPr>
              <w:t>1652,8</w:t>
            </w:r>
          </w:p>
        </w:tc>
      </w:tr>
      <w:tr w:rsidR="00943DA8" w:rsidRPr="00AC223B" w:rsidTr="00943DA8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В т.ч. безвозмездные поступления в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8" w:rsidRPr="00AC223B" w:rsidRDefault="00943DA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pStyle w:val="ConsPlusCell"/>
              <w:contextualSpacing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pStyle w:val="ConsPlusCell"/>
              <w:contextualSpacing/>
              <w:jc w:val="right"/>
              <w:rPr>
                <w:rFonts w:cs="Times New Roman"/>
              </w:rPr>
            </w:pPr>
            <w:r w:rsidRPr="00AC223B">
              <w:rPr>
                <w:rFonts w:cs="Times New Roman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pStyle w:val="ConsPlusCell"/>
              <w:contextualSpacing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</w:tr>
      <w:tr w:rsidR="00943DA8" w:rsidRPr="00AC223B" w:rsidTr="00943DA8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943DA8" w:rsidRDefault="00943DA8" w:rsidP="00AC223B">
            <w:pPr>
              <w:pStyle w:val="ConsPlusCell"/>
              <w:contextualSpacing/>
              <w:rPr>
                <w:rFonts w:cs="Times New Roman"/>
                <w:i/>
              </w:rPr>
            </w:pPr>
            <w:r w:rsidRPr="00943DA8">
              <w:rPr>
                <w:rFonts w:cs="Times New Roman"/>
                <w:i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8" w:rsidRPr="00943DA8" w:rsidRDefault="00943DA8" w:rsidP="00AC223B">
            <w:pPr>
              <w:spacing w:after="0" w:line="240" w:lineRule="auto"/>
              <w:contextualSpacing/>
              <w:jc w:val="center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943DA8" w:rsidRDefault="00943DA8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943DA8" w:rsidRDefault="00943DA8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943DA8" w:rsidRDefault="00943DA8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943DA8" w:rsidRDefault="00943DA8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943DA8" w:rsidRDefault="00943DA8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943DA8" w:rsidRDefault="00943DA8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943DA8" w:rsidRDefault="00943DA8" w:rsidP="00943DA8">
            <w:pPr>
              <w:spacing w:after="0" w:line="240" w:lineRule="auto"/>
              <w:contextualSpacing/>
              <w:jc w:val="right"/>
              <w:rPr>
                <w:i/>
                <w:lang w:eastAsia="en-US"/>
              </w:rPr>
            </w:pPr>
            <w:r w:rsidRPr="00943DA8">
              <w:rPr>
                <w:i/>
              </w:rPr>
              <w:t>0,0</w:t>
            </w:r>
          </w:p>
        </w:tc>
      </w:tr>
      <w:tr w:rsidR="00B87B4D" w:rsidRPr="00AC223B" w:rsidTr="00943DA8">
        <w:trPr>
          <w:trHeight w:val="43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AC223B">
            <w:pPr>
              <w:spacing w:after="0" w:line="240" w:lineRule="auto"/>
              <w:contextualSpacing/>
              <w:jc w:val="center"/>
            </w:pPr>
            <w:r w:rsidRPr="00AC223B">
              <w:t>Подпрограмма 1 «Развитие культуры»</w:t>
            </w:r>
          </w:p>
          <w:p w:rsidR="00B87B4D" w:rsidRPr="00AC223B" w:rsidRDefault="00B87B4D" w:rsidP="00AC223B">
            <w:pPr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943DA8" w:rsidRDefault="00B87B4D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943DA8">
              <w:rPr>
                <w:rFonts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4D" w:rsidRPr="00943DA8" w:rsidRDefault="00803735" w:rsidP="00E5512A">
            <w:pPr>
              <w:pStyle w:val="ConsPlusCell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22352,1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943DA8" w:rsidRDefault="00B87B4D" w:rsidP="00C73F36">
            <w:pPr>
              <w:pStyle w:val="ConsPlusCell"/>
              <w:contextualSpacing/>
              <w:jc w:val="right"/>
              <w:rPr>
                <w:rFonts w:cs="Times New Roman"/>
                <w:b/>
              </w:rPr>
            </w:pPr>
            <w:r w:rsidRPr="00943DA8">
              <w:rPr>
                <w:rFonts w:cs="Times New Roman"/>
                <w:b/>
              </w:rPr>
              <w:t>4</w:t>
            </w:r>
            <w:r w:rsidR="00C73F36">
              <w:rPr>
                <w:rFonts w:cs="Times New Roman"/>
                <w:b/>
              </w:rPr>
              <w:t>340</w:t>
            </w:r>
            <w:r w:rsidRPr="00943DA8">
              <w:rPr>
                <w:rFonts w:cs="Times New Roman"/>
                <w:b/>
              </w:rPr>
              <w:t>,</w:t>
            </w:r>
            <w:r w:rsidR="00C73F36">
              <w:rPr>
                <w:rFonts w:cs="Times New Roman"/>
                <w:b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943DA8" w:rsidRDefault="00B87B4D" w:rsidP="00943DA8">
            <w:pPr>
              <w:pStyle w:val="ConsPlusCell"/>
              <w:contextualSpacing/>
              <w:jc w:val="right"/>
              <w:rPr>
                <w:rFonts w:cs="Times New Roman"/>
                <w:b/>
              </w:rPr>
            </w:pPr>
            <w:r w:rsidRPr="00943DA8">
              <w:rPr>
                <w:rFonts w:cs="Times New Roman"/>
                <w:b/>
              </w:rPr>
              <w:t>4378,2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943DA8" w:rsidRDefault="00B87B4D" w:rsidP="00943DA8">
            <w:pPr>
              <w:pStyle w:val="ConsPlusCell"/>
              <w:contextualSpacing/>
              <w:jc w:val="right"/>
              <w:rPr>
                <w:rFonts w:cs="Times New Roman"/>
                <w:b/>
              </w:rPr>
            </w:pPr>
            <w:r w:rsidRPr="00943DA8">
              <w:rPr>
                <w:rFonts w:cs="Times New Roman"/>
                <w:b/>
              </w:rPr>
              <w:t>4292,2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B87B4D" w:rsidRDefault="00B87B4D" w:rsidP="00EA6B0B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B87B4D">
              <w:rPr>
                <w:b/>
              </w:rPr>
              <w:t>2286,6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B87B4D" w:rsidRDefault="00B87B4D" w:rsidP="00EA6B0B">
            <w:pPr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  <w:r w:rsidRPr="00B87B4D">
              <w:rPr>
                <w:b/>
              </w:rPr>
              <w:t>2087,4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B87B4D" w:rsidRDefault="00B87B4D" w:rsidP="00EA6B0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87B4D">
              <w:rPr>
                <w:b/>
              </w:rPr>
              <w:t>2534,2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B87B4D" w:rsidRDefault="00B87B4D" w:rsidP="00EA6B0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87B4D">
              <w:rPr>
                <w:b/>
              </w:rPr>
              <w:t>2433,0</w:t>
            </w:r>
          </w:p>
        </w:tc>
      </w:tr>
      <w:tr w:rsidR="00943DA8" w:rsidRPr="00AC223B" w:rsidTr="00943DA8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AC223B">
            <w:pPr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8" w:rsidRPr="00AC223B" w:rsidRDefault="00943DA8" w:rsidP="00AC223B">
            <w:pPr>
              <w:spacing w:after="0" w:line="240" w:lineRule="auto"/>
              <w:contextualSpacing/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</w:tr>
      <w:tr w:rsidR="00B87B4D" w:rsidRPr="00AC223B" w:rsidTr="00943DA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AC223B">
            <w:pPr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4D" w:rsidRPr="00AC223B" w:rsidRDefault="0080373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3555,4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943DA8">
            <w:pPr>
              <w:spacing w:after="0" w:line="240" w:lineRule="auto"/>
              <w:contextualSpacing/>
              <w:jc w:val="right"/>
              <w:rPr>
                <w:lang w:eastAsia="en-US"/>
              </w:rPr>
            </w:pPr>
            <w:r w:rsidRPr="00AC223B">
              <w:t>711,0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943DA8">
            <w:pPr>
              <w:spacing w:after="0" w:line="240" w:lineRule="auto"/>
              <w:contextualSpacing/>
              <w:jc w:val="right"/>
              <w:rPr>
                <w:lang w:eastAsia="en-US"/>
              </w:rPr>
            </w:pPr>
            <w:r w:rsidRPr="00AC223B">
              <w:t>194,3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943DA8">
            <w:pPr>
              <w:spacing w:after="0" w:line="240" w:lineRule="auto"/>
              <w:contextualSpacing/>
              <w:jc w:val="right"/>
              <w:rPr>
                <w:lang w:eastAsia="en-US"/>
              </w:rPr>
            </w:pPr>
            <w:r w:rsidRPr="00AC223B">
              <w:t>366,6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E33769" w:rsidRDefault="00B87B4D" w:rsidP="00EA6B0B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t>247,1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FD367E" w:rsidRDefault="00B87B4D" w:rsidP="00EA6B0B">
            <w:pPr>
              <w:spacing w:after="0" w:line="240" w:lineRule="auto"/>
              <w:contextualSpacing/>
              <w:jc w:val="center"/>
            </w:pPr>
            <w:r>
              <w:t>596,7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FD367E" w:rsidRDefault="00B87B4D" w:rsidP="00EA6B0B">
            <w:pPr>
              <w:spacing w:after="0" w:line="240" w:lineRule="auto"/>
              <w:contextualSpacing/>
              <w:jc w:val="center"/>
            </w:pPr>
            <w:r>
              <w:t>659,5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FD367E" w:rsidRDefault="00B87B4D" w:rsidP="00EA6B0B">
            <w:pPr>
              <w:spacing w:after="0" w:line="240" w:lineRule="auto"/>
              <w:contextualSpacing/>
              <w:jc w:val="center"/>
            </w:pPr>
            <w:r>
              <w:t>780,2</w:t>
            </w:r>
          </w:p>
        </w:tc>
      </w:tr>
      <w:tr w:rsidR="00B87B4D" w:rsidRPr="00AC223B" w:rsidTr="00943DA8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4D" w:rsidRPr="00AC223B" w:rsidRDefault="00B87B4D" w:rsidP="00803735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803735">
              <w:rPr>
                <w:rFonts w:cs="Times New Roman"/>
              </w:rPr>
              <w:t>796</w:t>
            </w:r>
            <w:r w:rsidRPr="00AC223B">
              <w:rPr>
                <w:rFonts w:cs="Times New Roman"/>
              </w:rPr>
              <w:t>,</w:t>
            </w:r>
            <w:r w:rsidR="00803735">
              <w:rPr>
                <w:rFonts w:cs="Times New Roman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943DA8">
            <w:pPr>
              <w:pStyle w:val="ConsPlusCell"/>
              <w:contextualSpacing/>
              <w:jc w:val="right"/>
              <w:rPr>
                <w:rFonts w:cs="Times New Roman"/>
              </w:rPr>
            </w:pPr>
            <w:r w:rsidRPr="00AC223B">
              <w:rPr>
                <w:rFonts w:cs="Times New Roman"/>
              </w:rPr>
              <w:t>3629,5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AC223B" w:rsidRDefault="00B87B4D" w:rsidP="00943DA8">
            <w:pPr>
              <w:pStyle w:val="ConsPlusCell"/>
              <w:contextualSpacing/>
              <w:jc w:val="right"/>
              <w:rPr>
                <w:rFonts w:cs="Times New Roman"/>
              </w:rPr>
            </w:pPr>
            <w:r w:rsidRPr="00AC223B">
              <w:rPr>
                <w:rFonts w:cs="Times New Roman"/>
              </w:rPr>
              <w:t>4183,9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FD367E" w:rsidRDefault="00B87B4D" w:rsidP="00943DA8">
            <w:pPr>
              <w:pStyle w:val="ConsPlusCell"/>
              <w:contextualSpacing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E33769" w:rsidRDefault="00B87B4D" w:rsidP="00EA6B0B">
            <w:pPr>
              <w:spacing w:after="0" w:line="240" w:lineRule="auto"/>
              <w:contextualSpacing/>
              <w:jc w:val="center"/>
            </w:pPr>
            <w:r>
              <w:t>2</w:t>
            </w:r>
            <w:r w:rsidRPr="00E33769">
              <w:t>0</w:t>
            </w:r>
            <w:r>
              <w:t>39,5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FD367E" w:rsidRDefault="00B87B4D" w:rsidP="00EA6B0B">
            <w:pPr>
              <w:spacing w:after="0" w:line="240" w:lineRule="auto"/>
              <w:contextualSpacing/>
              <w:jc w:val="center"/>
            </w:pPr>
            <w:r>
              <w:t>1490,7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FD367E" w:rsidRDefault="00B87B4D" w:rsidP="00EA6B0B">
            <w:pPr>
              <w:spacing w:after="0" w:line="240" w:lineRule="auto"/>
              <w:contextualSpacing/>
              <w:jc w:val="center"/>
            </w:pPr>
            <w:r>
              <w:t>1874,7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4D" w:rsidRPr="00FD367E" w:rsidRDefault="00B87B4D" w:rsidP="00EA6B0B">
            <w:pPr>
              <w:spacing w:after="0" w:line="240" w:lineRule="auto"/>
              <w:contextualSpacing/>
              <w:jc w:val="center"/>
            </w:pPr>
            <w:r>
              <w:t>1652,8</w:t>
            </w:r>
          </w:p>
        </w:tc>
      </w:tr>
      <w:tr w:rsidR="00943DA8" w:rsidRPr="00AC223B" w:rsidTr="00943DA8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AC223B">
            <w:pPr>
              <w:pStyle w:val="ConsPlusCell"/>
              <w:ind w:left="351" w:hanging="351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A8" w:rsidRPr="00AC223B" w:rsidRDefault="00943DA8" w:rsidP="00AC223B">
            <w:pPr>
              <w:spacing w:after="0" w:line="240" w:lineRule="auto"/>
              <w:contextualSpacing/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8" w:rsidRPr="00AC223B" w:rsidRDefault="00943DA8" w:rsidP="00943DA8">
            <w:pPr>
              <w:spacing w:after="0" w:line="240" w:lineRule="auto"/>
              <w:contextualSpacing/>
              <w:jc w:val="right"/>
            </w:pPr>
            <w:r>
              <w:t>0,0</w:t>
            </w:r>
          </w:p>
        </w:tc>
      </w:tr>
    </w:tbl>
    <w:p w:rsidR="00A12CA9" w:rsidRDefault="00A12CA9" w:rsidP="00AC223B">
      <w:pPr>
        <w:spacing w:after="0" w:line="240" w:lineRule="auto"/>
        <w:ind w:left="142" w:right="252"/>
        <w:jc w:val="center"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AC223B" w:rsidRPr="00EB4CBD" w:rsidRDefault="00AC223B" w:rsidP="00AC223B">
      <w:pPr>
        <w:spacing w:after="0" w:line="240" w:lineRule="auto"/>
        <w:ind w:left="142" w:right="252"/>
        <w:jc w:val="center"/>
        <w:rPr>
          <w:sz w:val="28"/>
          <w:szCs w:val="28"/>
        </w:rPr>
      </w:pPr>
    </w:p>
    <w:sectPr w:rsidR="00AC223B" w:rsidRPr="00EB4CBD" w:rsidSect="0028685F">
      <w:pgSz w:w="16837" w:h="11905" w:orient="landscape"/>
      <w:pgMar w:top="567" w:right="675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40" w:rsidRDefault="00360E40" w:rsidP="00823F1D">
      <w:pPr>
        <w:spacing w:after="0" w:line="240" w:lineRule="auto"/>
      </w:pPr>
      <w:r>
        <w:separator/>
      </w:r>
    </w:p>
  </w:endnote>
  <w:endnote w:type="continuationSeparator" w:id="0">
    <w:p w:rsidR="00360E40" w:rsidRDefault="00360E40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40" w:rsidRDefault="00360E40" w:rsidP="00823F1D">
      <w:pPr>
        <w:spacing w:after="0" w:line="240" w:lineRule="auto"/>
      </w:pPr>
      <w:r>
        <w:separator/>
      </w:r>
    </w:p>
  </w:footnote>
  <w:footnote w:type="continuationSeparator" w:id="0">
    <w:p w:rsidR="00360E40" w:rsidRDefault="00360E40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F0" w:rsidRDefault="007638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6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FD5613"/>
    <w:multiLevelType w:val="hybridMultilevel"/>
    <w:tmpl w:val="20909474"/>
    <w:lvl w:ilvl="0" w:tplc="3B581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6470928C" w:tentative="1">
      <w:start w:val="1"/>
      <w:numFmt w:val="lowerLetter"/>
      <w:lvlText w:val="%2."/>
      <w:lvlJc w:val="left"/>
      <w:pPr>
        <w:ind w:left="1440" w:hanging="360"/>
      </w:pPr>
    </w:lvl>
    <w:lvl w:ilvl="2" w:tplc="7C8ED96C" w:tentative="1">
      <w:start w:val="1"/>
      <w:numFmt w:val="lowerRoman"/>
      <w:lvlText w:val="%3."/>
      <w:lvlJc w:val="right"/>
      <w:pPr>
        <w:ind w:left="2160" w:hanging="180"/>
      </w:pPr>
    </w:lvl>
    <w:lvl w:ilvl="3" w:tplc="BF9EC1BA" w:tentative="1">
      <w:start w:val="1"/>
      <w:numFmt w:val="decimal"/>
      <w:lvlText w:val="%4."/>
      <w:lvlJc w:val="left"/>
      <w:pPr>
        <w:ind w:left="2880" w:hanging="360"/>
      </w:pPr>
    </w:lvl>
    <w:lvl w:ilvl="4" w:tplc="A4B070EA" w:tentative="1">
      <w:start w:val="1"/>
      <w:numFmt w:val="lowerLetter"/>
      <w:lvlText w:val="%5."/>
      <w:lvlJc w:val="left"/>
      <w:pPr>
        <w:ind w:left="3600" w:hanging="360"/>
      </w:pPr>
    </w:lvl>
    <w:lvl w:ilvl="5" w:tplc="1B001E1C" w:tentative="1">
      <w:start w:val="1"/>
      <w:numFmt w:val="lowerRoman"/>
      <w:lvlText w:val="%6."/>
      <w:lvlJc w:val="right"/>
      <w:pPr>
        <w:ind w:left="4320" w:hanging="180"/>
      </w:pPr>
    </w:lvl>
    <w:lvl w:ilvl="6" w:tplc="5DD40578" w:tentative="1">
      <w:start w:val="1"/>
      <w:numFmt w:val="decimal"/>
      <w:lvlText w:val="%7."/>
      <w:lvlJc w:val="left"/>
      <w:pPr>
        <w:ind w:left="5040" w:hanging="360"/>
      </w:pPr>
    </w:lvl>
    <w:lvl w:ilvl="7" w:tplc="40EAAE6A" w:tentative="1">
      <w:start w:val="1"/>
      <w:numFmt w:val="lowerLetter"/>
      <w:lvlText w:val="%8."/>
      <w:lvlJc w:val="left"/>
      <w:pPr>
        <w:ind w:left="5760" w:hanging="360"/>
      </w:pPr>
    </w:lvl>
    <w:lvl w:ilvl="8" w:tplc="8A36B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5">
    <w:nsid w:val="59210A28"/>
    <w:multiLevelType w:val="hybridMultilevel"/>
    <w:tmpl w:val="20909474"/>
    <w:lvl w:ilvl="0" w:tplc="0512C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F56A7EC" w:tentative="1">
      <w:start w:val="1"/>
      <w:numFmt w:val="lowerLetter"/>
      <w:lvlText w:val="%2."/>
      <w:lvlJc w:val="left"/>
      <w:pPr>
        <w:ind w:left="1440" w:hanging="360"/>
      </w:pPr>
    </w:lvl>
    <w:lvl w:ilvl="2" w:tplc="9F6C95C6" w:tentative="1">
      <w:start w:val="1"/>
      <w:numFmt w:val="lowerRoman"/>
      <w:lvlText w:val="%3."/>
      <w:lvlJc w:val="right"/>
      <w:pPr>
        <w:ind w:left="2160" w:hanging="180"/>
      </w:pPr>
    </w:lvl>
    <w:lvl w:ilvl="3" w:tplc="5344B930" w:tentative="1">
      <w:start w:val="1"/>
      <w:numFmt w:val="decimal"/>
      <w:lvlText w:val="%4."/>
      <w:lvlJc w:val="left"/>
      <w:pPr>
        <w:ind w:left="2880" w:hanging="360"/>
      </w:pPr>
    </w:lvl>
    <w:lvl w:ilvl="4" w:tplc="D924C08A" w:tentative="1">
      <w:start w:val="1"/>
      <w:numFmt w:val="lowerLetter"/>
      <w:lvlText w:val="%5."/>
      <w:lvlJc w:val="left"/>
      <w:pPr>
        <w:ind w:left="3600" w:hanging="360"/>
      </w:pPr>
    </w:lvl>
    <w:lvl w:ilvl="5" w:tplc="FB429AFA" w:tentative="1">
      <w:start w:val="1"/>
      <w:numFmt w:val="lowerRoman"/>
      <w:lvlText w:val="%6."/>
      <w:lvlJc w:val="right"/>
      <w:pPr>
        <w:ind w:left="4320" w:hanging="180"/>
      </w:pPr>
    </w:lvl>
    <w:lvl w:ilvl="6" w:tplc="0AFCD13C" w:tentative="1">
      <w:start w:val="1"/>
      <w:numFmt w:val="decimal"/>
      <w:lvlText w:val="%7."/>
      <w:lvlJc w:val="left"/>
      <w:pPr>
        <w:ind w:left="5040" w:hanging="360"/>
      </w:pPr>
    </w:lvl>
    <w:lvl w:ilvl="7" w:tplc="8F60E440" w:tentative="1">
      <w:start w:val="1"/>
      <w:numFmt w:val="lowerLetter"/>
      <w:lvlText w:val="%8."/>
      <w:lvlJc w:val="left"/>
      <w:pPr>
        <w:ind w:left="5760" w:hanging="360"/>
      </w:pPr>
    </w:lvl>
    <w:lvl w:ilvl="8" w:tplc="F3FEE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>
    <w:nsid w:val="7C3E1A2F"/>
    <w:multiLevelType w:val="hybridMultilevel"/>
    <w:tmpl w:val="4864886E"/>
    <w:lvl w:ilvl="0" w:tplc="FA4E1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32AC4FCC" w:tentative="1">
      <w:start w:val="1"/>
      <w:numFmt w:val="lowerLetter"/>
      <w:lvlText w:val="%2."/>
      <w:lvlJc w:val="left"/>
      <w:pPr>
        <w:ind w:left="1440" w:hanging="360"/>
      </w:pPr>
    </w:lvl>
    <w:lvl w:ilvl="2" w:tplc="ABAEDD14" w:tentative="1">
      <w:start w:val="1"/>
      <w:numFmt w:val="lowerRoman"/>
      <w:lvlText w:val="%3."/>
      <w:lvlJc w:val="right"/>
      <w:pPr>
        <w:ind w:left="2160" w:hanging="180"/>
      </w:pPr>
    </w:lvl>
    <w:lvl w:ilvl="3" w:tplc="FDCC1C3E" w:tentative="1">
      <w:start w:val="1"/>
      <w:numFmt w:val="decimal"/>
      <w:lvlText w:val="%4."/>
      <w:lvlJc w:val="left"/>
      <w:pPr>
        <w:ind w:left="2880" w:hanging="360"/>
      </w:pPr>
    </w:lvl>
    <w:lvl w:ilvl="4" w:tplc="F9027EC4" w:tentative="1">
      <w:start w:val="1"/>
      <w:numFmt w:val="lowerLetter"/>
      <w:lvlText w:val="%5."/>
      <w:lvlJc w:val="left"/>
      <w:pPr>
        <w:ind w:left="3600" w:hanging="360"/>
      </w:pPr>
    </w:lvl>
    <w:lvl w:ilvl="5" w:tplc="A9A25B90" w:tentative="1">
      <w:start w:val="1"/>
      <w:numFmt w:val="lowerRoman"/>
      <w:lvlText w:val="%6."/>
      <w:lvlJc w:val="right"/>
      <w:pPr>
        <w:ind w:left="4320" w:hanging="180"/>
      </w:pPr>
    </w:lvl>
    <w:lvl w:ilvl="6" w:tplc="29D2C056" w:tentative="1">
      <w:start w:val="1"/>
      <w:numFmt w:val="decimal"/>
      <w:lvlText w:val="%7."/>
      <w:lvlJc w:val="left"/>
      <w:pPr>
        <w:ind w:left="5040" w:hanging="360"/>
      </w:pPr>
    </w:lvl>
    <w:lvl w:ilvl="7" w:tplc="455A0962" w:tentative="1">
      <w:start w:val="1"/>
      <w:numFmt w:val="lowerLetter"/>
      <w:lvlText w:val="%8."/>
      <w:lvlJc w:val="left"/>
      <w:pPr>
        <w:ind w:left="5760" w:hanging="360"/>
      </w:pPr>
    </w:lvl>
    <w:lvl w:ilvl="8" w:tplc="5D808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5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7"/>
  </w:num>
  <w:num w:numId="15">
    <w:abstractNumId w:val="20"/>
  </w:num>
  <w:num w:numId="16">
    <w:abstractNumId w:val="24"/>
  </w:num>
  <w:num w:numId="17">
    <w:abstractNumId w:val="39"/>
  </w:num>
  <w:num w:numId="18">
    <w:abstractNumId w:val="42"/>
  </w:num>
  <w:num w:numId="19">
    <w:abstractNumId w:val="32"/>
  </w:num>
  <w:num w:numId="20">
    <w:abstractNumId w:val="43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27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3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07DBC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6034E"/>
    <w:rsid w:val="00063CA7"/>
    <w:rsid w:val="0006451F"/>
    <w:rsid w:val="000660C5"/>
    <w:rsid w:val="000729F2"/>
    <w:rsid w:val="00075385"/>
    <w:rsid w:val="00075F62"/>
    <w:rsid w:val="00080A22"/>
    <w:rsid w:val="00081E62"/>
    <w:rsid w:val="00092FC8"/>
    <w:rsid w:val="00094D2C"/>
    <w:rsid w:val="000A5F6D"/>
    <w:rsid w:val="000B353E"/>
    <w:rsid w:val="000B4630"/>
    <w:rsid w:val="000B5B75"/>
    <w:rsid w:val="000B5B88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E637E"/>
    <w:rsid w:val="000F015E"/>
    <w:rsid w:val="000F04E7"/>
    <w:rsid w:val="000F0769"/>
    <w:rsid w:val="000F10AE"/>
    <w:rsid w:val="000F28B8"/>
    <w:rsid w:val="000F6190"/>
    <w:rsid w:val="000F7413"/>
    <w:rsid w:val="00100B92"/>
    <w:rsid w:val="00101495"/>
    <w:rsid w:val="00101D1E"/>
    <w:rsid w:val="00104211"/>
    <w:rsid w:val="00105277"/>
    <w:rsid w:val="001072DB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0A5B"/>
    <w:rsid w:val="0013148E"/>
    <w:rsid w:val="00132C04"/>
    <w:rsid w:val="00136E5A"/>
    <w:rsid w:val="00140AB3"/>
    <w:rsid w:val="00140CD1"/>
    <w:rsid w:val="00144F1B"/>
    <w:rsid w:val="00146914"/>
    <w:rsid w:val="0014722F"/>
    <w:rsid w:val="00153BCE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A1A"/>
    <w:rsid w:val="001B2BE9"/>
    <w:rsid w:val="001C05EA"/>
    <w:rsid w:val="001C2EFD"/>
    <w:rsid w:val="001C6D12"/>
    <w:rsid w:val="001D3942"/>
    <w:rsid w:val="001D69BA"/>
    <w:rsid w:val="001E13C0"/>
    <w:rsid w:val="001E191C"/>
    <w:rsid w:val="001E3BAC"/>
    <w:rsid w:val="001E4B88"/>
    <w:rsid w:val="001F0C16"/>
    <w:rsid w:val="00200386"/>
    <w:rsid w:val="002069A8"/>
    <w:rsid w:val="00207C50"/>
    <w:rsid w:val="00211B5C"/>
    <w:rsid w:val="00212164"/>
    <w:rsid w:val="002167A6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4852"/>
    <w:rsid w:val="00255203"/>
    <w:rsid w:val="00261257"/>
    <w:rsid w:val="00262674"/>
    <w:rsid w:val="002647B7"/>
    <w:rsid w:val="0026522C"/>
    <w:rsid w:val="00271C1B"/>
    <w:rsid w:val="0027290D"/>
    <w:rsid w:val="00272D98"/>
    <w:rsid w:val="0027360D"/>
    <w:rsid w:val="00273672"/>
    <w:rsid w:val="0027555C"/>
    <w:rsid w:val="0028249E"/>
    <w:rsid w:val="00285D15"/>
    <w:rsid w:val="0028685F"/>
    <w:rsid w:val="0028798A"/>
    <w:rsid w:val="002904C8"/>
    <w:rsid w:val="00294C10"/>
    <w:rsid w:val="00296FA2"/>
    <w:rsid w:val="002A15F7"/>
    <w:rsid w:val="002A5CED"/>
    <w:rsid w:val="002A793C"/>
    <w:rsid w:val="002B274A"/>
    <w:rsid w:val="002B5AF3"/>
    <w:rsid w:val="002C04E3"/>
    <w:rsid w:val="002C4DEB"/>
    <w:rsid w:val="002C6778"/>
    <w:rsid w:val="002D0947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4DDC"/>
    <w:rsid w:val="002E6ADA"/>
    <w:rsid w:val="002E74DC"/>
    <w:rsid w:val="002F20D3"/>
    <w:rsid w:val="002F7EEA"/>
    <w:rsid w:val="00302362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7905"/>
    <w:rsid w:val="00360E40"/>
    <w:rsid w:val="0037238C"/>
    <w:rsid w:val="0037322D"/>
    <w:rsid w:val="00374F48"/>
    <w:rsid w:val="00375EF6"/>
    <w:rsid w:val="00382A1F"/>
    <w:rsid w:val="00383058"/>
    <w:rsid w:val="00386840"/>
    <w:rsid w:val="00391D52"/>
    <w:rsid w:val="00392BA3"/>
    <w:rsid w:val="00394714"/>
    <w:rsid w:val="003A0EB0"/>
    <w:rsid w:val="003A2223"/>
    <w:rsid w:val="003A25DA"/>
    <w:rsid w:val="003B183F"/>
    <w:rsid w:val="003B1CE2"/>
    <w:rsid w:val="003B6180"/>
    <w:rsid w:val="003B6DDC"/>
    <w:rsid w:val="003C1A10"/>
    <w:rsid w:val="003C1EA6"/>
    <w:rsid w:val="003C1F85"/>
    <w:rsid w:val="003C332F"/>
    <w:rsid w:val="003C3420"/>
    <w:rsid w:val="003C378A"/>
    <w:rsid w:val="003C50F7"/>
    <w:rsid w:val="003D0346"/>
    <w:rsid w:val="003D1200"/>
    <w:rsid w:val="003D1690"/>
    <w:rsid w:val="003D52A5"/>
    <w:rsid w:val="003D5F50"/>
    <w:rsid w:val="003E0261"/>
    <w:rsid w:val="003E07C4"/>
    <w:rsid w:val="003E26E5"/>
    <w:rsid w:val="003E4F44"/>
    <w:rsid w:val="003E52C4"/>
    <w:rsid w:val="003E5D39"/>
    <w:rsid w:val="003E68D0"/>
    <w:rsid w:val="003E7FDB"/>
    <w:rsid w:val="003F123E"/>
    <w:rsid w:val="003F16F8"/>
    <w:rsid w:val="003F32E5"/>
    <w:rsid w:val="003F574D"/>
    <w:rsid w:val="003F5FF3"/>
    <w:rsid w:val="003F6A87"/>
    <w:rsid w:val="003F7F22"/>
    <w:rsid w:val="0040172B"/>
    <w:rsid w:val="00401CA0"/>
    <w:rsid w:val="00403149"/>
    <w:rsid w:val="004055B1"/>
    <w:rsid w:val="004107A5"/>
    <w:rsid w:val="00410C69"/>
    <w:rsid w:val="00415829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4F86"/>
    <w:rsid w:val="00446367"/>
    <w:rsid w:val="00446ADC"/>
    <w:rsid w:val="00452CA4"/>
    <w:rsid w:val="00464E20"/>
    <w:rsid w:val="00471946"/>
    <w:rsid w:val="00473232"/>
    <w:rsid w:val="00474FF2"/>
    <w:rsid w:val="0047581A"/>
    <w:rsid w:val="00475D03"/>
    <w:rsid w:val="00476082"/>
    <w:rsid w:val="00476F64"/>
    <w:rsid w:val="00485575"/>
    <w:rsid w:val="00493313"/>
    <w:rsid w:val="00493918"/>
    <w:rsid w:val="004939D1"/>
    <w:rsid w:val="00494D2C"/>
    <w:rsid w:val="00496C57"/>
    <w:rsid w:val="004A00A3"/>
    <w:rsid w:val="004A1BE2"/>
    <w:rsid w:val="004A2284"/>
    <w:rsid w:val="004A441B"/>
    <w:rsid w:val="004A4A9A"/>
    <w:rsid w:val="004A4FF2"/>
    <w:rsid w:val="004A5A9D"/>
    <w:rsid w:val="004A5BF4"/>
    <w:rsid w:val="004A7A97"/>
    <w:rsid w:val="004B025C"/>
    <w:rsid w:val="004B19C9"/>
    <w:rsid w:val="004B35E9"/>
    <w:rsid w:val="004B3E78"/>
    <w:rsid w:val="004B5B0F"/>
    <w:rsid w:val="004B6293"/>
    <w:rsid w:val="004C0843"/>
    <w:rsid w:val="004C1C7A"/>
    <w:rsid w:val="004C3BBC"/>
    <w:rsid w:val="004C5EFD"/>
    <w:rsid w:val="004C6A41"/>
    <w:rsid w:val="004D16CD"/>
    <w:rsid w:val="004D5700"/>
    <w:rsid w:val="004E1930"/>
    <w:rsid w:val="004E6965"/>
    <w:rsid w:val="004F020E"/>
    <w:rsid w:val="004F357A"/>
    <w:rsid w:val="004F73D1"/>
    <w:rsid w:val="00500A3C"/>
    <w:rsid w:val="00506059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61ED0"/>
    <w:rsid w:val="0056546F"/>
    <w:rsid w:val="005659E1"/>
    <w:rsid w:val="005677C7"/>
    <w:rsid w:val="00570F47"/>
    <w:rsid w:val="005716F8"/>
    <w:rsid w:val="00571735"/>
    <w:rsid w:val="0057350B"/>
    <w:rsid w:val="005742F5"/>
    <w:rsid w:val="0058152F"/>
    <w:rsid w:val="00581768"/>
    <w:rsid w:val="00582C15"/>
    <w:rsid w:val="00586EAB"/>
    <w:rsid w:val="00592365"/>
    <w:rsid w:val="005933CA"/>
    <w:rsid w:val="0059669D"/>
    <w:rsid w:val="005973A5"/>
    <w:rsid w:val="005A425A"/>
    <w:rsid w:val="005A4BEA"/>
    <w:rsid w:val="005A680D"/>
    <w:rsid w:val="005A6B18"/>
    <w:rsid w:val="005B123B"/>
    <w:rsid w:val="005B1621"/>
    <w:rsid w:val="005B1D21"/>
    <w:rsid w:val="005B1E6E"/>
    <w:rsid w:val="005B3CED"/>
    <w:rsid w:val="005B6127"/>
    <w:rsid w:val="005C4B41"/>
    <w:rsid w:val="005C5693"/>
    <w:rsid w:val="005D7127"/>
    <w:rsid w:val="005E22C7"/>
    <w:rsid w:val="005E3515"/>
    <w:rsid w:val="005E51A2"/>
    <w:rsid w:val="005E746A"/>
    <w:rsid w:val="005F716A"/>
    <w:rsid w:val="00604648"/>
    <w:rsid w:val="00604B76"/>
    <w:rsid w:val="006102A1"/>
    <w:rsid w:val="00617DF2"/>
    <w:rsid w:val="00620C5D"/>
    <w:rsid w:val="0062282E"/>
    <w:rsid w:val="00622A06"/>
    <w:rsid w:val="006248CB"/>
    <w:rsid w:val="00626839"/>
    <w:rsid w:val="00630E80"/>
    <w:rsid w:val="00631130"/>
    <w:rsid w:val="00631D23"/>
    <w:rsid w:val="00634B87"/>
    <w:rsid w:val="0063612F"/>
    <w:rsid w:val="00636593"/>
    <w:rsid w:val="00640DA6"/>
    <w:rsid w:val="006436EC"/>
    <w:rsid w:val="00643C35"/>
    <w:rsid w:val="00645024"/>
    <w:rsid w:val="00646748"/>
    <w:rsid w:val="00650E65"/>
    <w:rsid w:val="006516B6"/>
    <w:rsid w:val="00653235"/>
    <w:rsid w:val="006546AE"/>
    <w:rsid w:val="00656C7B"/>
    <w:rsid w:val="00662679"/>
    <w:rsid w:val="00665A85"/>
    <w:rsid w:val="0066694A"/>
    <w:rsid w:val="00667AE9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4F2D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34A3"/>
    <w:rsid w:val="006C4BB7"/>
    <w:rsid w:val="006C4DD9"/>
    <w:rsid w:val="006C5848"/>
    <w:rsid w:val="006C652C"/>
    <w:rsid w:val="006D3123"/>
    <w:rsid w:val="006E34FF"/>
    <w:rsid w:val="006E755B"/>
    <w:rsid w:val="006F4241"/>
    <w:rsid w:val="006F4ABB"/>
    <w:rsid w:val="006F4E19"/>
    <w:rsid w:val="00701A0D"/>
    <w:rsid w:val="00702124"/>
    <w:rsid w:val="0070257B"/>
    <w:rsid w:val="007053AA"/>
    <w:rsid w:val="00710A69"/>
    <w:rsid w:val="00711276"/>
    <w:rsid w:val="00720E4C"/>
    <w:rsid w:val="00720F29"/>
    <w:rsid w:val="00722604"/>
    <w:rsid w:val="00722C11"/>
    <w:rsid w:val="00722D26"/>
    <w:rsid w:val="00724CF7"/>
    <w:rsid w:val="00724D05"/>
    <w:rsid w:val="0072527C"/>
    <w:rsid w:val="007340B6"/>
    <w:rsid w:val="00741B22"/>
    <w:rsid w:val="00743957"/>
    <w:rsid w:val="007460B2"/>
    <w:rsid w:val="00751C4F"/>
    <w:rsid w:val="0075211E"/>
    <w:rsid w:val="007522A6"/>
    <w:rsid w:val="00753C4D"/>
    <w:rsid w:val="00755CAB"/>
    <w:rsid w:val="007566EC"/>
    <w:rsid w:val="00761442"/>
    <w:rsid w:val="00761EA0"/>
    <w:rsid w:val="00762C47"/>
    <w:rsid w:val="007638F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447"/>
    <w:rsid w:val="0078347C"/>
    <w:rsid w:val="0079298A"/>
    <w:rsid w:val="00793B99"/>
    <w:rsid w:val="007A2A21"/>
    <w:rsid w:val="007A3170"/>
    <w:rsid w:val="007A396D"/>
    <w:rsid w:val="007C038F"/>
    <w:rsid w:val="007C480D"/>
    <w:rsid w:val="007C4C23"/>
    <w:rsid w:val="007D22DC"/>
    <w:rsid w:val="007D38C3"/>
    <w:rsid w:val="007D4638"/>
    <w:rsid w:val="007D6130"/>
    <w:rsid w:val="007E2CE5"/>
    <w:rsid w:val="007E37A2"/>
    <w:rsid w:val="007E4127"/>
    <w:rsid w:val="007E742B"/>
    <w:rsid w:val="007F23DF"/>
    <w:rsid w:val="007F340E"/>
    <w:rsid w:val="007F4BC9"/>
    <w:rsid w:val="007F657D"/>
    <w:rsid w:val="0080364E"/>
    <w:rsid w:val="00803735"/>
    <w:rsid w:val="00806F48"/>
    <w:rsid w:val="00807BF0"/>
    <w:rsid w:val="00807F84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703B"/>
    <w:rsid w:val="0085413D"/>
    <w:rsid w:val="00855941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43E3"/>
    <w:rsid w:val="008A77AB"/>
    <w:rsid w:val="008A7C8E"/>
    <w:rsid w:val="008B102A"/>
    <w:rsid w:val="008B3C75"/>
    <w:rsid w:val="008B601B"/>
    <w:rsid w:val="008B679E"/>
    <w:rsid w:val="008B77D7"/>
    <w:rsid w:val="008B7C92"/>
    <w:rsid w:val="008C2571"/>
    <w:rsid w:val="008C32EC"/>
    <w:rsid w:val="008C5BE5"/>
    <w:rsid w:val="008C7386"/>
    <w:rsid w:val="008D034A"/>
    <w:rsid w:val="008D5332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06CE4"/>
    <w:rsid w:val="00911B4D"/>
    <w:rsid w:val="00912C15"/>
    <w:rsid w:val="009208B5"/>
    <w:rsid w:val="00923E7C"/>
    <w:rsid w:val="009270D2"/>
    <w:rsid w:val="0094073F"/>
    <w:rsid w:val="0094384D"/>
    <w:rsid w:val="00943DA8"/>
    <w:rsid w:val="00946CB0"/>
    <w:rsid w:val="00950A24"/>
    <w:rsid w:val="009511B2"/>
    <w:rsid w:val="0095178D"/>
    <w:rsid w:val="00957C0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0FA4"/>
    <w:rsid w:val="00992549"/>
    <w:rsid w:val="00994D98"/>
    <w:rsid w:val="009A259D"/>
    <w:rsid w:val="009A3FB6"/>
    <w:rsid w:val="009A5161"/>
    <w:rsid w:val="009B56B1"/>
    <w:rsid w:val="009B6B67"/>
    <w:rsid w:val="009B6C54"/>
    <w:rsid w:val="009C7BFF"/>
    <w:rsid w:val="009C7D5C"/>
    <w:rsid w:val="009D3BDD"/>
    <w:rsid w:val="009D3C86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1531D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EA1"/>
    <w:rsid w:val="00A437E1"/>
    <w:rsid w:val="00A43BC4"/>
    <w:rsid w:val="00A4531B"/>
    <w:rsid w:val="00A45B88"/>
    <w:rsid w:val="00A47CA4"/>
    <w:rsid w:val="00A511A7"/>
    <w:rsid w:val="00A52EB5"/>
    <w:rsid w:val="00A56EF2"/>
    <w:rsid w:val="00A5774F"/>
    <w:rsid w:val="00A61E9B"/>
    <w:rsid w:val="00A6387A"/>
    <w:rsid w:val="00A63A8C"/>
    <w:rsid w:val="00A64E73"/>
    <w:rsid w:val="00A65354"/>
    <w:rsid w:val="00A66192"/>
    <w:rsid w:val="00A67DCB"/>
    <w:rsid w:val="00A73216"/>
    <w:rsid w:val="00A807B0"/>
    <w:rsid w:val="00A826F7"/>
    <w:rsid w:val="00A86472"/>
    <w:rsid w:val="00A86E05"/>
    <w:rsid w:val="00A92F32"/>
    <w:rsid w:val="00AA0AA0"/>
    <w:rsid w:val="00AB3312"/>
    <w:rsid w:val="00AB3B44"/>
    <w:rsid w:val="00AC061B"/>
    <w:rsid w:val="00AC223B"/>
    <w:rsid w:val="00AC4D84"/>
    <w:rsid w:val="00AD0C22"/>
    <w:rsid w:val="00AD0ECB"/>
    <w:rsid w:val="00AD10E6"/>
    <w:rsid w:val="00AD21B5"/>
    <w:rsid w:val="00AE1CA8"/>
    <w:rsid w:val="00AE5AAB"/>
    <w:rsid w:val="00AE6899"/>
    <w:rsid w:val="00AF006F"/>
    <w:rsid w:val="00AF1221"/>
    <w:rsid w:val="00AF14E3"/>
    <w:rsid w:val="00AF26C7"/>
    <w:rsid w:val="00AF7653"/>
    <w:rsid w:val="00B06A1F"/>
    <w:rsid w:val="00B10ECB"/>
    <w:rsid w:val="00B11C7D"/>
    <w:rsid w:val="00B14378"/>
    <w:rsid w:val="00B16400"/>
    <w:rsid w:val="00B16401"/>
    <w:rsid w:val="00B17BFC"/>
    <w:rsid w:val="00B23255"/>
    <w:rsid w:val="00B32C26"/>
    <w:rsid w:val="00B35052"/>
    <w:rsid w:val="00B35314"/>
    <w:rsid w:val="00B60715"/>
    <w:rsid w:val="00B60B75"/>
    <w:rsid w:val="00B662C2"/>
    <w:rsid w:val="00B665DE"/>
    <w:rsid w:val="00B80938"/>
    <w:rsid w:val="00B82847"/>
    <w:rsid w:val="00B82C2A"/>
    <w:rsid w:val="00B87B4D"/>
    <w:rsid w:val="00B91FE5"/>
    <w:rsid w:val="00B94514"/>
    <w:rsid w:val="00B955FA"/>
    <w:rsid w:val="00BA5D0C"/>
    <w:rsid w:val="00BA7DD0"/>
    <w:rsid w:val="00BB2E04"/>
    <w:rsid w:val="00BB3AB1"/>
    <w:rsid w:val="00BB5322"/>
    <w:rsid w:val="00BB5A80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BF79B3"/>
    <w:rsid w:val="00C009FA"/>
    <w:rsid w:val="00C0185C"/>
    <w:rsid w:val="00C018FB"/>
    <w:rsid w:val="00C02D8C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5D7B"/>
    <w:rsid w:val="00C367C6"/>
    <w:rsid w:val="00C37A62"/>
    <w:rsid w:val="00C45776"/>
    <w:rsid w:val="00C50EE2"/>
    <w:rsid w:val="00C55A4B"/>
    <w:rsid w:val="00C56CA5"/>
    <w:rsid w:val="00C57876"/>
    <w:rsid w:val="00C61E18"/>
    <w:rsid w:val="00C63119"/>
    <w:rsid w:val="00C65581"/>
    <w:rsid w:val="00C726BF"/>
    <w:rsid w:val="00C73DDD"/>
    <w:rsid w:val="00C73F36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13D"/>
    <w:rsid w:val="00CA148B"/>
    <w:rsid w:val="00CA199E"/>
    <w:rsid w:val="00CA1ACC"/>
    <w:rsid w:val="00CA35B0"/>
    <w:rsid w:val="00CB0404"/>
    <w:rsid w:val="00CB2229"/>
    <w:rsid w:val="00CB5BC1"/>
    <w:rsid w:val="00CB6971"/>
    <w:rsid w:val="00CB7104"/>
    <w:rsid w:val="00CC0821"/>
    <w:rsid w:val="00CC10B0"/>
    <w:rsid w:val="00CC4988"/>
    <w:rsid w:val="00CC634A"/>
    <w:rsid w:val="00CD2D8E"/>
    <w:rsid w:val="00CD3684"/>
    <w:rsid w:val="00CD528D"/>
    <w:rsid w:val="00CD5F5B"/>
    <w:rsid w:val="00CD6D13"/>
    <w:rsid w:val="00CE23F6"/>
    <w:rsid w:val="00CF0E6F"/>
    <w:rsid w:val="00CF1310"/>
    <w:rsid w:val="00CF1F26"/>
    <w:rsid w:val="00CF2248"/>
    <w:rsid w:val="00CF47F3"/>
    <w:rsid w:val="00CF5C03"/>
    <w:rsid w:val="00D000DD"/>
    <w:rsid w:val="00D023F6"/>
    <w:rsid w:val="00D030BA"/>
    <w:rsid w:val="00D04174"/>
    <w:rsid w:val="00D0704D"/>
    <w:rsid w:val="00D208C3"/>
    <w:rsid w:val="00D23A54"/>
    <w:rsid w:val="00D30424"/>
    <w:rsid w:val="00D3053C"/>
    <w:rsid w:val="00D3369D"/>
    <w:rsid w:val="00D33C08"/>
    <w:rsid w:val="00D36415"/>
    <w:rsid w:val="00D3720A"/>
    <w:rsid w:val="00D416E3"/>
    <w:rsid w:val="00D4274F"/>
    <w:rsid w:val="00D42C16"/>
    <w:rsid w:val="00D47617"/>
    <w:rsid w:val="00D47724"/>
    <w:rsid w:val="00D51BD5"/>
    <w:rsid w:val="00D530DF"/>
    <w:rsid w:val="00D53920"/>
    <w:rsid w:val="00D5485A"/>
    <w:rsid w:val="00D55AB6"/>
    <w:rsid w:val="00D56278"/>
    <w:rsid w:val="00D56BF2"/>
    <w:rsid w:val="00D64BC3"/>
    <w:rsid w:val="00D70E39"/>
    <w:rsid w:val="00D724DB"/>
    <w:rsid w:val="00D729B5"/>
    <w:rsid w:val="00D74E54"/>
    <w:rsid w:val="00D77036"/>
    <w:rsid w:val="00D81B7B"/>
    <w:rsid w:val="00D84B86"/>
    <w:rsid w:val="00D87F5F"/>
    <w:rsid w:val="00D9135D"/>
    <w:rsid w:val="00D91BA5"/>
    <w:rsid w:val="00DA5AF1"/>
    <w:rsid w:val="00DA5E4C"/>
    <w:rsid w:val="00DB3242"/>
    <w:rsid w:val="00DB5F11"/>
    <w:rsid w:val="00DB624B"/>
    <w:rsid w:val="00DB65FF"/>
    <w:rsid w:val="00DB6B8A"/>
    <w:rsid w:val="00DB7E6F"/>
    <w:rsid w:val="00DC0B1C"/>
    <w:rsid w:val="00DC42A1"/>
    <w:rsid w:val="00DC4804"/>
    <w:rsid w:val="00DD08A1"/>
    <w:rsid w:val="00DD1EC8"/>
    <w:rsid w:val="00DD4D1A"/>
    <w:rsid w:val="00DD5ABF"/>
    <w:rsid w:val="00DD6006"/>
    <w:rsid w:val="00DE04D8"/>
    <w:rsid w:val="00DE68D1"/>
    <w:rsid w:val="00DE694F"/>
    <w:rsid w:val="00DF0008"/>
    <w:rsid w:val="00DF4337"/>
    <w:rsid w:val="00DF5E46"/>
    <w:rsid w:val="00DF5F2F"/>
    <w:rsid w:val="00DF70CA"/>
    <w:rsid w:val="00E004F4"/>
    <w:rsid w:val="00E01A55"/>
    <w:rsid w:val="00E06C30"/>
    <w:rsid w:val="00E103C5"/>
    <w:rsid w:val="00E20420"/>
    <w:rsid w:val="00E2273F"/>
    <w:rsid w:val="00E22751"/>
    <w:rsid w:val="00E22B37"/>
    <w:rsid w:val="00E27005"/>
    <w:rsid w:val="00E33769"/>
    <w:rsid w:val="00E3465F"/>
    <w:rsid w:val="00E378E2"/>
    <w:rsid w:val="00E43459"/>
    <w:rsid w:val="00E45E91"/>
    <w:rsid w:val="00E53AE6"/>
    <w:rsid w:val="00E541F4"/>
    <w:rsid w:val="00E5512A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93642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6266"/>
    <w:rsid w:val="00ED67BD"/>
    <w:rsid w:val="00ED6B96"/>
    <w:rsid w:val="00EE14D0"/>
    <w:rsid w:val="00EE2B9D"/>
    <w:rsid w:val="00EE3C5E"/>
    <w:rsid w:val="00EE784D"/>
    <w:rsid w:val="00EF2173"/>
    <w:rsid w:val="00EF52F2"/>
    <w:rsid w:val="00EF5453"/>
    <w:rsid w:val="00EF5529"/>
    <w:rsid w:val="00F06B4A"/>
    <w:rsid w:val="00F14011"/>
    <w:rsid w:val="00F14C04"/>
    <w:rsid w:val="00F14DD6"/>
    <w:rsid w:val="00F16CDD"/>
    <w:rsid w:val="00F178A4"/>
    <w:rsid w:val="00F21708"/>
    <w:rsid w:val="00F229CA"/>
    <w:rsid w:val="00F2430B"/>
    <w:rsid w:val="00F32BAA"/>
    <w:rsid w:val="00F35EE7"/>
    <w:rsid w:val="00F364BC"/>
    <w:rsid w:val="00F36C27"/>
    <w:rsid w:val="00F451CB"/>
    <w:rsid w:val="00F46486"/>
    <w:rsid w:val="00F50F50"/>
    <w:rsid w:val="00F52608"/>
    <w:rsid w:val="00F5260F"/>
    <w:rsid w:val="00F5427A"/>
    <w:rsid w:val="00F55E6D"/>
    <w:rsid w:val="00F561A3"/>
    <w:rsid w:val="00F57234"/>
    <w:rsid w:val="00F57BD2"/>
    <w:rsid w:val="00F63BEB"/>
    <w:rsid w:val="00F67BC0"/>
    <w:rsid w:val="00F70EFC"/>
    <w:rsid w:val="00F7256C"/>
    <w:rsid w:val="00F76A0F"/>
    <w:rsid w:val="00F82BEE"/>
    <w:rsid w:val="00F84F60"/>
    <w:rsid w:val="00F86CD8"/>
    <w:rsid w:val="00F911D9"/>
    <w:rsid w:val="00F93EDF"/>
    <w:rsid w:val="00F94CFE"/>
    <w:rsid w:val="00F94EF5"/>
    <w:rsid w:val="00F9531B"/>
    <w:rsid w:val="00FA350D"/>
    <w:rsid w:val="00FA5838"/>
    <w:rsid w:val="00FA5F5F"/>
    <w:rsid w:val="00FB0767"/>
    <w:rsid w:val="00FB2144"/>
    <w:rsid w:val="00FB37C4"/>
    <w:rsid w:val="00FB3B0C"/>
    <w:rsid w:val="00FB44DF"/>
    <w:rsid w:val="00FB5618"/>
    <w:rsid w:val="00FB5B3B"/>
    <w:rsid w:val="00FC4ADD"/>
    <w:rsid w:val="00FD3507"/>
    <w:rsid w:val="00FD367E"/>
    <w:rsid w:val="00FE21C9"/>
    <w:rsid w:val="00FE442A"/>
    <w:rsid w:val="00FE5CC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6406-49DF-4500-8CFE-4C5DE25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3</cp:revision>
  <cp:lastPrinted>2018-02-13T11:47:00Z</cp:lastPrinted>
  <dcterms:created xsi:type="dcterms:W3CDTF">2018-02-13T12:23:00Z</dcterms:created>
  <dcterms:modified xsi:type="dcterms:W3CDTF">2019-02-20T12:38:00Z</dcterms:modified>
</cp:coreProperties>
</file>